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39" w:rsidRPr="00656839" w:rsidRDefault="00656839" w:rsidP="00656839">
      <w:pPr>
        <w:suppressAutoHyphens/>
        <w:spacing w:after="0" w:line="100" w:lineRule="atLeast"/>
        <w:jc w:val="center"/>
        <w:rPr>
          <w:rFonts w:ascii="Meiryo" w:eastAsia="Meiryo" w:hAnsi="Meiryo" w:cs="Meiryo"/>
          <w:b/>
          <w:color w:val="000000"/>
          <w:kern w:val="1"/>
          <w:sz w:val="20"/>
          <w:szCs w:val="20"/>
          <w:lang w:val="sr-Cyrl-RS" w:eastAsia="ar-SA"/>
        </w:rPr>
      </w:pPr>
      <w:r w:rsidRPr="00656839">
        <w:rPr>
          <w:rFonts w:ascii="Meiryo" w:eastAsia="Meiryo" w:hAnsi="Meiryo" w:cs="Meiryo"/>
          <w:b/>
          <w:color w:val="000000"/>
          <w:kern w:val="1"/>
          <w:sz w:val="20"/>
          <w:szCs w:val="20"/>
          <w:lang w:val="ru-RU" w:eastAsia="ar-SA"/>
        </w:rPr>
        <w:t>ОСНОВНА ШКОЛА ,,ЖАРКО ЗРЕЊАНИН</w:t>
      </w:r>
      <w:r w:rsidRPr="00656839">
        <w:rPr>
          <w:rFonts w:ascii="Meiryo" w:eastAsia="Meiryo" w:hAnsi="Meiryo" w:cs="Meiryo"/>
          <w:b/>
          <w:color w:val="000000"/>
          <w:kern w:val="1"/>
          <w:sz w:val="20"/>
          <w:szCs w:val="20"/>
          <w:lang w:eastAsia="ar-SA"/>
        </w:rPr>
        <w:t>” Г</w:t>
      </w:r>
      <w:r w:rsidRPr="00656839">
        <w:rPr>
          <w:rFonts w:ascii="Meiryo" w:eastAsia="Meiryo" w:hAnsi="Meiryo" w:cs="Meiryo"/>
          <w:b/>
          <w:color w:val="000000"/>
          <w:kern w:val="1"/>
          <w:sz w:val="20"/>
          <w:szCs w:val="20"/>
          <w:lang w:val="sr-Cyrl-RS" w:eastAsia="ar-SA"/>
        </w:rPr>
        <w:t>ОСПОЂИНЦИ</w:t>
      </w:r>
    </w:p>
    <w:p w:rsidR="00656839" w:rsidRPr="00656839" w:rsidRDefault="00656839" w:rsidP="00656839">
      <w:pPr>
        <w:suppressAutoHyphens/>
        <w:spacing w:after="0" w:line="100" w:lineRule="atLeast"/>
        <w:rPr>
          <w:rFonts w:ascii="Meiryo" w:eastAsia="Meiryo" w:hAnsi="Meiryo" w:cs="Meiryo"/>
          <w:b/>
          <w:color w:val="000000"/>
          <w:kern w:val="1"/>
          <w:sz w:val="20"/>
          <w:szCs w:val="20"/>
          <w:lang w:eastAsia="ar-SA"/>
        </w:rPr>
      </w:pPr>
    </w:p>
    <w:p w:rsidR="00656839" w:rsidRPr="00656839" w:rsidRDefault="00656839" w:rsidP="00656839">
      <w:pPr>
        <w:suppressAutoHyphens/>
        <w:spacing w:after="0" w:line="100" w:lineRule="atLeast"/>
        <w:rPr>
          <w:rFonts w:ascii="Meiryo" w:eastAsia="Meiryo" w:hAnsi="Meiryo" w:cs="Meiryo"/>
          <w:b/>
          <w:color w:val="000000"/>
          <w:kern w:val="1"/>
          <w:sz w:val="20"/>
          <w:szCs w:val="20"/>
          <w:lang w:eastAsia="ar-SA"/>
        </w:rPr>
      </w:pPr>
    </w:p>
    <w:p w:rsidR="00656839" w:rsidRPr="00656839" w:rsidRDefault="00656839" w:rsidP="00656839">
      <w:pPr>
        <w:suppressAutoHyphens/>
        <w:spacing w:after="0" w:line="100" w:lineRule="atLeast"/>
        <w:rPr>
          <w:rFonts w:ascii="Meiryo" w:eastAsia="Meiryo" w:hAnsi="Meiryo" w:cs="Meiryo"/>
          <w:b/>
          <w:color w:val="000000"/>
          <w:kern w:val="1"/>
          <w:sz w:val="20"/>
          <w:szCs w:val="20"/>
          <w:lang w:val="ru-RU" w:eastAsia="ar-SA"/>
        </w:rPr>
      </w:pPr>
      <w:r w:rsidRPr="00656839">
        <w:rPr>
          <w:rFonts w:ascii="Meiryo" w:eastAsia="Meiryo" w:hAnsi="Meiryo" w:cs="Meiryo"/>
          <w:b/>
          <w:color w:val="000000"/>
          <w:kern w:val="1"/>
          <w:sz w:val="20"/>
          <w:szCs w:val="20"/>
          <w:lang w:val="sr-Cyrl-CS" w:eastAsia="ar-SA"/>
        </w:rPr>
        <w:t>2123</w:t>
      </w:r>
      <w:r w:rsidRPr="00656839">
        <w:rPr>
          <w:rFonts w:ascii="Meiryo" w:eastAsia="Meiryo" w:hAnsi="Meiryo" w:cs="Meiryo"/>
          <w:b/>
          <w:color w:val="000000"/>
          <w:kern w:val="1"/>
          <w:sz w:val="20"/>
          <w:szCs w:val="20"/>
          <w:lang w:val="ru-RU" w:eastAsia="ar-SA"/>
        </w:rPr>
        <w:t xml:space="preserve">7 </w:t>
      </w:r>
      <w:r w:rsidRPr="00656839">
        <w:rPr>
          <w:rFonts w:ascii="Meiryo" w:eastAsia="Meiryo" w:hAnsi="Meiryo" w:cs="Meiryo"/>
          <w:b/>
          <w:color w:val="000000"/>
          <w:kern w:val="1"/>
          <w:sz w:val="20"/>
          <w:szCs w:val="20"/>
          <w:lang w:eastAsia="ar-SA"/>
        </w:rPr>
        <w:t xml:space="preserve"> </w:t>
      </w:r>
      <w:r w:rsidRPr="00656839">
        <w:rPr>
          <w:rFonts w:ascii="Meiryo" w:eastAsia="Meiryo" w:hAnsi="Meiryo" w:cs="Meiryo"/>
          <w:b/>
          <w:color w:val="000000"/>
          <w:kern w:val="1"/>
          <w:sz w:val="20"/>
          <w:szCs w:val="20"/>
          <w:lang w:val="ru-RU" w:eastAsia="ar-SA"/>
        </w:rPr>
        <w:t xml:space="preserve">ГОСПОЂИНЦИ, </w:t>
      </w:r>
    </w:p>
    <w:p w:rsidR="00656839" w:rsidRPr="00656839" w:rsidRDefault="00656839" w:rsidP="00656839">
      <w:pPr>
        <w:suppressAutoHyphens/>
        <w:spacing w:after="0" w:line="100" w:lineRule="atLeast"/>
        <w:ind w:left="4320" w:hanging="4320"/>
        <w:rPr>
          <w:rFonts w:ascii="Meiryo" w:eastAsia="Meiryo" w:hAnsi="Meiryo" w:cs="Meiryo"/>
          <w:b/>
          <w:color w:val="000000"/>
          <w:kern w:val="1"/>
          <w:sz w:val="20"/>
          <w:szCs w:val="20"/>
          <w:lang w:val="ru-RU" w:eastAsia="ar-SA"/>
        </w:rPr>
      </w:pPr>
      <w:r w:rsidRPr="00656839">
        <w:rPr>
          <w:rFonts w:ascii="Meiryo" w:eastAsia="Meiryo" w:hAnsi="Meiryo" w:cs="Meiryo"/>
          <w:b/>
          <w:color w:val="000000"/>
          <w:kern w:val="1"/>
          <w:sz w:val="20"/>
          <w:szCs w:val="20"/>
          <w:lang w:val="sr-Cyrl-CS" w:eastAsia="ar-SA"/>
        </w:rPr>
        <w:t>Ул.</w:t>
      </w:r>
      <w:r w:rsidRPr="00656839">
        <w:rPr>
          <w:rFonts w:ascii="Meiryo" w:eastAsia="Meiryo" w:hAnsi="Meiryo" w:cs="Meiryo"/>
          <w:b/>
          <w:color w:val="000000"/>
          <w:kern w:val="1"/>
          <w:sz w:val="20"/>
          <w:szCs w:val="20"/>
          <w:lang w:val="ru-RU" w:eastAsia="ar-SA"/>
        </w:rPr>
        <w:t>Бранка Радичевића,бр.56</w:t>
      </w:r>
      <w:r w:rsidRPr="00656839">
        <w:rPr>
          <w:rFonts w:ascii="Meiryo" w:eastAsia="Meiryo" w:hAnsi="Meiryo" w:cs="Meiryo"/>
          <w:b/>
          <w:color w:val="000000"/>
          <w:kern w:val="1"/>
          <w:sz w:val="20"/>
          <w:szCs w:val="20"/>
          <w:lang w:val="sr-Cyrl-CS" w:eastAsia="ar-SA"/>
        </w:rPr>
        <w:t xml:space="preserve"> </w:t>
      </w:r>
      <w:r w:rsidRPr="00656839">
        <w:rPr>
          <w:rFonts w:ascii="Meiryo" w:eastAsia="Meiryo" w:hAnsi="Meiryo" w:cs="Meiryo"/>
          <w:b/>
          <w:color w:val="000000"/>
          <w:kern w:val="1"/>
          <w:sz w:val="20"/>
          <w:szCs w:val="20"/>
          <w:lang w:val="ru-RU" w:eastAsia="ar-SA"/>
        </w:rPr>
        <w:t xml:space="preserve"> </w:t>
      </w:r>
      <w:r w:rsidRPr="00656839">
        <w:rPr>
          <w:rFonts w:ascii="Meiryo" w:eastAsia="Meiryo" w:hAnsi="Meiryo" w:cs="Meiryo"/>
          <w:b/>
          <w:color w:val="000000"/>
          <w:kern w:val="1"/>
          <w:sz w:val="20"/>
          <w:szCs w:val="20"/>
          <w:lang w:val="ru-RU" w:eastAsia="ar-SA"/>
        </w:rPr>
        <w:tab/>
      </w:r>
      <w:r w:rsidRPr="00656839">
        <w:rPr>
          <w:rFonts w:ascii="Meiryo" w:eastAsia="Meiryo" w:hAnsi="Meiryo" w:cs="Meiryo"/>
          <w:b/>
          <w:color w:val="000000"/>
          <w:kern w:val="1"/>
          <w:sz w:val="20"/>
          <w:szCs w:val="20"/>
          <w:lang w:val="ru-RU" w:eastAsia="ar-SA"/>
        </w:rPr>
        <w:tab/>
      </w:r>
      <w:r w:rsidRPr="00656839">
        <w:rPr>
          <w:rFonts w:ascii="Meiryo" w:eastAsia="Meiryo" w:hAnsi="Meiryo" w:cs="Meiryo"/>
          <w:b/>
          <w:color w:val="000000"/>
          <w:kern w:val="1"/>
          <w:sz w:val="20"/>
          <w:szCs w:val="20"/>
          <w:lang w:val="sr-Cyrl-CS" w:eastAsia="ar-SA"/>
        </w:rPr>
        <w:t>Тел.: 021/83</w:t>
      </w:r>
      <w:r w:rsidRPr="00656839">
        <w:rPr>
          <w:rFonts w:ascii="Meiryo" w:eastAsia="Meiryo" w:hAnsi="Meiryo" w:cs="Meiryo"/>
          <w:b/>
          <w:color w:val="000000"/>
          <w:kern w:val="1"/>
          <w:sz w:val="20"/>
          <w:szCs w:val="20"/>
          <w:lang w:val="ru-RU" w:eastAsia="ar-SA"/>
        </w:rPr>
        <w:t>6-008, 021/837-274,</w:t>
      </w:r>
    </w:p>
    <w:p w:rsidR="00656839" w:rsidRPr="00656839" w:rsidRDefault="00656839" w:rsidP="00656839">
      <w:pPr>
        <w:suppressAutoHyphens/>
        <w:spacing w:after="0" w:line="100" w:lineRule="atLeast"/>
        <w:ind w:left="4320" w:firstLine="720"/>
        <w:rPr>
          <w:rFonts w:ascii="Meiryo" w:eastAsia="Meiryo" w:hAnsi="Meiryo" w:cs="Meiryo"/>
          <w:b/>
          <w:color w:val="000000"/>
          <w:kern w:val="1"/>
          <w:sz w:val="20"/>
          <w:szCs w:val="20"/>
          <w:lang w:eastAsia="ar-SA"/>
        </w:rPr>
      </w:pPr>
      <w:proofErr w:type="gramStart"/>
      <w:r w:rsidRPr="00656839">
        <w:rPr>
          <w:rFonts w:ascii="Meiryo" w:eastAsia="Meiryo" w:hAnsi="Meiryo" w:cs="Meiryo"/>
          <w:b/>
          <w:color w:val="000000"/>
          <w:kern w:val="1"/>
          <w:sz w:val="20"/>
          <w:szCs w:val="20"/>
          <w:lang w:eastAsia="ar-SA"/>
        </w:rPr>
        <w:t>e</w:t>
      </w:r>
      <w:r w:rsidRPr="00656839">
        <w:rPr>
          <w:rFonts w:ascii="Meiryo" w:eastAsia="Meiryo" w:hAnsi="Meiryo" w:cs="Meiryo"/>
          <w:b/>
          <w:color w:val="000000"/>
          <w:kern w:val="1"/>
          <w:sz w:val="20"/>
          <w:szCs w:val="20"/>
          <w:lang w:val="sr-Cyrl-CS" w:eastAsia="ar-SA"/>
        </w:rPr>
        <w:t>-</w:t>
      </w:r>
      <w:r w:rsidRPr="00656839">
        <w:rPr>
          <w:rFonts w:ascii="Meiryo" w:eastAsia="Meiryo" w:hAnsi="Meiryo" w:cs="Meiryo"/>
          <w:b/>
          <w:color w:val="000000"/>
          <w:kern w:val="1"/>
          <w:sz w:val="20"/>
          <w:szCs w:val="20"/>
          <w:lang w:eastAsia="ar-SA"/>
        </w:rPr>
        <w:t>mail</w:t>
      </w:r>
      <w:proofErr w:type="gramEnd"/>
      <w:r w:rsidRPr="00656839">
        <w:rPr>
          <w:rFonts w:ascii="Meiryo" w:eastAsia="Meiryo" w:hAnsi="Meiryo" w:cs="Meiryo"/>
          <w:b/>
          <w:color w:val="000000"/>
          <w:kern w:val="1"/>
          <w:sz w:val="20"/>
          <w:szCs w:val="20"/>
          <w:lang w:val="sr-Cyrl-CS" w:eastAsia="ar-SA"/>
        </w:rPr>
        <w:t xml:space="preserve">: </w:t>
      </w:r>
      <w:proofErr w:type="spellStart"/>
      <w:r w:rsidRPr="00656839">
        <w:rPr>
          <w:rFonts w:ascii="Meiryo" w:eastAsia="Meiryo" w:hAnsi="Meiryo" w:cs="Meiryo"/>
          <w:b/>
          <w:color w:val="000000"/>
          <w:kern w:val="1"/>
          <w:sz w:val="20"/>
          <w:szCs w:val="20"/>
          <w:lang w:eastAsia="ar-SA"/>
        </w:rPr>
        <w:t>skolagospodjinci</w:t>
      </w:r>
      <w:proofErr w:type="spellEnd"/>
      <w:r w:rsidRPr="00656839">
        <w:rPr>
          <w:rFonts w:ascii="Meiryo" w:eastAsia="Meiryo" w:hAnsi="Meiryo" w:cs="Meiryo"/>
          <w:b/>
          <w:color w:val="000000"/>
          <w:kern w:val="1"/>
          <w:sz w:val="20"/>
          <w:szCs w:val="20"/>
          <w:lang w:val="ru-RU" w:eastAsia="ar-SA"/>
        </w:rPr>
        <w:t>@</w:t>
      </w:r>
      <w:proofErr w:type="spellStart"/>
      <w:r w:rsidRPr="00656839">
        <w:rPr>
          <w:rFonts w:ascii="Meiryo" w:eastAsia="Meiryo" w:hAnsi="Meiryo" w:cs="Meiryo"/>
          <w:b/>
          <w:color w:val="000000"/>
          <w:kern w:val="1"/>
          <w:sz w:val="20"/>
          <w:szCs w:val="20"/>
          <w:lang w:eastAsia="ar-SA"/>
        </w:rPr>
        <w:t>gmail</w:t>
      </w:r>
      <w:proofErr w:type="spellEnd"/>
      <w:r w:rsidRPr="00656839">
        <w:rPr>
          <w:rFonts w:ascii="Meiryo" w:eastAsia="Meiryo" w:hAnsi="Meiryo" w:cs="Meiryo"/>
          <w:b/>
          <w:color w:val="000000"/>
          <w:kern w:val="1"/>
          <w:sz w:val="20"/>
          <w:szCs w:val="20"/>
          <w:lang w:val="ru-RU" w:eastAsia="ar-SA"/>
        </w:rPr>
        <w:t>.</w:t>
      </w:r>
      <w:r w:rsidRPr="00656839">
        <w:rPr>
          <w:rFonts w:ascii="Meiryo" w:eastAsia="Meiryo" w:hAnsi="Meiryo" w:cs="Meiryo"/>
          <w:b/>
          <w:color w:val="000000"/>
          <w:kern w:val="1"/>
          <w:sz w:val="20"/>
          <w:szCs w:val="20"/>
          <w:lang w:eastAsia="ar-SA"/>
        </w:rPr>
        <w:t>com</w:t>
      </w:r>
    </w:p>
    <w:p w:rsidR="00656839" w:rsidRPr="003C3FB1" w:rsidRDefault="00656839" w:rsidP="00656839">
      <w:pPr>
        <w:suppressAutoHyphens/>
        <w:spacing w:after="0" w:line="100" w:lineRule="atLeast"/>
        <w:jc w:val="both"/>
        <w:rPr>
          <w:rFonts w:ascii="Meiryo" w:eastAsia="Meiryo" w:hAnsi="Meiryo" w:cs="Meiryo"/>
          <w:b/>
          <w:kern w:val="1"/>
          <w:sz w:val="20"/>
          <w:szCs w:val="20"/>
          <w:lang w:eastAsia="ar-SA"/>
        </w:rPr>
      </w:pPr>
      <w:r w:rsidRPr="00656839">
        <w:rPr>
          <w:rFonts w:ascii="Meiryo" w:eastAsia="Meiryo" w:hAnsi="Meiryo" w:cs="Meiryo"/>
          <w:b/>
          <w:color w:val="000000"/>
          <w:kern w:val="1"/>
          <w:sz w:val="20"/>
          <w:szCs w:val="20"/>
          <w:lang w:val="sr-Cyrl-CS" w:eastAsia="ar-SA"/>
        </w:rPr>
        <w:t xml:space="preserve">Дел.број: </w:t>
      </w:r>
      <w:r w:rsidRPr="00656839">
        <w:rPr>
          <w:rFonts w:ascii="Meiryo" w:eastAsia="Meiryo" w:hAnsi="Meiryo" w:cs="Meiryo"/>
          <w:b/>
          <w:kern w:val="1"/>
          <w:sz w:val="20"/>
          <w:szCs w:val="20"/>
          <w:lang w:eastAsia="ar-SA"/>
        </w:rPr>
        <w:t>1</w:t>
      </w:r>
      <w:r w:rsidR="00EC1D48">
        <w:rPr>
          <w:rFonts w:ascii="Meiryo" w:eastAsia="Meiryo" w:hAnsi="Meiryo" w:cs="Meiryo"/>
          <w:b/>
          <w:kern w:val="1"/>
          <w:sz w:val="20"/>
          <w:szCs w:val="20"/>
          <w:lang w:val="sr-Cyrl-RS" w:eastAsia="ar-SA"/>
        </w:rPr>
        <w:t xml:space="preserve"> </w:t>
      </w:r>
      <w:r w:rsidRPr="00656839">
        <w:rPr>
          <w:rFonts w:ascii="Meiryo" w:eastAsia="Meiryo" w:hAnsi="Meiryo" w:cs="Meiryo"/>
          <w:b/>
          <w:kern w:val="1"/>
          <w:sz w:val="20"/>
          <w:szCs w:val="20"/>
          <w:lang w:eastAsia="ar-SA"/>
        </w:rPr>
        <w:t xml:space="preserve">- </w:t>
      </w:r>
      <w:r w:rsidR="0043134F">
        <w:rPr>
          <w:rFonts w:ascii="Meiryo" w:eastAsia="Meiryo" w:hAnsi="Meiryo" w:cs="Meiryo"/>
          <w:b/>
          <w:kern w:val="1"/>
          <w:sz w:val="20"/>
          <w:szCs w:val="20"/>
          <w:lang w:val="sr-Cyrl-RS" w:eastAsia="ar-SA"/>
        </w:rPr>
        <w:t>261</w:t>
      </w:r>
      <w:r w:rsidRPr="00656839">
        <w:rPr>
          <w:rFonts w:ascii="Meiryo" w:eastAsia="Meiryo" w:hAnsi="Meiryo" w:cs="Meiryo"/>
          <w:b/>
          <w:kern w:val="1"/>
          <w:sz w:val="20"/>
          <w:szCs w:val="20"/>
          <w:lang w:eastAsia="ar-SA"/>
        </w:rPr>
        <w:t>/201</w:t>
      </w:r>
      <w:r w:rsidR="003C3FB1">
        <w:rPr>
          <w:rFonts w:ascii="Meiryo" w:eastAsia="Meiryo" w:hAnsi="Meiryo" w:cs="Meiryo"/>
          <w:b/>
          <w:kern w:val="1"/>
          <w:sz w:val="20"/>
          <w:szCs w:val="20"/>
          <w:lang w:eastAsia="ar-SA"/>
        </w:rPr>
        <w:t>8</w:t>
      </w:r>
    </w:p>
    <w:p w:rsidR="00656839" w:rsidRPr="00656839" w:rsidRDefault="00656839" w:rsidP="00656839">
      <w:pPr>
        <w:suppressAutoHyphens/>
        <w:spacing w:after="0" w:line="100" w:lineRule="atLeast"/>
        <w:jc w:val="both"/>
        <w:rPr>
          <w:rFonts w:ascii="Meiryo" w:eastAsia="Meiryo" w:hAnsi="Meiryo" w:cs="Meiryo"/>
          <w:b/>
          <w:kern w:val="1"/>
          <w:sz w:val="20"/>
          <w:szCs w:val="20"/>
          <w:lang w:val="sr-Cyrl-CS" w:eastAsia="ar-SA"/>
        </w:rPr>
      </w:pPr>
      <w:r w:rsidRPr="00656839">
        <w:rPr>
          <w:rFonts w:ascii="Meiryo" w:eastAsia="Meiryo" w:hAnsi="Meiryo" w:cs="Meiryo"/>
          <w:b/>
          <w:kern w:val="1"/>
          <w:sz w:val="20"/>
          <w:szCs w:val="20"/>
          <w:lang w:val="sr-Cyrl-CS" w:eastAsia="ar-SA"/>
        </w:rPr>
        <w:t xml:space="preserve">Датум: </w:t>
      </w:r>
      <w:r w:rsidR="00767546">
        <w:rPr>
          <w:rFonts w:ascii="Meiryo" w:eastAsia="Meiryo" w:hAnsi="Meiryo" w:cs="Meiryo"/>
          <w:b/>
          <w:kern w:val="1"/>
          <w:sz w:val="20"/>
          <w:szCs w:val="20"/>
          <w:lang w:val="sr-Cyrl-RS" w:eastAsia="ar-SA"/>
        </w:rPr>
        <w:t>11</w:t>
      </w:r>
      <w:r w:rsidRPr="00656839">
        <w:rPr>
          <w:rFonts w:ascii="Meiryo" w:eastAsia="Meiryo" w:hAnsi="Meiryo" w:cs="Meiryo"/>
          <w:b/>
          <w:kern w:val="1"/>
          <w:sz w:val="20"/>
          <w:szCs w:val="20"/>
          <w:lang w:val="sr-Cyrl-CS" w:eastAsia="ar-SA"/>
        </w:rPr>
        <w:t>.</w:t>
      </w:r>
      <w:r w:rsidRPr="00656839">
        <w:rPr>
          <w:rFonts w:ascii="Meiryo" w:eastAsia="Meiryo" w:hAnsi="Meiryo" w:cs="Meiryo"/>
          <w:b/>
          <w:kern w:val="1"/>
          <w:sz w:val="20"/>
          <w:szCs w:val="20"/>
          <w:lang w:eastAsia="ar-SA"/>
        </w:rPr>
        <w:t>04</w:t>
      </w:r>
      <w:r w:rsidRPr="00656839">
        <w:rPr>
          <w:rFonts w:ascii="Meiryo" w:eastAsia="Meiryo" w:hAnsi="Meiryo" w:cs="Meiryo"/>
          <w:b/>
          <w:kern w:val="1"/>
          <w:sz w:val="20"/>
          <w:szCs w:val="20"/>
          <w:lang w:val="sr-Cyrl-CS" w:eastAsia="ar-SA"/>
        </w:rPr>
        <w:t>.201</w:t>
      </w:r>
      <w:r w:rsidR="00767546">
        <w:rPr>
          <w:rFonts w:ascii="Meiryo" w:eastAsia="Meiryo" w:hAnsi="Meiryo" w:cs="Meiryo"/>
          <w:b/>
          <w:kern w:val="1"/>
          <w:sz w:val="20"/>
          <w:szCs w:val="20"/>
          <w:lang w:val="sr-Cyrl-CS" w:eastAsia="ar-SA"/>
        </w:rPr>
        <w:t>8</w:t>
      </w:r>
      <w:r w:rsidRPr="00656839">
        <w:rPr>
          <w:rFonts w:ascii="Meiryo" w:eastAsia="Meiryo" w:hAnsi="Meiryo" w:cs="Meiryo"/>
          <w:b/>
          <w:kern w:val="1"/>
          <w:sz w:val="20"/>
          <w:szCs w:val="20"/>
          <w:lang w:val="sr-Cyrl-CS" w:eastAsia="ar-SA"/>
        </w:rPr>
        <w:t>.године</w:t>
      </w:r>
    </w:p>
    <w:p w:rsidR="00656839" w:rsidRPr="00656839" w:rsidRDefault="00656839" w:rsidP="00656839">
      <w:pPr>
        <w:suppressAutoHyphens/>
        <w:spacing w:after="0" w:line="100" w:lineRule="atLeast"/>
        <w:jc w:val="center"/>
        <w:rPr>
          <w:rFonts w:ascii="Meiryo" w:eastAsia="Meiryo" w:hAnsi="Meiryo" w:cs="Meiryo"/>
          <w:b/>
          <w:color w:val="000000"/>
          <w:kern w:val="1"/>
          <w:sz w:val="20"/>
          <w:szCs w:val="20"/>
          <w:lang w:val="ru-RU" w:eastAsia="ar-SA"/>
        </w:rPr>
      </w:pPr>
    </w:p>
    <w:p w:rsidR="00656839" w:rsidRPr="00656839" w:rsidRDefault="00656839" w:rsidP="00656839">
      <w:pPr>
        <w:suppressAutoHyphens/>
        <w:spacing w:after="0" w:line="100" w:lineRule="atLeast"/>
        <w:jc w:val="center"/>
        <w:rPr>
          <w:rFonts w:ascii="Meiryo" w:eastAsia="Meiryo" w:hAnsi="Meiryo" w:cs="Meiryo"/>
          <w:color w:val="000000"/>
          <w:kern w:val="1"/>
          <w:sz w:val="20"/>
          <w:szCs w:val="20"/>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656839" w:rsidRDefault="00656839" w:rsidP="00656839">
      <w:pPr>
        <w:suppressAutoHyphens/>
        <w:spacing w:after="0" w:line="100" w:lineRule="atLeast"/>
        <w:jc w:val="center"/>
        <w:rPr>
          <w:rFonts w:ascii="Arial" w:eastAsia="Arial Unicode MS" w:hAnsi="Arial" w:cs="Arial"/>
          <w:color w:val="000000"/>
          <w:kern w:val="1"/>
          <w:sz w:val="32"/>
          <w:szCs w:val="32"/>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32"/>
          <w:szCs w:val="32"/>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Cs/>
          <w:color w:val="000000"/>
          <w:kern w:val="1"/>
          <w:sz w:val="28"/>
          <w:szCs w:val="28"/>
          <w:lang w:eastAsia="ar-SA"/>
        </w:rPr>
      </w:pPr>
    </w:p>
    <w:p w:rsidR="00656839" w:rsidRPr="00656839" w:rsidRDefault="00656839" w:rsidP="00656839">
      <w:pPr>
        <w:suppressAutoHyphens/>
        <w:spacing w:after="0" w:line="100" w:lineRule="atLeast"/>
        <w:jc w:val="center"/>
        <w:rPr>
          <w:rFonts w:ascii="Meiryo" w:eastAsia="Meiryo" w:hAnsi="Meiryo" w:cs="Meiryo"/>
          <w:b/>
          <w:bCs/>
          <w:i/>
          <w:iCs/>
          <w:color w:val="000000"/>
          <w:kern w:val="1"/>
          <w:lang w:val="ru-RU" w:eastAsia="ar-SA"/>
        </w:rPr>
      </w:pP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r w:rsidRPr="00656839">
        <w:rPr>
          <w:rFonts w:ascii="Meiryo" w:eastAsia="Meiryo" w:hAnsi="Meiryo" w:cs="Meiryo"/>
          <w:b/>
          <w:bCs/>
          <w:color w:val="000000"/>
          <w:kern w:val="1"/>
          <w:sz w:val="20"/>
          <w:szCs w:val="20"/>
          <w:lang w:val="ru-RU" w:eastAsia="ar-SA"/>
        </w:rPr>
        <w:t xml:space="preserve"> ЈАВНА НАБАВКА</w:t>
      </w:r>
      <w:r w:rsidRPr="00656839">
        <w:rPr>
          <w:rFonts w:ascii="Meiryo" w:eastAsia="Meiryo" w:hAnsi="Meiryo" w:cs="Meiryo"/>
          <w:b/>
          <w:bCs/>
          <w:color w:val="000000"/>
          <w:kern w:val="1"/>
          <w:sz w:val="20"/>
          <w:szCs w:val="20"/>
          <w:lang w:val="sr-Cyrl-CS" w:eastAsia="ar-SA"/>
        </w:rPr>
        <w:t xml:space="preserve"> </w:t>
      </w:r>
      <w:r w:rsidRPr="00656839">
        <w:rPr>
          <w:rFonts w:ascii="Meiryo" w:eastAsia="Meiryo" w:hAnsi="Meiryo" w:cs="Meiryo"/>
          <w:b/>
          <w:bCs/>
          <w:color w:val="000000"/>
          <w:kern w:val="1"/>
          <w:sz w:val="20"/>
          <w:szCs w:val="20"/>
          <w:lang w:val="ru-RU" w:eastAsia="ar-SA"/>
        </w:rPr>
        <w:t xml:space="preserve">ДОБАРА </w:t>
      </w: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r w:rsidRPr="00656839">
        <w:rPr>
          <w:rFonts w:ascii="Meiryo" w:eastAsia="Meiryo" w:hAnsi="Meiryo" w:cs="Meiryo"/>
          <w:b/>
          <w:bCs/>
          <w:color w:val="000000"/>
          <w:kern w:val="1"/>
          <w:sz w:val="20"/>
          <w:szCs w:val="20"/>
          <w:lang w:val="ru-RU" w:eastAsia="ar-SA"/>
        </w:rPr>
        <w:t xml:space="preserve"> НАБАВКА УЖИНЕ ЗА УЧЕНИКЕ </w:t>
      </w:r>
    </w:p>
    <w:p w:rsidR="00656839" w:rsidRPr="00656839" w:rsidRDefault="00656839" w:rsidP="00656839">
      <w:pPr>
        <w:suppressAutoHyphens/>
        <w:spacing w:after="0" w:line="100" w:lineRule="atLeast"/>
        <w:rPr>
          <w:rFonts w:ascii="Meiryo" w:eastAsia="Meiryo" w:hAnsi="Meiryo" w:cs="Meiryo"/>
          <w:b/>
          <w:bCs/>
          <w:i/>
          <w:iCs/>
          <w:color w:val="000000"/>
          <w:kern w:val="1"/>
          <w:sz w:val="20"/>
          <w:szCs w:val="20"/>
          <w:lang w:val="ru-RU" w:eastAsia="ar-SA"/>
        </w:rPr>
      </w:pPr>
      <w:r w:rsidRPr="00656839">
        <w:rPr>
          <w:rFonts w:ascii="Meiryo" w:eastAsia="Meiryo" w:hAnsi="Meiryo" w:cs="Meiryo"/>
          <w:b/>
          <w:bCs/>
          <w:color w:val="000000"/>
          <w:kern w:val="1"/>
          <w:sz w:val="20"/>
          <w:szCs w:val="20"/>
          <w:lang w:val="ru-RU" w:eastAsia="ar-SA"/>
        </w:rPr>
        <w:t xml:space="preserve"> </w:t>
      </w:r>
      <w:r w:rsidRPr="00656839">
        <w:rPr>
          <w:rFonts w:ascii="Meiryo" w:eastAsia="Meiryo" w:hAnsi="Meiryo" w:cs="Meiryo"/>
          <w:b/>
          <w:bCs/>
          <w:color w:val="000000"/>
          <w:kern w:val="1"/>
          <w:sz w:val="20"/>
          <w:szCs w:val="20"/>
          <w:lang w:val="ru-RU" w:eastAsia="ar-SA"/>
        </w:rPr>
        <w:tab/>
        <w:t xml:space="preserve">             ОСНОВНЕ ШКОЛЕ ''ЖАРКО ЗРЕЊАНИН'' ГОСПОЂИНЦИ</w:t>
      </w:r>
    </w:p>
    <w:p w:rsidR="00656839" w:rsidRPr="00656839" w:rsidRDefault="00656839" w:rsidP="00656839">
      <w:pPr>
        <w:suppressAutoHyphens/>
        <w:spacing w:after="0" w:line="100" w:lineRule="atLeast"/>
        <w:jc w:val="center"/>
        <w:rPr>
          <w:rFonts w:ascii="Meiryo" w:eastAsia="Meiryo" w:hAnsi="Meiryo" w:cs="Meiryo"/>
          <w:b/>
          <w:bCs/>
          <w:i/>
          <w:iCs/>
          <w:color w:val="000000"/>
          <w:kern w:val="1"/>
          <w:u w:val="single"/>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r w:rsidRPr="00656839">
        <w:rPr>
          <w:rFonts w:ascii="Meiryo" w:eastAsia="Meiryo" w:hAnsi="Meiryo" w:cs="Meiryo"/>
          <w:b/>
          <w:bCs/>
          <w:color w:val="000000"/>
          <w:kern w:val="1"/>
          <w:sz w:val="20"/>
          <w:szCs w:val="20"/>
          <w:lang w:val="ru-RU" w:eastAsia="ar-SA"/>
        </w:rPr>
        <w:t xml:space="preserve">      ЈАВНА НАБАВКА МАЛЕ ВРЕДНОСТИ</w:t>
      </w:r>
      <w:r w:rsidRPr="00656839">
        <w:rPr>
          <w:rFonts w:ascii="Meiryo" w:eastAsia="Meiryo" w:hAnsi="Meiryo" w:cs="Meiryo"/>
          <w:b/>
          <w:bCs/>
          <w:color w:val="000000"/>
          <w:kern w:val="1"/>
          <w:lang w:val="ru-RU" w:eastAsia="ar-SA"/>
        </w:rPr>
        <w:t xml:space="preserve">  </w:t>
      </w:r>
      <w:r w:rsidR="00023A79">
        <w:rPr>
          <w:rFonts w:ascii="Meiryo" w:eastAsia="Meiryo" w:hAnsi="Meiryo" w:cs="Meiryo"/>
          <w:b/>
          <w:bCs/>
          <w:color w:val="000000"/>
          <w:kern w:val="1"/>
          <w:sz w:val="20"/>
          <w:szCs w:val="20"/>
          <w:lang w:val="ru-RU" w:eastAsia="ar-SA"/>
        </w:rPr>
        <w:t>број 1/2018</w:t>
      </w: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left="72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jc w:val="center"/>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val="sr-Cyrl-RS" w:eastAsia="ar-SA"/>
        </w:rPr>
      </w:pPr>
    </w:p>
    <w:p w:rsidR="00656839" w:rsidRPr="00656839" w:rsidRDefault="00656839" w:rsidP="00656839">
      <w:pPr>
        <w:suppressAutoHyphens/>
        <w:spacing w:after="0" w:line="100" w:lineRule="atLeast"/>
        <w:ind w:left="2880" w:firstLine="720"/>
        <w:rPr>
          <w:rFonts w:ascii="Meiryo" w:eastAsia="Meiryo" w:hAnsi="Meiryo" w:cs="Meiryo"/>
          <w:b/>
          <w:bCs/>
          <w:color w:val="000000"/>
          <w:kern w:val="1"/>
          <w:sz w:val="20"/>
          <w:szCs w:val="20"/>
          <w:lang w:val="ru-RU" w:eastAsia="ar-SA"/>
        </w:rPr>
      </w:pPr>
      <w:r w:rsidRPr="00656839">
        <w:rPr>
          <w:rFonts w:ascii="Times New Roman" w:eastAsia="Arial Unicode MS" w:hAnsi="Times New Roman" w:cs="Times New Roman"/>
          <w:b/>
          <w:iCs/>
          <w:color w:val="000000"/>
          <w:kern w:val="1"/>
          <w:sz w:val="24"/>
          <w:szCs w:val="24"/>
          <w:lang w:eastAsia="ar-SA"/>
        </w:rPr>
        <w:t xml:space="preserve"> </w:t>
      </w:r>
      <w:r w:rsidRPr="00656839">
        <w:rPr>
          <w:rFonts w:ascii="Meiryo" w:eastAsia="Meiryo" w:hAnsi="Meiryo" w:cs="Meiryo"/>
          <w:b/>
          <w:iCs/>
          <w:color w:val="000000"/>
          <w:kern w:val="1"/>
          <w:sz w:val="20"/>
          <w:szCs w:val="20"/>
          <w:lang w:val="sr-Cyrl-CS" w:eastAsia="ar-SA"/>
        </w:rPr>
        <w:t>април,</w:t>
      </w:r>
      <w:r w:rsidRPr="00656839">
        <w:rPr>
          <w:rFonts w:ascii="Meiryo" w:eastAsia="Meiryo" w:hAnsi="Meiryo" w:cs="Meiryo"/>
          <w:i/>
          <w:iCs/>
          <w:color w:val="000000"/>
          <w:kern w:val="1"/>
          <w:sz w:val="20"/>
          <w:szCs w:val="20"/>
          <w:lang w:val="ru-RU" w:eastAsia="ar-SA"/>
        </w:rPr>
        <w:t xml:space="preserve"> </w:t>
      </w:r>
      <w:r w:rsidR="001708F7">
        <w:rPr>
          <w:rFonts w:ascii="Meiryo" w:eastAsia="Meiryo" w:hAnsi="Meiryo" w:cs="Meiryo"/>
          <w:b/>
          <w:bCs/>
          <w:color w:val="000000"/>
          <w:kern w:val="1"/>
          <w:sz w:val="20"/>
          <w:szCs w:val="20"/>
          <w:lang w:val="ru-RU" w:eastAsia="ar-SA"/>
        </w:rPr>
        <w:t>2018</w:t>
      </w:r>
      <w:r w:rsidRPr="00656839">
        <w:rPr>
          <w:rFonts w:ascii="Meiryo" w:eastAsia="Meiryo" w:hAnsi="Meiryo" w:cs="Meiryo"/>
          <w:b/>
          <w:bCs/>
          <w:color w:val="000000"/>
          <w:kern w:val="1"/>
          <w:sz w:val="20"/>
          <w:szCs w:val="20"/>
          <w:lang w:val="ru-RU" w:eastAsia="ar-SA"/>
        </w:rPr>
        <w:t>. године</w:t>
      </w:r>
    </w:p>
    <w:p w:rsidR="00656839" w:rsidRPr="00656839" w:rsidRDefault="00656839" w:rsidP="00656839">
      <w:pPr>
        <w:suppressAutoHyphens/>
        <w:spacing w:after="0" w:line="100" w:lineRule="atLeast"/>
        <w:ind w:left="2880" w:firstLine="720"/>
        <w:rPr>
          <w:rFonts w:ascii="Meiryo" w:eastAsia="Meiryo" w:hAnsi="Meiryo" w:cs="Meiryo"/>
          <w:b/>
          <w:bCs/>
          <w:color w:val="000000"/>
          <w:kern w:val="1"/>
          <w:sz w:val="20"/>
          <w:szCs w:val="20"/>
          <w:lang w:val="ru-RU" w:eastAsia="ar-SA"/>
        </w:rPr>
      </w:pPr>
      <w:r w:rsidRPr="00656839">
        <w:rPr>
          <w:rFonts w:ascii="Meiryo" w:eastAsia="Meiryo" w:hAnsi="Meiryo" w:cs="Meiryo"/>
          <w:b/>
          <w:bCs/>
          <w:color w:val="000000"/>
          <w:kern w:val="1"/>
          <w:sz w:val="20"/>
          <w:szCs w:val="20"/>
          <w:lang w:val="ru-RU" w:eastAsia="ar-SA"/>
        </w:rPr>
        <w:lastRenderedPageBreak/>
        <w:tab/>
      </w:r>
      <w:r w:rsidRPr="00656839">
        <w:rPr>
          <w:rFonts w:ascii="Meiryo" w:eastAsia="Meiryo" w:hAnsi="Meiryo" w:cs="Meiryo"/>
          <w:b/>
          <w:bCs/>
          <w:color w:val="000000"/>
          <w:kern w:val="1"/>
          <w:sz w:val="20"/>
          <w:szCs w:val="20"/>
          <w:lang w:val="ru-RU" w:eastAsia="ar-SA"/>
        </w:rPr>
        <w:tab/>
      </w:r>
      <w:r w:rsidRPr="00656839">
        <w:rPr>
          <w:rFonts w:ascii="Meiryo" w:eastAsia="Meiryo" w:hAnsi="Meiryo" w:cs="Meiryo"/>
          <w:b/>
          <w:bCs/>
          <w:color w:val="000000"/>
          <w:kern w:val="1"/>
          <w:sz w:val="20"/>
          <w:szCs w:val="20"/>
          <w:lang w:val="ru-RU" w:eastAsia="ar-SA"/>
        </w:rPr>
        <w:tab/>
      </w:r>
      <w:r w:rsidRPr="00656839">
        <w:rPr>
          <w:rFonts w:ascii="Meiryo" w:eastAsia="Meiryo" w:hAnsi="Meiryo" w:cs="Meiryo"/>
          <w:b/>
          <w:bCs/>
          <w:color w:val="000000"/>
          <w:kern w:val="1"/>
          <w:sz w:val="20"/>
          <w:szCs w:val="20"/>
          <w:lang w:val="ru-RU" w:eastAsia="ar-SA"/>
        </w:rPr>
        <w:tab/>
      </w:r>
      <w:r w:rsidRPr="00656839">
        <w:rPr>
          <w:rFonts w:ascii="Meiryo" w:eastAsia="Meiryo" w:hAnsi="Meiryo" w:cs="Meiryo"/>
          <w:b/>
          <w:bCs/>
          <w:color w:val="000000"/>
          <w:kern w:val="1"/>
          <w:sz w:val="20"/>
          <w:szCs w:val="20"/>
          <w:lang w:val="ru-RU" w:eastAsia="ar-SA"/>
        </w:rPr>
        <w:tab/>
      </w:r>
      <w:r w:rsidRPr="00656839">
        <w:rPr>
          <w:rFonts w:ascii="Meiryo" w:eastAsia="Meiryo" w:hAnsi="Meiryo" w:cs="Meiryo"/>
          <w:b/>
          <w:bCs/>
          <w:color w:val="000000"/>
          <w:kern w:val="1"/>
          <w:sz w:val="20"/>
          <w:szCs w:val="20"/>
          <w:lang w:val="ru-RU" w:eastAsia="ar-SA"/>
        </w:rPr>
        <w:tab/>
        <w:t xml:space="preserve">        1/26</w:t>
      </w:r>
    </w:p>
    <w:p w:rsidR="00656839" w:rsidRPr="00656839" w:rsidRDefault="00656839" w:rsidP="00656839">
      <w:pPr>
        <w:suppressAutoHyphens/>
        <w:spacing w:after="0" w:line="100" w:lineRule="atLeast"/>
        <w:ind w:left="2880" w:firstLine="720"/>
        <w:rPr>
          <w:rFonts w:ascii="Meiryo" w:eastAsia="Meiryo" w:hAnsi="Meiryo" w:cs="Meiryo"/>
          <w:b/>
          <w:bCs/>
          <w:color w:val="000000"/>
          <w:kern w:val="1"/>
          <w:sz w:val="20"/>
          <w:szCs w:val="20"/>
          <w:lang w:val="ru-RU" w:eastAsia="ar-SA"/>
        </w:rPr>
      </w:pPr>
    </w:p>
    <w:p w:rsidR="00656839" w:rsidRPr="00656839" w:rsidRDefault="00656839" w:rsidP="00656839">
      <w:pPr>
        <w:suppressAutoHyphens/>
        <w:spacing w:after="0" w:line="100" w:lineRule="atLeast"/>
        <w:ind w:firstLine="708"/>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 xml:space="preserve">На основу чланова 39. и 61. </w:t>
      </w:r>
      <w:r w:rsidRPr="00656839">
        <w:rPr>
          <w:rFonts w:ascii="Times New Roman" w:eastAsia="TimesNewRomanPSMT" w:hAnsi="Times New Roman" w:cs="Times New Roman"/>
          <w:b/>
          <w:color w:val="000000"/>
          <w:kern w:val="1"/>
          <w:sz w:val="24"/>
          <w:szCs w:val="24"/>
          <w:lang w:val="ru-RU" w:eastAsia="ar-SA"/>
        </w:rPr>
        <w:t>Закона о јавним набавкама</w:t>
      </w:r>
      <w:r w:rsidRPr="00656839">
        <w:rPr>
          <w:rFonts w:ascii="Times New Roman" w:eastAsia="TimesNewRomanPSMT" w:hAnsi="Times New Roman" w:cs="Times New Roman"/>
          <w:color w:val="000000"/>
          <w:kern w:val="1"/>
          <w:sz w:val="24"/>
          <w:szCs w:val="24"/>
          <w:lang w:val="ru-RU" w:eastAsia="ar-SA"/>
        </w:rPr>
        <w:t xml:space="preserve"> („Службени гласни</w:t>
      </w:r>
      <w:r w:rsidR="002A153B">
        <w:rPr>
          <w:rFonts w:ascii="Times New Roman" w:eastAsia="TimesNewRomanPSMT" w:hAnsi="Times New Roman" w:cs="Times New Roman"/>
          <w:color w:val="000000"/>
          <w:kern w:val="1"/>
          <w:sz w:val="24"/>
          <w:szCs w:val="24"/>
          <w:lang w:val="ru-RU" w:eastAsia="ar-SA"/>
        </w:rPr>
        <w:t>к</w:t>
      </w:r>
      <w:r w:rsidR="00504678">
        <w:rPr>
          <w:rFonts w:ascii="Times New Roman" w:eastAsia="TimesNewRomanPSMT" w:hAnsi="Times New Roman" w:cs="Times New Roman"/>
          <w:color w:val="000000"/>
          <w:kern w:val="1"/>
          <w:sz w:val="24"/>
          <w:szCs w:val="24"/>
          <w:lang w:val="ru-RU" w:eastAsia="ar-SA"/>
        </w:rPr>
        <w:t xml:space="preserve"> РС” број 124/2012,14/2015 и 68</w:t>
      </w:r>
      <w:r w:rsidRPr="00656839">
        <w:rPr>
          <w:rFonts w:ascii="Times New Roman" w:eastAsia="TimesNewRomanPSMT" w:hAnsi="Times New Roman" w:cs="Times New Roman"/>
          <w:color w:val="000000"/>
          <w:kern w:val="1"/>
          <w:sz w:val="24"/>
          <w:szCs w:val="24"/>
          <w:lang w:val="ru-RU" w:eastAsia="ar-SA"/>
        </w:rPr>
        <w:t xml:space="preserve">/2015 - у даљем тексту: Закон), члана 6. </w:t>
      </w:r>
      <w:r w:rsidRPr="00656839">
        <w:rPr>
          <w:rFonts w:ascii="Times New Roman" w:eastAsia="TimesNewRomanPSMT" w:hAnsi="Times New Roman" w:cs="Times New Roman"/>
          <w:b/>
          <w:color w:val="000000"/>
          <w:kern w:val="1"/>
          <w:sz w:val="24"/>
          <w:szCs w:val="24"/>
          <w:lang w:val="ru-RU" w:eastAsia="ar-SA"/>
        </w:rPr>
        <w:t>Правилника</w:t>
      </w:r>
      <w:r w:rsidRPr="00656839">
        <w:rPr>
          <w:rFonts w:ascii="Times New Roman" w:eastAsia="TimesNewRomanPSMT" w:hAnsi="Times New Roman" w:cs="Times New Roman"/>
          <w:color w:val="000000"/>
          <w:kern w:val="1"/>
          <w:sz w:val="24"/>
          <w:szCs w:val="24"/>
          <w:lang w:val="ru-RU" w:eastAsia="ar-SA"/>
        </w:rPr>
        <w:t xml:space="preserve"> о</w:t>
      </w:r>
      <w:r w:rsidRPr="00656839">
        <w:rPr>
          <w:rFonts w:ascii="Times New Roman" w:eastAsia="TimesNewRomanPSMT" w:hAnsi="Times New Roman" w:cs="Times New Roman"/>
          <w:color w:val="000000"/>
          <w:kern w:val="1"/>
          <w:sz w:val="24"/>
          <w:szCs w:val="24"/>
          <w:u w:val="single"/>
          <w:lang w:val="ru-RU" w:eastAsia="ar-SA"/>
        </w:rPr>
        <w:t xml:space="preserve"> </w:t>
      </w:r>
      <w:r w:rsidRPr="00656839">
        <w:rPr>
          <w:rFonts w:ascii="Times New Roman" w:eastAsia="TimesNewRomanPSMT" w:hAnsi="Times New Roman" w:cs="Times New Roman"/>
          <w:color w:val="000000"/>
          <w:kern w:val="1"/>
          <w:sz w:val="24"/>
          <w:szCs w:val="24"/>
          <w:lang w:val="ru-RU" w:eastAsia="ar-SA"/>
        </w:rPr>
        <w:t xml:space="preserve">обавезним елементима конкурсне документације у поступцима јавних набавки и начину доказивања испуњености услова („Службени гласник РС” број 29/2013 и 104/13), </w:t>
      </w:r>
      <w:r w:rsidRPr="00656839">
        <w:rPr>
          <w:rFonts w:ascii="Times New Roman" w:eastAsia="Arial Unicode MS" w:hAnsi="Times New Roman" w:cs="Times New Roman"/>
          <w:b/>
          <w:color w:val="000000"/>
          <w:kern w:val="1"/>
          <w:sz w:val="24"/>
          <w:szCs w:val="24"/>
          <w:lang w:val="ru-RU" w:eastAsia="ar-SA"/>
        </w:rPr>
        <w:t>Одлуке</w:t>
      </w:r>
      <w:r w:rsidRPr="00656839">
        <w:rPr>
          <w:rFonts w:ascii="Times New Roman" w:eastAsia="Arial Unicode MS" w:hAnsi="Times New Roman" w:cs="Times New Roman"/>
          <w:color w:val="000000"/>
          <w:kern w:val="1"/>
          <w:sz w:val="24"/>
          <w:szCs w:val="24"/>
          <w:lang w:val="ru-RU" w:eastAsia="ar-SA"/>
        </w:rPr>
        <w:t xml:space="preserve"> о покретању поступка јавне набавке </w:t>
      </w:r>
      <w:r w:rsidRPr="00656839">
        <w:rPr>
          <w:rFonts w:ascii="Times New Roman" w:eastAsia="Arial Unicode MS" w:hAnsi="Times New Roman" w:cs="Times New Roman"/>
          <w:kern w:val="1"/>
          <w:sz w:val="24"/>
          <w:szCs w:val="24"/>
          <w:lang w:val="ru-RU" w:eastAsia="ar-SA"/>
        </w:rPr>
        <w:t>број 1</w:t>
      </w:r>
      <w:r w:rsidRPr="00656839">
        <w:rPr>
          <w:rFonts w:ascii="Times New Roman" w:eastAsia="Arial Unicode MS" w:hAnsi="Times New Roman" w:cs="Times New Roman"/>
          <w:kern w:val="1"/>
          <w:sz w:val="24"/>
          <w:szCs w:val="24"/>
          <w:lang w:eastAsia="ar-SA"/>
        </w:rPr>
        <w:t>-</w:t>
      </w:r>
      <w:r w:rsidR="00520CCA">
        <w:rPr>
          <w:rFonts w:ascii="Times New Roman" w:eastAsia="Arial Unicode MS" w:hAnsi="Times New Roman" w:cs="Times New Roman"/>
          <w:kern w:val="1"/>
          <w:sz w:val="24"/>
          <w:szCs w:val="24"/>
          <w:lang w:val="sr-Cyrl-RS" w:eastAsia="ar-SA"/>
        </w:rPr>
        <w:t>260</w:t>
      </w:r>
      <w:r w:rsidRPr="00656839">
        <w:rPr>
          <w:rFonts w:ascii="Times New Roman" w:eastAsia="Arial Unicode MS" w:hAnsi="Times New Roman" w:cs="Times New Roman"/>
          <w:kern w:val="1"/>
          <w:sz w:val="24"/>
          <w:szCs w:val="24"/>
          <w:lang w:val="ru-RU" w:eastAsia="ar-SA"/>
        </w:rPr>
        <w:t>/201</w:t>
      </w:r>
      <w:r w:rsidR="00520CCA">
        <w:rPr>
          <w:rFonts w:ascii="Times New Roman" w:eastAsia="Arial Unicode MS" w:hAnsi="Times New Roman" w:cs="Times New Roman"/>
          <w:kern w:val="1"/>
          <w:sz w:val="24"/>
          <w:szCs w:val="24"/>
          <w:lang w:val="ru-RU" w:eastAsia="ar-SA"/>
        </w:rPr>
        <w:t xml:space="preserve">8 од </w:t>
      </w:r>
      <w:r w:rsidRPr="00656839">
        <w:rPr>
          <w:rFonts w:ascii="Times New Roman" w:eastAsia="Arial Unicode MS" w:hAnsi="Times New Roman" w:cs="Times New Roman"/>
          <w:kern w:val="1"/>
          <w:sz w:val="24"/>
          <w:szCs w:val="24"/>
          <w:lang w:val="ru-RU" w:eastAsia="ar-SA"/>
        </w:rPr>
        <w:t>1</w:t>
      </w:r>
      <w:r w:rsidR="00520CCA">
        <w:rPr>
          <w:rFonts w:ascii="Times New Roman" w:eastAsia="Arial Unicode MS" w:hAnsi="Times New Roman" w:cs="Times New Roman"/>
          <w:kern w:val="1"/>
          <w:sz w:val="24"/>
          <w:szCs w:val="24"/>
          <w:lang w:val="ru-RU" w:eastAsia="ar-SA"/>
        </w:rPr>
        <w:t>0</w:t>
      </w:r>
      <w:r w:rsidRPr="00656839">
        <w:rPr>
          <w:rFonts w:ascii="Times New Roman" w:eastAsia="Arial Unicode MS" w:hAnsi="Times New Roman" w:cs="Times New Roman"/>
          <w:kern w:val="1"/>
          <w:sz w:val="24"/>
          <w:szCs w:val="24"/>
          <w:lang w:val="ru-RU" w:eastAsia="ar-SA"/>
        </w:rPr>
        <w:t>.0</w:t>
      </w:r>
      <w:r w:rsidR="00520CCA">
        <w:rPr>
          <w:rFonts w:ascii="Times New Roman" w:eastAsia="Arial Unicode MS" w:hAnsi="Times New Roman" w:cs="Times New Roman"/>
          <w:kern w:val="1"/>
          <w:sz w:val="24"/>
          <w:szCs w:val="24"/>
          <w:lang w:val="ru-RU" w:eastAsia="ar-SA"/>
        </w:rPr>
        <w:t>4.2018</w:t>
      </w:r>
      <w:r w:rsidRPr="00656839">
        <w:rPr>
          <w:rFonts w:ascii="Times New Roman" w:eastAsia="Arial Unicode MS" w:hAnsi="Times New Roman" w:cs="Times New Roman"/>
          <w:kern w:val="1"/>
          <w:sz w:val="24"/>
          <w:szCs w:val="24"/>
          <w:lang w:val="ru-RU" w:eastAsia="ar-SA"/>
        </w:rPr>
        <w:t xml:space="preserve">. године, и </w:t>
      </w:r>
      <w:r w:rsidRPr="00656839">
        <w:rPr>
          <w:rFonts w:ascii="Times New Roman" w:eastAsia="Arial Unicode MS" w:hAnsi="Times New Roman" w:cs="Times New Roman"/>
          <w:b/>
          <w:kern w:val="1"/>
          <w:sz w:val="24"/>
          <w:szCs w:val="24"/>
          <w:lang w:val="ru-RU" w:eastAsia="ar-SA"/>
        </w:rPr>
        <w:t>Решења</w:t>
      </w:r>
      <w:r w:rsidRPr="00656839">
        <w:rPr>
          <w:rFonts w:ascii="Times New Roman" w:eastAsia="Arial Unicode MS" w:hAnsi="Times New Roman" w:cs="Times New Roman"/>
          <w:kern w:val="1"/>
          <w:sz w:val="24"/>
          <w:szCs w:val="24"/>
          <w:lang w:val="ru-RU" w:eastAsia="ar-SA"/>
        </w:rPr>
        <w:t xml:space="preserve"> о</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kern w:val="1"/>
          <w:sz w:val="24"/>
          <w:szCs w:val="24"/>
          <w:lang w:val="ru-RU" w:eastAsia="ar-SA"/>
        </w:rPr>
        <w:t>образовању коми</w:t>
      </w:r>
      <w:r w:rsidR="00520CCA">
        <w:rPr>
          <w:rFonts w:ascii="Times New Roman" w:eastAsia="Arial Unicode MS" w:hAnsi="Times New Roman" w:cs="Times New Roman"/>
          <w:kern w:val="1"/>
          <w:sz w:val="24"/>
          <w:szCs w:val="24"/>
          <w:lang w:val="ru-RU" w:eastAsia="ar-SA"/>
        </w:rPr>
        <w:t>сије за јавну набавку број 1-261/2018</w:t>
      </w:r>
      <w:r w:rsidRPr="00656839">
        <w:rPr>
          <w:rFonts w:ascii="Times New Roman" w:eastAsia="Arial Unicode MS" w:hAnsi="Times New Roman" w:cs="Times New Roman"/>
          <w:kern w:val="1"/>
          <w:sz w:val="24"/>
          <w:szCs w:val="24"/>
          <w:lang w:val="ru-RU" w:eastAsia="ar-SA"/>
        </w:rPr>
        <w:t>, од</w:t>
      </w:r>
      <w:r w:rsidRPr="00656839">
        <w:rPr>
          <w:rFonts w:ascii="Times New Roman" w:eastAsia="Arial Unicode MS" w:hAnsi="Times New Roman" w:cs="Times New Roman"/>
          <w:kern w:val="1"/>
          <w:sz w:val="24"/>
          <w:szCs w:val="24"/>
          <w:u w:val="single"/>
          <w:lang w:val="ru-RU" w:eastAsia="ar-SA"/>
        </w:rPr>
        <w:t xml:space="preserve"> </w:t>
      </w:r>
      <w:r w:rsidRPr="00656839">
        <w:rPr>
          <w:rFonts w:ascii="Times New Roman" w:eastAsia="Arial Unicode MS" w:hAnsi="Times New Roman" w:cs="Times New Roman"/>
          <w:kern w:val="1"/>
          <w:sz w:val="24"/>
          <w:szCs w:val="24"/>
          <w:lang w:val="ru-RU" w:eastAsia="ar-SA"/>
        </w:rPr>
        <w:t>1</w:t>
      </w:r>
      <w:r w:rsidR="00520CCA">
        <w:rPr>
          <w:rFonts w:ascii="Times New Roman" w:eastAsia="Arial Unicode MS" w:hAnsi="Times New Roman" w:cs="Times New Roman"/>
          <w:kern w:val="1"/>
          <w:sz w:val="24"/>
          <w:szCs w:val="24"/>
          <w:lang w:val="ru-RU" w:eastAsia="ar-SA"/>
        </w:rPr>
        <w:t>0.04.2018</w:t>
      </w:r>
      <w:r w:rsidRPr="00656839">
        <w:rPr>
          <w:rFonts w:ascii="Times New Roman" w:eastAsia="Arial Unicode MS" w:hAnsi="Times New Roman" w:cs="Times New Roman"/>
          <w:kern w:val="1"/>
          <w:sz w:val="24"/>
          <w:szCs w:val="24"/>
          <w:lang w:val="ru-RU" w:eastAsia="ar-SA"/>
        </w:rPr>
        <w:t>. године, припремљена је:</w:t>
      </w:r>
    </w:p>
    <w:p w:rsidR="00656839" w:rsidRPr="00656839" w:rsidRDefault="00656839" w:rsidP="0065683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656839" w:rsidRPr="00656839" w:rsidRDefault="00656839"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r w:rsidRPr="00656839">
        <w:rPr>
          <w:rFonts w:ascii="Meiryo" w:eastAsia="Meiryo" w:hAnsi="Meiryo" w:cs="Meiryo"/>
          <w:b/>
          <w:bCs/>
          <w:color w:val="000000"/>
          <w:kern w:val="1"/>
          <w:lang w:val="ru-RU" w:eastAsia="ar-SA"/>
        </w:rPr>
        <w:t>КОНКУРСНА ДОКУМЕНТАЦИЈА</w:t>
      </w:r>
    </w:p>
    <w:p w:rsidR="00656839" w:rsidRPr="00656839" w:rsidRDefault="00656839" w:rsidP="0065683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656839" w:rsidRPr="00656839" w:rsidRDefault="00656839"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r w:rsidRPr="00656839">
        <w:rPr>
          <w:rFonts w:ascii="Meiryo" w:eastAsia="Meiryo" w:hAnsi="Meiryo" w:cs="Meiryo"/>
          <w:b/>
          <w:bCs/>
          <w:color w:val="000000"/>
          <w:kern w:val="1"/>
          <w:lang w:val="ru-RU" w:eastAsia="ar-SA"/>
        </w:rPr>
        <w:t xml:space="preserve">за јавну набавку мале вредности – Набавка ужине за ученике </w:t>
      </w:r>
    </w:p>
    <w:p w:rsidR="00656839" w:rsidRPr="00656839" w:rsidRDefault="00656839" w:rsidP="00656839">
      <w:pPr>
        <w:shd w:val="clear" w:color="auto" w:fill="C6D9F1"/>
        <w:suppressAutoHyphens/>
        <w:spacing w:after="0" w:line="100" w:lineRule="atLeast"/>
        <w:rPr>
          <w:rFonts w:ascii="Meiryo" w:eastAsia="Meiryo" w:hAnsi="Meiryo" w:cs="Meiryo"/>
          <w:b/>
          <w:bCs/>
          <w:color w:val="000000"/>
          <w:kern w:val="1"/>
          <w:lang w:val="ru-RU" w:eastAsia="ar-SA"/>
        </w:rPr>
      </w:pPr>
      <w:r w:rsidRPr="00656839">
        <w:rPr>
          <w:rFonts w:ascii="Meiryo" w:eastAsia="Meiryo" w:hAnsi="Meiryo" w:cs="Meiryo"/>
          <w:b/>
          <w:bCs/>
          <w:color w:val="000000"/>
          <w:kern w:val="1"/>
          <w:lang w:val="ru-RU" w:eastAsia="ar-SA"/>
        </w:rPr>
        <w:t xml:space="preserve">                     Основне школе  ''Жарко Зрењанин'' Госпођинци</w:t>
      </w:r>
    </w:p>
    <w:p w:rsidR="00656839" w:rsidRPr="00656839" w:rsidRDefault="007C1C4A"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r>
        <w:rPr>
          <w:rFonts w:ascii="Meiryo" w:eastAsia="Meiryo" w:hAnsi="Meiryo" w:cs="Meiryo"/>
          <w:b/>
          <w:bCs/>
          <w:color w:val="000000"/>
          <w:kern w:val="1"/>
          <w:lang w:val="ru-RU" w:eastAsia="ar-SA"/>
        </w:rPr>
        <w:t>ЈН бр. 1/2018</w:t>
      </w:r>
      <w:r w:rsidR="00656839" w:rsidRPr="00656839">
        <w:rPr>
          <w:rFonts w:ascii="Meiryo" w:eastAsia="Meiryo" w:hAnsi="Meiryo" w:cs="Meiryo"/>
          <w:b/>
          <w:bCs/>
          <w:color w:val="000000"/>
          <w:kern w:val="1"/>
          <w:lang w:val="sr-Cyrl-CS" w:eastAsia="ar-SA"/>
        </w:rPr>
        <w:t xml:space="preserve"> </w:t>
      </w:r>
    </w:p>
    <w:p w:rsidR="00656839" w:rsidRPr="00656839" w:rsidRDefault="00656839" w:rsidP="00656839">
      <w:pPr>
        <w:shd w:val="clear" w:color="auto" w:fill="C6D9F1"/>
        <w:suppressAutoHyphens/>
        <w:spacing w:after="0" w:line="100" w:lineRule="atLeast"/>
        <w:jc w:val="center"/>
        <w:rPr>
          <w:rFonts w:ascii="Meiryo" w:eastAsia="Meiryo" w:hAnsi="Meiryo" w:cs="Meiryo"/>
          <w:b/>
          <w:bCs/>
          <w:color w:val="000000"/>
          <w:kern w:val="1"/>
          <w:lang w:val="ru-RU" w:eastAsia="ar-SA"/>
        </w:rPr>
      </w:pPr>
    </w:p>
    <w:p w:rsidR="00656839" w:rsidRPr="00656839" w:rsidRDefault="00656839" w:rsidP="00656839">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Конкурсна документација садржи:</w:t>
      </w: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656839">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proofErr w:type="spellStart"/>
            <w:r w:rsidRPr="00656839">
              <w:rPr>
                <w:rFonts w:ascii="Times New Roman" w:eastAsia="TimesNewRomanPSMT" w:hAnsi="Times New Roman" w:cs="Times New Roman"/>
                <w:b/>
                <w:i/>
                <w:color w:val="000000"/>
                <w:kern w:val="1"/>
                <w:sz w:val="24"/>
                <w:szCs w:val="24"/>
                <w:lang w:eastAsia="ar-SA"/>
              </w:rPr>
              <w:t>Назив</w:t>
            </w:r>
            <w:proofErr w:type="spellEnd"/>
            <w:r w:rsidRPr="00656839">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proofErr w:type="spellStart"/>
            <w:r w:rsidRPr="00656839">
              <w:rPr>
                <w:rFonts w:ascii="Times New Roman" w:eastAsia="TimesNewRomanPSMT" w:hAnsi="Times New Roman" w:cs="Times New Roman"/>
                <w:b/>
                <w:i/>
                <w:color w:val="000000"/>
                <w:kern w:val="1"/>
                <w:sz w:val="24"/>
                <w:szCs w:val="24"/>
                <w:lang w:eastAsia="ar-SA"/>
              </w:rPr>
              <w:t>Страна</w:t>
            </w:r>
            <w:proofErr w:type="spellEnd"/>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656839">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656839">
              <w:rPr>
                <w:rFonts w:ascii="Times New Roman" w:eastAsia="TimesNewRomanPSMT" w:hAnsi="Times New Roman" w:cs="Times New Roman"/>
                <w:kern w:val="1"/>
                <w:sz w:val="24"/>
                <w:szCs w:val="24"/>
                <w:lang w:eastAsia="ar-SA"/>
              </w:rPr>
              <w:t>3</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656839">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4</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656839">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56839">
              <w:rPr>
                <w:rFonts w:ascii="Times New Roman" w:eastAsia="TimesNewRomanPSMT" w:hAnsi="Times New Roman" w:cs="Times New Roman"/>
                <w:kern w:val="1"/>
                <w:sz w:val="24"/>
                <w:szCs w:val="24"/>
                <w:lang w:val="ru-RU" w:eastAsia="ar-SA"/>
              </w:rPr>
              <w:t>исп</w:t>
            </w:r>
            <w:r w:rsidRPr="00656839">
              <w:rPr>
                <w:rFonts w:ascii="Times New Roman" w:eastAsia="TimesNewRomanPSMT" w:hAnsi="Times New Roman" w:cs="Times New Roman"/>
                <w:kern w:val="1"/>
                <w:sz w:val="24"/>
                <w:szCs w:val="24"/>
                <w:lang w:val="sr-Cyrl-CS" w:eastAsia="ar-SA"/>
              </w:rPr>
              <w:t>о</w:t>
            </w:r>
            <w:r w:rsidRPr="00656839">
              <w:rPr>
                <w:rFonts w:ascii="Times New Roman" w:eastAsia="TimesNewRomanPSMT" w:hAnsi="Times New Roman" w:cs="Times New Roman"/>
                <w:kern w:val="1"/>
                <w:sz w:val="24"/>
                <w:szCs w:val="24"/>
                <w:lang w:val="ru-RU" w:eastAsia="ar-SA"/>
              </w:rPr>
              <w:t xml:space="preserve">руке </w:t>
            </w:r>
            <w:r w:rsidRPr="00656839">
              <w:rPr>
                <w:rFonts w:ascii="Times New Roman" w:eastAsia="TimesNewRomanPSMT" w:hAnsi="Times New Roman" w:cs="Times New Roman"/>
                <w:color w:val="000000"/>
                <w:kern w:val="1"/>
                <w:sz w:val="24"/>
                <w:szCs w:val="24"/>
                <w:lang w:val="ru-RU"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5</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val="sr-Latn-CS" w:eastAsia="ar-SA"/>
              </w:rPr>
              <w:t>I</w:t>
            </w:r>
            <w:r w:rsidRPr="0065683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kern w:val="1"/>
                <w:sz w:val="24"/>
                <w:szCs w:val="24"/>
                <w:lang w:val="ru-RU" w:eastAsia="ar-SA"/>
              </w:rPr>
            </w:pPr>
          </w:p>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6</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11</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eastAsia="ar-SA"/>
              </w:rPr>
            </w:pPr>
            <w:proofErr w:type="spellStart"/>
            <w:r w:rsidRPr="00656839">
              <w:rPr>
                <w:rFonts w:ascii="Times New Roman" w:eastAsia="TimesNewRomanPSMT" w:hAnsi="Times New Roman" w:cs="Times New Roman"/>
                <w:color w:val="000000"/>
                <w:kern w:val="1"/>
                <w:sz w:val="24"/>
                <w:szCs w:val="24"/>
                <w:lang w:eastAsia="ar-SA"/>
              </w:rPr>
              <w:t>Образац</w:t>
            </w:r>
            <w:proofErr w:type="spellEnd"/>
            <w:r w:rsidRPr="00656839">
              <w:rPr>
                <w:rFonts w:ascii="Times New Roman" w:eastAsia="TimesNewRomanPSMT" w:hAnsi="Times New Roman" w:cs="Times New Roman"/>
                <w:color w:val="000000"/>
                <w:kern w:val="1"/>
                <w:sz w:val="24"/>
                <w:szCs w:val="24"/>
                <w:lang w:eastAsia="ar-SA"/>
              </w:rPr>
              <w:t xml:space="preserve"> </w:t>
            </w:r>
            <w:proofErr w:type="spellStart"/>
            <w:r w:rsidRPr="00656839">
              <w:rPr>
                <w:rFonts w:ascii="Times New Roman" w:eastAsia="TimesNewRomanPSMT" w:hAnsi="Times New Roman" w:cs="Times New Roman"/>
                <w:color w:val="000000"/>
                <w:kern w:val="1"/>
                <w:sz w:val="24"/>
                <w:szCs w:val="24"/>
                <w:lang w:eastAsia="ar-SA"/>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18</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eastAsia="ar-SA"/>
              </w:rPr>
            </w:pPr>
            <w:proofErr w:type="spellStart"/>
            <w:r w:rsidRPr="00656839">
              <w:rPr>
                <w:rFonts w:ascii="Times New Roman" w:eastAsia="TimesNewRomanPSMT" w:hAnsi="Times New Roman" w:cs="Times New Roman"/>
                <w:color w:val="000000"/>
                <w:kern w:val="1"/>
                <w:sz w:val="24"/>
                <w:szCs w:val="24"/>
                <w:lang w:eastAsia="ar-SA"/>
              </w:rPr>
              <w:t>Модел</w:t>
            </w:r>
            <w:proofErr w:type="spellEnd"/>
            <w:r w:rsidRPr="00656839">
              <w:rPr>
                <w:rFonts w:ascii="Times New Roman" w:eastAsia="TimesNewRomanPSMT" w:hAnsi="Times New Roman" w:cs="Times New Roman"/>
                <w:color w:val="000000"/>
                <w:kern w:val="1"/>
                <w:sz w:val="24"/>
                <w:szCs w:val="24"/>
                <w:lang w:eastAsia="ar-SA"/>
              </w:rPr>
              <w:t xml:space="preserve"> </w:t>
            </w:r>
            <w:proofErr w:type="spellStart"/>
            <w:r w:rsidRPr="00656839">
              <w:rPr>
                <w:rFonts w:ascii="Times New Roman" w:eastAsia="TimesNewRomanPSMT" w:hAnsi="Times New Roman" w:cs="Times New Roman"/>
                <w:color w:val="000000"/>
                <w:kern w:val="1"/>
                <w:sz w:val="24"/>
                <w:szCs w:val="24"/>
                <w:lang w:eastAsia="ar-SA"/>
              </w:rPr>
              <w:t>уговора</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22</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eastAsia="ar-SA"/>
              </w:rPr>
            </w:pPr>
            <w:proofErr w:type="spellStart"/>
            <w:r w:rsidRPr="00656839">
              <w:rPr>
                <w:rFonts w:ascii="Times New Roman" w:eastAsia="TimesNewRomanPSMT" w:hAnsi="Times New Roman" w:cs="Times New Roman"/>
                <w:color w:val="000000"/>
                <w:kern w:val="1"/>
                <w:sz w:val="24"/>
                <w:szCs w:val="24"/>
                <w:lang w:eastAsia="ar-SA"/>
              </w:rPr>
              <w:t>Образац</w:t>
            </w:r>
            <w:proofErr w:type="spellEnd"/>
            <w:r w:rsidRPr="00656839">
              <w:rPr>
                <w:rFonts w:ascii="Times New Roman" w:eastAsia="TimesNewRomanPSMT" w:hAnsi="Times New Roman" w:cs="Times New Roman"/>
                <w:color w:val="000000"/>
                <w:kern w:val="1"/>
                <w:sz w:val="24"/>
                <w:szCs w:val="24"/>
                <w:lang w:eastAsia="ar-SA"/>
              </w:rPr>
              <w:t xml:space="preserve"> </w:t>
            </w:r>
            <w:proofErr w:type="spellStart"/>
            <w:r w:rsidRPr="00656839">
              <w:rPr>
                <w:rFonts w:ascii="Times New Roman" w:eastAsia="TimesNewRomanPSMT" w:hAnsi="Times New Roman" w:cs="Times New Roman"/>
                <w:color w:val="000000"/>
                <w:kern w:val="1"/>
                <w:sz w:val="24"/>
                <w:szCs w:val="24"/>
                <w:lang w:eastAsia="ar-SA"/>
              </w:rPr>
              <w:t>трошкова</w:t>
            </w:r>
            <w:proofErr w:type="spellEnd"/>
            <w:r w:rsidRPr="00656839">
              <w:rPr>
                <w:rFonts w:ascii="Times New Roman" w:eastAsia="TimesNewRomanPSMT" w:hAnsi="Times New Roman" w:cs="Times New Roman"/>
                <w:color w:val="000000"/>
                <w:kern w:val="1"/>
                <w:sz w:val="24"/>
                <w:szCs w:val="24"/>
                <w:lang w:eastAsia="ar-SA"/>
              </w:rPr>
              <w:t xml:space="preserve"> </w:t>
            </w:r>
            <w:proofErr w:type="spellStart"/>
            <w:r w:rsidRPr="00656839">
              <w:rPr>
                <w:rFonts w:ascii="Times New Roman" w:eastAsia="TimesNewRomanPSMT" w:hAnsi="Times New Roman" w:cs="Times New Roman"/>
                <w:color w:val="000000"/>
                <w:kern w:val="1"/>
                <w:sz w:val="24"/>
                <w:szCs w:val="24"/>
                <w:lang w:eastAsia="ar-SA"/>
              </w:rPr>
              <w:t>припреме</w:t>
            </w:r>
            <w:proofErr w:type="spellEnd"/>
            <w:r w:rsidRPr="00656839">
              <w:rPr>
                <w:rFonts w:ascii="Times New Roman" w:eastAsia="TimesNewRomanPSMT" w:hAnsi="Times New Roman" w:cs="Times New Roman"/>
                <w:color w:val="000000"/>
                <w:kern w:val="1"/>
                <w:sz w:val="24"/>
                <w:szCs w:val="24"/>
                <w:lang w:eastAsia="ar-SA"/>
              </w:rPr>
              <w:t xml:space="preserve"> </w:t>
            </w:r>
            <w:proofErr w:type="spellStart"/>
            <w:r w:rsidRPr="00656839">
              <w:rPr>
                <w:rFonts w:ascii="Times New Roman" w:eastAsia="TimesNewRomanPSMT" w:hAnsi="Times New Roman" w:cs="Times New Roman"/>
                <w:color w:val="000000"/>
                <w:kern w:val="1"/>
                <w:sz w:val="24"/>
                <w:szCs w:val="24"/>
                <w:lang w:eastAsia="ar-SA"/>
              </w:rPr>
              <w:t>понуде</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25</w:t>
            </w:r>
          </w:p>
        </w:tc>
      </w:tr>
      <w:tr w:rsidR="00656839" w:rsidRPr="00656839" w:rsidTr="003D1245">
        <w:tc>
          <w:tcPr>
            <w:tcW w:w="1553"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656839">
              <w:rPr>
                <w:rFonts w:ascii="Times New Roman" w:eastAsia="TimesNewRomanPSMT" w:hAnsi="Times New Roman" w:cs="Times New Roman"/>
                <w:color w:val="000000"/>
                <w:kern w:val="1"/>
                <w:sz w:val="24"/>
                <w:szCs w:val="24"/>
                <w:lang w:val="ru-RU"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656839">
              <w:rPr>
                <w:rFonts w:ascii="Times New Roman" w:eastAsia="TimesNewRomanPSMT" w:hAnsi="Times New Roman" w:cs="Times New Roman"/>
                <w:kern w:val="1"/>
                <w:sz w:val="24"/>
                <w:szCs w:val="24"/>
                <w:lang w:eastAsia="ar-SA"/>
              </w:rPr>
              <w:t>26</w:t>
            </w:r>
          </w:p>
        </w:tc>
      </w:tr>
    </w:tbl>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656839" w:rsidRPr="0090556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r w:rsidRPr="00656839">
        <w:rPr>
          <w:rFonts w:ascii="Times New Roman" w:eastAsia="TimesNewRomanPSMT" w:hAnsi="Times New Roman" w:cs="Times New Roman"/>
          <w:color w:val="000000"/>
          <w:kern w:val="1"/>
          <w:sz w:val="24"/>
          <w:szCs w:val="24"/>
          <w:lang w:val="sr-Cyrl-RS" w:eastAsia="ar-SA"/>
        </w:rPr>
        <w:tab/>
      </w:r>
      <w:r w:rsidRPr="00656839">
        <w:rPr>
          <w:rFonts w:ascii="Times New Roman" w:eastAsia="TimesNewRomanPSMT" w:hAnsi="Times New Roman" w:cs="Times New Roman"/>
          <w:color w:val="000000"/>
          <w:kern w:val="1"/>
          <w:sz w:val="24"/>
          <w:szCs w:val="24"/>
          <w:lang w:val="sr-Cyrl-RS" w:eastAsia="ar-SA"/>
        </w:rPr>
        <w:tab/>
      </w:r>
      <w:r w:rsidRPr="0065683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r>
      <w:r w:rsidR="00905569">
        <w:rPr>
          <w:rFonts w:ascii="Times New Roman" w:eastAsia="TimesNewRomanPSMT" w:hAnsi="Times New Roman" w:cs="Times New Roman"/>
          <w:color w:val="000000"/>
          <w:kern w:val="1"/>
          <w:sz w:val="24"/>
          <w:szCs w:val="24"/>
          <w:lang w:val="sr-Cyrl-RS" w:eastAsia="ar-SA"/>
        </w:rPr>
        <w:tab/>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roofErr w:type="gramStart"/>
      <w:r w:rsidRPr="00656839">
        <w:rPr>
          <w:rFonts w:ascii="Times New Roman" w:eastAsia="Arial Unicode MS" w:hAnsi="Times New Roman" w:cs="Times New Roman"/>
          <w:b/>
          <w:bCs/>
          <w:i/>
          <w:iCs/>
          <w:color w:val="000000"/>
          <w:kern w:val="1"/>
          <w:sz w:val="28"/>
          <w:szCs w:val="28"/>
          <w:lang w:eastAsia="ar-SA"/>
        </w:rPr>
        <w:t>I</w:t>
      </w:r>
      <w:r w:rsidRPr="00656839">
        <w:rPr>
          <w:rFonts w:ascii="Times New Roman" w:eastAsia="Arial Unicode MS" w:hAnsi="Times New Roman" w:cs="Times New Roman"/>
          <w:b/>
          <w:bCs/>
          <w:i/>
          <w:iCs/>
          <w:color w:val="000000"/>
          <w:kern w:val="1"/>
          <w:sz w:val="28"/>
          <w:szCs w:val="28"/>
          <w:lang w:val="ru-RU" w:eastAsia="ar-SA"/>
        </w:rPr>
        <w:t xml:space="preserve">  ОПШТИ</w:t>
      </w:r>
      <w:proofErr w:type="gramEnd"/>
      <w:r w:rsidRPr="00656839">
        <w:rPr>
          <w:rFonts w:ascii="Times New Roman" w:eastAsia="Arial Unicode MS" w:hAnsi="Times New Roman" w:cs="Times New Roman"/>
          <w:b/>
          <w:bCs/>
          <w:i/>
          <w:iCs/>
          <w:color w:val="000000"/>
          <w:kern w:val="1"/>
          <w:sz w:val="28"/>
          <w:szCs w:val="28"/>
          <w:lang w:val="ru-RU" w:eastAsia="ar-SA"/>
        </w:rPr>
        <w:t xml:space="preserve"> ПОДАЦИ О ЈАВНОЈ НАБАВЦИ</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1. Подаци о наручиоцу</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Наручилац: </w:t>
      </w:r>
      <w:r w:rsidRPr="00656839">
        <w:rPr>
          <w:rFonts w:ascii="Times New Roman" w:eastAsia="Arial Unicode MS" w:hAnsi="Times New Roman" w:cs="Times New Roman"/>
          <w:b/>
          <w:iCs/>
          <w:color w:val="000000"/>
          <w:kern w:val="1"/>
          <w:sz w:val="24"/>
          <w:szCs w:val="24"/>
          <w:lang w:val="ru-RU" w:eastAsia="ar-SA"/>
        </w:rPr>
        <w:t>Основна школа ''Жарко Зрењанин'' Госпођинци</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Адреса:</w:t>
      </w:r>
      <w:r w:rsidRPr="00656839">
        <w:rPr>
          <w:rFonts w:ascii="Times New Roman" w:eastAsia="Arial Unicode MS" w:hAnsi="Times New Roman" w:cs="Times New Roman"/>
          <w:i/>
          <w:iCs/>
          <w:color w:val="000000"/>
          <w:kern w:val="1"/>
          <w:sz w:val="24"/>
          <w:szCs w:val="24"/>
          <w:lang w:val="sr-Cyrl-CS" w:eastAsia="ar-SA"/>
        </w:rPr>
        <w:t xml:space="preserve"> </w:t>
      </w:r>
      <w:r w:rsidRPr="00656839">
        <w:rPr>
          <w:rFonts w:ascii="Times New Roman" w:eastAsia="Arial Unicode MS" w:hAnsi="Times New Roman" w:cs="Times New Roman"/>
          <w:b/>
          <w:iCs/>
          <w:color w:val="000000"/>
          <w:kern w:val="1"/>
          <w:sz w:val="24"/>
          <w:szCs w:val="24"/>
          <w:lang w:val="sr-Cyrl-CS" w:eastAsia="ar-SA"/>
        </w:rPr>
        <w:t xml:space="preserve">21237 </w:t>
      </w:r>
      <w:r w:rsidRPr="00656839">
        <w:rPr>
          <w:rFonts w:ascii="Times New Roman" w:eastAsia="Arial Unicode MS" w:hAnsi="Times New Roman" w:cs="Times New Roman"/>
          <w:b/>
          <w:iCs/>
          <w:color w:val="000000"/>
          <w:kern w:val="1"/>
          <w:sz w:val="24"/>
          <w:szCs w:val="24"/>
          <w:lang w:val="ru-RU" w:eastAsia="ar-SA"/>
        </w:rPr>
        <w:t>Госпођинци</w:t>
      </w:r>
      <w:r w:rsidRPr="00656839">
        <w:rPr>
          <w:rFonts w:ascii="Times New Roman" w:eastAsia="Arial Unicode MS" w:hAnsi="Times New Roman" w:cs="Times New Roman"/>
          <w:b/>
          <w:iCs/>
          <w:color w:val="000000"/>
          <w:kern w:val="1"/>
          <w:sz w:val="24"/>
          <w:szCs w:val="24"/>
          <w:lang w:val="sr-Cyrl-CS" w:eastAsia="ar-SA"/>
        </w:rPr>
        <w:t>, Ул. Бранка Радичевића, бр. 56</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 xml:space="preserve">Интернет страница: </w:t>
      </w:r>
      <w:r w:rsidRPr="00656839">
        <w:rPr>
          <w:rFonts w:ascii="Times New Roman" w:eastAsia="Arial Unicode MS" w:hAnsi="Times New Roman" w:cs="Times New Roman"/>
          <w:color w:val="000000"/>
          <w:kern w:val="1"/>
          <w:sz w:val="24"/>
          <w:szCs w:val="24"/>
          <w:lang w:eastAsia="ar-SA"/>
        </w:rPr>
        <w:t>www</w:t>
      </w:r>
      <w:r w:rsidRPr="00656839">
        <w:rPr>
          <w:rFonts w:ascii="Times New Roman" w:eastAsia="Arial Unicode MS" w:hAnsi="Times New Roman" w:cs="Times New Roman"/>
          <w:color w:val="000000"/>
          <w:kern w:val="1"/>
          <w:sz w:val="24"/>
          <w:szCs w:val="24"/>
          <w:lang w:val="ru-RU" w:eastAsia="ar-SA"/>
        </w:rPr>
        <w:t>.</w:t>
      </w:r>
      <w:proofErr w:type="spellStart"/>
      <w:r w:rsidRPr="00656839">
        <w:rPr>
          <w:rFonts w:ascii="Times New Roman" w:eastAsia="Arial Unicode MS" w:hAnsi="Times New Roman" w:cs="Times New Roman"/>
          <w:color w:val="000000"/>
          <w:kern w:val="1"/>
          <w:sz w:val="24"/>
          <w:szCs w:val="24"/>
          <w:lang w:eastAsia="ar-SA"/>
        </w:rPr>
        <w:t>skolagospodjinci</w:t>
      </w:r>
      <w:proofErr w:type="spellEnd"/>
      <w:r w:rsidRPr="00656839">
        <w:rPr>
          <w:rFonts w:ascii="Times New Roman" w:eastAsia="Arial Unicode MS" w:hAnsi="Times New Roman" w:cs="Times New Roman"/>
          <w:color w:val="000000"/>
          <w:kern w:val="1"/>
          <w:sz w:val="24"/>
          <w:szCs w:val="24"/>
          <w:lang w:val="ru-RU" w:eastAsia="ar-SA"/>
        </w:rPr>
        <w:t>.</w:t>
      </w:r>
      <w:proofErr w:type="spellStart"/>
      <w:r w:rsidRPr="00656839">
        <w:rPr>
          <w:rFonts w:ascii="Times New Roman" w:eastAsia="Arial Unicode MS" w:hAnsi="Times New Roman" w:cs="Times New Roman"/>
          <w:color w:val="000000"/>
          <w:kern w:val="1"/>
          <w:sz w:val="24"/>
          <w:szCs w:val="24"/>
          <w:lang w:eastAsia="ar-SA"/>
        </w:rPr>
        <w:t>edu</w:t>
      </w:r>
      <w:proofErr w:type="spellEnd"/>
      <w:r w:rsidRPr="00656839">
        <w:rPr>
          <w:rFonts w:ascii="Times New Roman" w:eastAsia="Arial Unicode MS" w:hAnsi="Times New Roman" w:cs="Times New Roman"/>
          <w:color w:val="000000"/>
          <w:kern w:val="1"/>
          <w:sz w:val="24"/>
          <w:szCs w:val="24"/>
          <w:lang w:val="ru-RU" w:eastAsia="ar-SA"/>
        </w:rPr>
        <w:t>.</w:t>
      </w:r>
      <w:proofErr w:type="spellStart"/>
      <w:r w:rsidRPr="00656839">
        <w:rPr>
          <w:rFonts w:ascii="Times New Roman" w:eastAsia="Arial Unicode MS" w:hAnsi="Times New Roman" w:cs="Times New Roman"/>
          <w:color w:val="000000"/>
          <w:kern w:val="1"/>
          <w:sz w:val="24"/>
          <w:szCs w:val="24"/>
          <w:lang w:eastAsia="ar-SA"/>
        </w:rPr>
        <w:t>rs</w:t>
      </w:r>
      <w:proofErr w:type="spellEnd"/>
    </w:p>
    <w:p w:rsidR="00656839" w:rsidRPr="00656839" w:rsidRDefault="00DE38CE" w:rsidP="0065683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Pr>
          <w:rFonts w:ascii="Times New Roman" w:eastAsia="Arial Unicode MS" w:hAnsi="Times New Roman" w:cs="Times New Roman"/>
          <w:iCs/>
          <w:color w:val="000000"/>
          <w:kern w:val="1"/>
          <w:sz w:val="24"/>
          <w:szCs w:val="24"/>
          <w:lang w:val="ru-RU" w:eastAsia="ar-SA"/>
        </w:rPr>
        <w:t>Број телефона</w:t>
      </w:r>
      <w:r w:rsidR="00656839" w:rsidRPr="00656839">
        <w:rPr>
          <w:rFonts w:ascii="Times New Roman" w:eastAsia="Arial Unicode MS" w:hAnsi="Times New Roman" w:cs="Times New Roman"/>
          <w:iCs/>
          <w:color w:val="000000"/>
          <w:kern w:val="1"/>
          <w:sz w:val="24"/>
          <w:szCs w:val="24"/>
          <w:lang w:val="ru-RU" w:eastAsia="ar-SA"/>
        </w:rPr>
        <w:t>: 021/83</w:t>
      </w:r>
      <w:r w:rsidR="00656839" w:rsidRPr="00656839">
        <w:rPr>
          <w:rFonts w:ascii="Times New Roman" w:eastAsia="Arial Unicode MS" w:hAnsi="Times New Roman" w:cs="Times New Roman"/>
          <w:iCs/>
          <w:color w:val="000000"/>
          <w:kern w:val="1"/>
          <w:sz w:val="24"/>
          <w:szCs w:val="24"/>
          <w:lang w:eastAsia="ar-SA"/>
        </w:rPr>
        <w:t>7</w:t>
      </w:r>
      <w:r w:rsidR="00656839" w:rsidRPr="00656839">
        <w:rPr>
          <w:rFonts w:ascii="Times New Roman" w:eastAsia="Arial Unicode MS" w:hAnsi="Times New Roman" w:cs="Times New Roman"/>
          <w:iCs/>
          <w:color w:val="000000"/>
          <w:kern w:val="1"/>
          <w:sz w:val="24"/>
          <w:szCs w:val="24"/>
          <w:lang w:val="ru-RU" w:eastAsia="ar-SA"/>
        </w:rPr>
        <w:t>-</w:t>
      </w:r>
      <w:r>
        <w:rPr>
          <w:rFonts w:ascii="Times New Roman" w:eastAsia="Arial Unicode MS" w:hAnsi="Times New Roman" w:cs="Times New Roman"/>
          <w:iCs/>
          <w:color w:val="000000"/>
          <w:kern w:val="1"/>
          <w:sz w:val="24"/>
          <w:szCs w:val="24"/>
          <w:lang w:eastAsia="ar-SA"/>
        </w:rPr>
        <w:t>274</w:t>
      </w:r>
      <w:r w:rsidR="00656839" w:rsidRPr="00656839">
        <w:rPr>
          <w:rFonts w:ascii="Times New Roman" w:eastAsia="Arial Unicode MS" w:hAnsi="Times New Roman" w:cs="Times New Roman"/>
          <w:iCs/>
          <w:color w:val="000000"/>
          <w:kern w:val="1"/>
          <w:sz w:val="24"/>
          <w:szCs w:val="24"/>
          <w:lang w:val="sr-Cyrl-CS"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656839">
        <w:rPr>
          <w:rFonts w:ascii="Times New Roman" w:eastAsia="Arial Unicode MS" w:hAnsi="Times New Roman" w:cs="Times New Roman"/>
          <w:iCs/>
          <w:color w:val="000000"/>
          <w:kern w:val="1"/>
          <w:sz w:val="24"/>
          <w:szCs w:val="24"/>
          <w:lang w:val="de-DE" w:eastAsia="ar-SA"/>
        </w:rPr>
        <w:t>e-mail</w:t>
      </w:r>
      <w:r w:rsidRPr="00656839">
        <w:rPr>
          <w:rFonts w:ascii="Times New Roman" w:eastAsia="Arial Unicode MS" w:hAnsi="Times New Roman" w:cs="Times New Roman"/>
          <w:iCs/>
          <w:color w:val="000000"/>
          <w:kern w:val="1"/>
          <w:sz w:val="24"/>
          <w:szCs w:val="24"/>
          <w:lang w:val="sr-Cyrl-CS" w:eastAsia="ar-SA"/>
        </w:rPr>
        <w:t>:</w:t>
      </w:r>
      <w:r w:rsidRPr="00656839">
        <w:rPr>
          <w:rFonts w:ascii="Times New Roman" w:eastAsia="Arial Unicode MS" w:hAnsi="Times New Roman" w:cs="Times New Roman"/>
          <w:iCs/>
          <w:color w:val="000000"/>
          <w:kern w:val="1"/>
          <w:sz w:val="24"/>
          <w:szCs w:val="24"/>
          <w:lang w:val="de-DE" w:eastAsia="ar-SA"/>
        </w:rPr>
        <w:t xml:space="preserve"> </w:t>
      </w:r>
      <w:r w:rsidRPr="00656839">
        <w:rPr>
          <w:rFonts w:ascii="Times New Roman" w:eastAsia="Arial Unicode MS" w:hAnsi="Times New Roman" w:cs="Times New Roman"/>
          <w:iCs/>
          <w:color w:val="000000"/>
          <w:kern w:val="1"/>
          <w:sz w:val="24"/>
          <w:szCs w:val="24"/>
          <w:lang w:eastAsia="ar-SA"/>
        </w:rPr>
        <w:t>skolagospodjinci@gmail.com</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b/>
          <w:bCs/>
          <w:color w:val="000000"/>
          <w:kern w:val="1"/>
          <w:sz w:val="24"/>
          <w:szCs w:val="24"/>
          <w:lang w:val="de-DE" w:eastAsia="ar-SA"/>
        </w:rPr>
        <w:t xml:space="preserve">2. </w:t>
      </w:r>
      <w:r w:rsidRPr="00656839">
        <w:rPr>
          <w:rFonts w:ascii="Times New Roman" w:eastAsia="Arial Unicode MS" w:hAnsi="Times New Roman" w:cs="Times New Roman"/>
          <w:b/>
          <w:bCs/>
          <w:color w:val="000000"/>
          <w:kern w:val="1"/>
          <w:sz w:val="24"/>
          <w:szCs w:val="24"/>
          <w:lang w:val="ru-RU" w:eastAsia="ar-SA"/>
        </w:rPr>
        <w:t>Врста</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поступка</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јавне</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набавке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color w:val="000000"/>
          <w:kern w:val="1"/>
          <w:sz w:val="24"/>
          <w:szCs w:val="24"/>
          <w:lang w:val="ru-RU" w:eastAsia="ar-SA"/>
        </w:rPr>
        <w:t>Предметна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спроводи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поступку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мале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вредности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складу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Законом</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подзаконским</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актима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којима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уређују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b/>
          <w:bCs/>
          <w:color w:val="000000"/>
          <w:kern w:val="1"/>
          <w:sz w:val="24"/>
          <w:szCs w:val="24"/>
          <w:lang w:val="de-DE" w:eastAsia="ar-SA"/>
        </w:rPr>
        <w:t xml:space="preserve">3. </w:t>
      </w:r>
      <w:r w:rsidRPr="00656839">
        <w:rPr>
          <w:rFonts w:ascii="Times New Roman" w:eastAsia="Arial Unicode MS" w:hAnsi="Times New Roman" w:cs="Times New Roman"/>
          <w:b/>
          <w:bCs/>
          <w:color w:val="000000"/>
          <w:kern w:val="1"/>
          <w:sz w:val="24"/>
          <w:szCs w:val="24"/>
          <w:lang w:val="ru-RU" w:eastAsia="ar-SA"/>
        </w:rPr>
        <w:t>Предмет</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јавне</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набавке</w:t>
      </w:r>
    </w:p>
    <w:p w:rsidR="00656839" w:rsidRPr="00656839" w:rsidRDefault="00656839" w:rsidP="00656839">
      <w:pPr>
        <w:suppressAutoHyphens/>
        <w:spacing w:after="0" w:line="100" w:lineRule="atLeast"/>
        <w:jc w:val="both"/>
        <w:rPr>
          <w:rFonts w:ascii="Times New Roman" w:eastAsia="Arial Unicode MS" w:hAnsi="Times New Roman" w:cs="Times New Roman"/>
          <w:b/>
          <w:kern w:val="1"/>
          <w:sz w:val="24"/>
          <w:szCs w:val="24"/>
          <w:lang w:val="de-DE" w:eastAsia="ar-SA"/>
        </w:rPr>
      </w:pPr>
      <w:r w:rsidRPr="00656839">
        <w:rPr>
          <w:rFonts w:ascii="Times New Roman" w:eastAsia="Arial Unicode MS" w:hAnsi="Times New Roman" w:cs="Times New Roman"/>
          <w:color w:val="000000"/>
          <w:kern w:val="1"/>
          <w:sz w:val="24"/>
          <w:szCs w:val="24"/>
          <w:lang w:val="ru-RU" w:eastAsia="ar-SA"/>
        </w:rPr>
        <w:t>Предмет</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број:</w:t>
      </w:r>
      <w:r w:rsidRPr="00656839">
        <w:rPr>
          <w:rFonts w:ascii="Times New Roman" w:eastAsia="Arial Unicode MS" w:hAnsi="Times New Roman" w:cs="Times New Roman"/>
          <w:color w:val="000000"/>
          <w:kern w:val="1"/>
          <w:sz w:val="24"/>
          <w:szCs w:val="24"/>
          <w:lang w:val="de-DE" w:eastAsia="ar-SA"/>
        </w:rPr>
        <w:t xml:space="preserve"> 1/201</w:t>
      </w:r>
      <w:r w:rsidR="00ED06F4">
        <w:rPr>
          <w:rFonts w:ascii="Times New Roman" w:eastAsia="Arial Unicode MS" w:hAnsi="Times New Roman" w:cs="Times New Roman"/>
          <w:color w:val="000000"/>
          <w:kern w:val="1"/>
          <w:sz w:val="24"/>
          <w:szCs w:val="24"/>
          <w:lang w:val="sr-Cyrl-CS" w:eastAsia="ar-SA"/>
        </w:rPr>
        <w:t>8</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i/>
          <w:iCs/>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добра</w:t>
      </w:r>
      <w:r w:rsidRPr="00656839">
        <w:rPr>
          <w:rFonts w:ascii="Times New Roman" w:eastAsia="Arial Unicode MS" w:hAnsi="Times New Roman" w:cs="Times New Roman"/>
          <w:b/>
          <w:color w:val="000000"/>
          <w:kern w:val="1"/>
          <w:sz w:val="24"/>
          <w:szCs w:val="24"/>
          <w:lang w:val="de-DE" w:eastAsia="ar-SA"/>
        </w:rPr>
        <w:t xml:space="preserve"> – </w:t>
      </w:r>
      <w:r w:rsidRPr="00656839">
        <w:rPr>
          <w:rFonts w:ascii="Times New Roman" w:eastAsia="Arial Unicode MS" w:hAnsi="Times New Roman" w:cs="Times New Roman"/>
          <w:b/>
          <w:color w:val="000000"/>
          <w:kern w:val="1"/>
          <w:sz w:val="24"/>
          <w:szCs w:val="24"/>
          <w:lang w:val="ru-RU" w:eastAsia="ar-SA"/>
        </w:rPr>
        <w:t>Набавка</w:t>
      </w:r>
      <w:r w:rsidRPr="00656839">
        <w:rPr>
          <w:rFonts w:ascii="Times New Roman" w:eastAsia="Arial Unicode MS" w:hAnsi="Times New Roman" w:cs="Times New Roman"/>
          <w:b/>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ru-RU" w:eastAsia="ar-SA"/>
        </w:rPr>
        <w:t>ужине</w:t>
      </w:r>
      <w:r w:rsidRPr="00656839">
        <w:rPr>
          <w:rFonts w:ascii="Times New Roman" w:eastAsia="Arial Unicode MS" w:hAnsi="Times New Roman" w:cs="Times New Roman"/>
          <w:b/>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sr-Cyrl-CS" w:eastAsia="ar-SA"/>
        </w:rPr>
        <w:t xml:space="preserve">за </w:t>
      </w:r>
      <w:r w:rsidRPr="00656839">
        <w:rPr>
          <w:rFonts w:ascii="Times New Roman" w:eastAsia="Arial Unicode MS" w:hAnsi="Times New Roman" w:cs="Times New Roman"/>
          <w:b/>
          <w:color w:val="000000"/>
          <w:kern w:val="1"/>
          <w:sz w:val="24"/>
          <w:szCs w:val="24"/>
          <w:lang w:val="ru-RU" w:eastAsia="ar-SA"/>
        </w:rPr>
        <w:t>ученике Основне школе ''Жарко Зрењанин'' Госпођинци,</w:t>
      </w:r>
      <w:r w:rsidRPr="00656839">
        <w:rPr>
          <w:rFonts w:ascii="Times New Roman" w:eastAsia="Arial Unicode MS" w:hAnsi="Times New Roman" w:cs="Times New Roman"/>
          <w:b/>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kern w:val="1"/>
          <w:sz w:val="24"/>
          <w:szCs w:val="24"/>
          <w:lang w:val="ru-RU" w:eastAsia="ar-SA"/>
        </w:rPr>
        <w:t>периоду од</w:t>
      </w:r>
      <w:r w:rsidRPr="00656839">
        <w:rPr>
          <w:rFonts w:ascii="Times New Roman" w:eastAsia="Arial Unicode MS" w:hAnsi="Times New Roman" w:cs="Times New Roman"/>
          <w:kern w:val="1"/>
          <w:sz w:val="24"/>
          <w:szCs w:val="24"/>
          <w:lang w:val="de-DE" w:eastAsia="ar-SA"/>
        </w:rPr>
        <w:t xml:space="preserve"> </w:t>
      </w:r>
      <w:r w:rsidRPr="00656839">
        <w:rPr>
          <w:rFonts w:ascii="Times New Roman" w:eastAsia="Arial Unicode MS" w:hAnsi="Times New Roman" w:cs="Times New Roman"/>
          <w:b/>
          <w:kern w:val="1"/>
          <w:sz w:val="24"/>
          <w:szCs w:val="24"/>
          <w:lang w:val="ru-RU" w:eastAsia="ar-SA"/>
        </w:rPr>
        <w:t>01.05.</w:t>
      </w:r>
      <w:r w:rsidRPr="00656839">
        <w:rPr>
          <w:rFonts w:ascii="Times New Roman" w:eastAsia="Arial Unicode MS" w:hAnsi="Times New Roman" w:cs="Times New Roman"/>
          <w:b/>
          <w:kern w:val="1"/>
          <w:sz w:val="24"/>
          <w:szCs w:val="24"/>
          <w:lang w:val="de-DE" w:eastAsia="ar-SA"/>
        </w:rPr>
        <w:t>201</w:t>
      </w:r>
      <w:r w:rsidR="00ED06F4">
        <w:rPr>
          <w:rFonts w:ascii="Times New Roman" w:eastAsia="Arial Unicode MS" w:hAnsi="Times New Roman" w:cs="Times New Roman"/>
          <w:b/>
          <w:kern w:val="1"/>
          <w:sz w:val="24"/>
          <w:szCs w:val="24"/>
          <w:lang w:val="sr-Cyrl-RS" w:eastAsia="ar-SA"/>
        </w:rPr>
        <w:t>8</w:t>
      </w:r>
      <w:r w:rsidRPr="00656839">
        <w:rPr>
          <w:rFonts w:ascii="Times New Roman" w:eastAsia="Arial Unicode MS" w:hAnsi="Times New Roman" w:cs="Times New Roman"/>
          <w:b/>
          <w:kern w:val="1"/>
          <w:sz w:val="24"/>
          <w:szCs w:val="24"/>
          <w:lang w:val="de-DE" w:eastAsia="ar-SA"/>
        </w:rPr>
        <w:t>.</w:t>
      </w:r>
      <w:r w:rsidRPr="00656839">
        <w:rPr>
          <w:rFonts w:ascii="Times New Roman" w:eastAsia="Arial Unicode MS" w:hAnsi="Times New Roman" w:cs="Times New Roman"/>
          <w:b/>
          <w:kern w:val="1"/>
          <w:sz w:val="24"/>
          <w:szCs w:val="24"/>
          <w:lang w:val="sr-Cyrl-CS" w:eastAsia="ar-SA"/>
        </w:rPr>
        <w:t xml:space="preserve"> до</w:t>
      </w:r>
      <w:r w:rsidRPr="00656839">
        <w:rPr>
          <w:rFonts w:ascii="Times New Roman" w:eastAsia="Arial Unicode MS" w:hAnsi="Times New Roman" w:cs="Times New Roman"/>
          <w:b/>
          <w:kern w:val="1"/>
          <w:sz w:val="24"/>
          <w:szCs w:val="24"/>
          <w:lang w:val="de-DE" w:eastAsia="ar-SA"/>
        </w:rPr>
        <w:t xml:space="preserve"> </w:t>
      </w:r>
      <w:r w:rsidRPr="00656839">
        <w:rPr>
          <w:rFonts w:ascii="Times New Roman" w:eastAsia="Arial Unicode MS" w:hAnsi="Times New Roman" w:cs="Times New Roman"/>
          <w:b/>
          <w:kern w:val="1"/>
          <w:sz w:val="24"/>
          <w:szCs w:val="24"/>
          <w:lang w:val="sr-Cyrl-CS" w:eastAsia="ar-SA"/>
        </w:rPr>
        <w:t>30</w:t>
      </w:r>
      <w:r w:rsidRPr="00656839">
        <w:rPr>
          <w:rFonts w:ascii="Times New Roman" w:eastAsia="Arial Unicode MS" w:hAnsi="Times New Roman" w:cs="Times New Roman"/>
          <w:b/>
          <w:kern w:val="1"/>
          <w:sz w:val="24"/>
          <w:szCs w:val="24"/>
          <w:lang w:eastAsia="ar-SA"/>
        </w:rPr>
        <w:t>.0</w:t>
      </w:r>
      <w:r w:rsidRPr="00656839">
        <w:rPr>
          <w:rFonts w:ascii="Times New Roman" w:eastAsia="Arial Unicode MS" w:hAnsi="Times New Roman" w:cs="Times New Roman"/>
          <w:b/>
          <w:kern w:val="1"/>
          <w:sz w:val="24"/>
          <w:szCs w:val="24"/>
          <w:lang w:val="sr-Cyrl-CS" w:eastAsia="ar-SA"/>
        </w:rPr>
        <w:t>4</w:t>
      </w:r>
      <w:r w:rsidRPr="00656839">
        <w:rPr>
          <w:rFonts w:ascii="Times New Roman" w:eastAsia="Arial Unicode MS" w:hAnsi="Times New Roman" w:cs="Times New Roman"/>
          <w:b/>
          <w:kern w:val="1"/>
          <w:sz w:val="24"/>
          <w:szCs w:val="24"/>
          <w:lang w:eastAsia="ar-SA"/>
        </w:rPr>
        <w:t>.</w:t>
      </w:r>
      <w:r w:rsidRPr="00656839">
        <w:rPr>
          <w:rFonts w:ascii="Times New Roman" w:eastAsia="Arial Unicode MS" w:hAnsi="Times New Roman" w:cs="Times New Roman"/>
          <w:b/>
          <w:kern w:val="1"/>
          <w:sz w:val="24"/>
          <w:szCs w:val="24"/>
          <w:lang w:val="de-DE" w:eastAsia="ar-SA"/>
        </w:rPr>
        <w:t>201</w:t>
      </w:r>
      <w:r w:rsidR="00ED06F4">
        <w:rPr>
          <w:rFonts w:ascii="Times New Roman" w:eastAsia="Arial Unicode MS" w:hAnsi="Times New Roman" w:cs="Times New Roman"/>
          <w:b/>
          <w:kern w:val="1"/>
          <w:sz w:val="24"/>
          <w:szCs w:val="24"/>
          <w:lang w:val="sr-Cyrl-RS" w:eastAsia="ar-SA"/>
        </w:rPr>
        <w:t>9</w:t>
      </w:r>
      <w:r w:rsidRPr="00656839">
        <w:rPr>
          <w:rFonts w:ascii="Times New Roman" w:eastAsia="Arial Unicode MS" w:hAnsi="Times New Roman" w:cs="Times New Roman"/>
          <w:kern w:val="1"/>
          <w:sz w:val="24"/>
          <w:szCs w:val="24"/>
          <w:lang w:val="de-DE" w:eastAsia="ar-SA"/>
        </w:rPr>
        <w:t xml:space="preserve">. </w:t>
      </w:r>
      <w:r w:rsidRPr="00656839">
        <w:rPr>
          <w:rFonts w:ascii="Times New Roman" w:eastAsia="Arial Unicode MS" w:hAnsi="Times New Roman" w:cs="Times New Roman"/>
          <w:kern w:val="1"/>
          <w:sz w:val="24"/>
          <w:szCs w:val="24"/>
          <w:lang w:val="ru-RU" w:eastAsia="ar-SA"/>
        </w:rPr>
        <w:t>године</w:t>
      </w:r>
      <w:r w:rsidRPr="00656839">
        <w:rPr>
          <w:rFonts w:ascii="Times New Roman" w:eastAsia="Arial Unicode MS" w:hAnsi="Times New Roman" w:cs="Times New Roman"/>
          <w:b/>
          <w:kern w:val="1"/>
          <w:sz w:val="24"/>
          <w:szCs w:val="24"/>
          <w:lang w:val="de-DE"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de-DE" w:eastAsia="ar-SA"/>
        </w:rPr>
      </w:pPr>
      <w:r w:rsidRPr="00656839">
        <w:rPr>
          <w:rFonts w:ascii="Times New Roman" w:eastAsia="Arial Unicode MS" w:hAnsi="Times New Roman" w:cs="Times New Roman"/>
          <w:b/>
          <w:color w:val="000000"/>
          <w:kern w:val="1"/>
          <w:sz w:val="24"/>
          <w:szCs w:val="24"/>
          <w:lang w:val="de-DE" w:eastAsia="ar-SA"/>
        </w:rPr>
        <w:t xml:space="preserve">4. </w:t>
      </w:r>
      <w:r w:rsidRPr="00656839">
        <w:rPr>
          <w:rFonts w:ascii="Times New Roman" w:eastAsia="Arial Unicode MS" w:hAnsi="Times New Roman" w:cs="Times New Roman"/>
          <w:b/>
          <w:color w:val="000000"/>
          <w:kern w:val="1"/>
          <w:sz w:val="24"/>
          <w:szCs w:val="24"/>
          <w:lang w:val="ru-RU" w:eastAsia="ar-SA"/>
        </w:rPr>
        <w:t>Циљ</w:t>
      </w:r>
      <w:r w:rsidRPr="00656839">
        <w:rPr>
          <w:rFonts w:ascii="Times New Roman" w:eastAsia="Arial Unicode MS" w:hAnsi="Times New Roman" w:cs="Times New Roman"/>
          <w:b/>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ru-RU" w:eastAsia="ar-SA"/>
        </w:rPr>
        <w:t>поступка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color w:val="000000"/>
          <w:kern w:val="1"/>
          <w:sz w:val="24"/>
          <w:szCs w:val="24"/>
          <w:lang w:val="ru-RU" w:eastAsia="ar-SA"/>
        </w:rPr>
        <w:t>Поступак</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набавке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се</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спроводи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ради</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закључења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уговора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о</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јавној</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набавци</w:t>
      </w:r>
      <w:r w:rsidRPr="00656839">
        <w:rPr>
          <w:rFonts w:ascii="Times New Roman" w:eastAsia="Arial Unicode MS" w:hAnsi="Times New Roman" w:cs="Times New Roman"/>
          <w:color w:val="000000"/>
          <w:kern w:val="1"/>
          <w:sz w:val="24"/>
          <w:szCs w:val="24"/>
          <w:lang w:val="de-DE"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de-DE" w:eastAsia="ar-SA"/>
        </w:rPr>
      </w:pPr>
      <w:r w:rsidRPr="00656839">
        <w:rPr>
          <w:rFonts w:ascii="Times New Roman" w:eastAsia="Arial Unicode MS" w:hAnsi="Times New Roman" w:cs="Times New Roman"/>
          <w:b/>
          <w:bCs/>
          <w:color w:val="000000"/>
          <w:kern w:val="1"/>
          <w:sz w:val="24"/>
          <w:szCs w:val="24"/>
          <w:lang w:val="de-DE" w:eastAsia="ar-SA"/>
        </w:rPr>
        <w:t xml:space="preserve">4. </w:t>
      </w:r>
      <w:r w:rsidRPr="00656839">
        <w:rPr>
          <w:rFonts w:ascii="Times New Roman" w:eastAsia="Arial Unicode MS" w:hAnsi="Times New Roman" w:cs="Times New Roman"/>
          <w:b/>
          <w:bCs/>
          <w:color w:val="000000"/>
          <w:kern w:val="1"/>
          <w:sz w:val="24"/>
          <w:szCs w:val="24"/>
          <w:lang w:val="ru-RU" w:eastAsia="ar-SA"/>
        </w:rPr>
        <w:t>Контакт</w:t>
      </w:r>
      <w:r w:rsidRPr="00656839">
        <w:rPr>
          <w:rFonts w:ascii="Times New Roman" w:eastAsia="Arial Unicode MS" w:hAnsi="Times New Roman" w:cs="Times New Roman"/>
          <w:b/>
          <w:bCs/>
          <w:color w:val="000000"/>
          <w:kern w:val="1"/>
          <w:sz w:val="24"/>
          <w:szCs w:val="24"/>
          <w:lang w:val="de-DE" w:eastAsia="ar-SA"/>
        </w:rPr>
        <w:t xml:space="preserve"> </w:t>
      </w:r>
      <w:r w:rsidRPr="00656839">
        <w:rPr>
          <w:rFonts w:ascii="Times New Roman" w:eastAsia="Arial Unicode MS" w:hAnsi="Times New Roman" w:cs="Times New Roman"/>
          <w:b/>
          <w:bCs/>
          <w:color w:val="000000"/>
          <w:kern w:val="1"/>
          <w:sz w:val="24"/>
          <w:szCs w:val="24"/>
          <w:lang w:val="ru-RU" w:eastAsia="ar-SA"/>
        </w:rPr>
        <w:t>особа</w:t>
      </w:r>
      <w:r w:rsidRPr="00656839">
        <w:rPr>
          <w:rFonts w:ascii="Times New Roman" w:eastAsia="Arial Unicode MS" w:hAnsi="Times New Roman" w:cs="Times New Roman"/>
          <w:b/>
          <w:bCs/>
          <w:color w:val="000000"/>
          <w:kern w:val="1"/>
          <w:sz w:val="24"/>
          <w:szCs w:val="24"/>
          <w:lang w:val="de-DE"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Лице</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за</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color w:val="000000"/>
          <w:kern w:val="1"/>
          <w:sz w:val="24"/>
          <w:szCs w:val="24"/>
          <w:lang w:val="ru-RU" w:eastAsia="ar-SA"/>
        </w:rPr>
        <w:t>контакт</w:t>
      </w:r>
      <w:r w:rsidRPr="00656839">
        <w:rPr>
          <w:rFonts w:ascii="Times New Roman" w:eastAsia="Arial Unicode MS" w:hAnsi="Times New Roman" w:cs="Times New Roman"/>
          <w:color w:val="000000"/>
          <w:kern w:val="1"/>
          <w:sz w:val="24"/>
          <w:szCs w:val="24"/>
          <w:lang w:val="de-DE" w:eastAsia="ar-SA"/>
        </w:rPr>
        <w:t xml:space="preserve">: </w:t>
      </w:r>
      <w:r w:rsidRPr="00656839">
        <w:rPr>
          <w:rFonts w:ascii="Times New Roman" w:eastAsia="Arial Unicode MS" w:hAnsi="Times New Roman" w:cs="Times New Roman"/>
          <w:b/>
          <w:color w:val="000000"/>
          <w:kern w:val="1"/>
          <w:sz w:val="24"/>
          <w:szCs w:val="24"/>
          <w:lang w:val="ru-RU" w:eastAsia="ar-SA"/>
        </w:rPr>
        <w:t>Весна Брочиловић</w:t>
      </w:r>
      <w:r w:rsidRPr="00656839">
        <w:rPr>
          <w:rFonts w:ascii="Times New Roman" w:eastAsia="Arial Unicode MS" w:hAnsi="Times New Roman" w:cs="Times New Roman"/>
          <w:color w:val="000000"/>
          <w:kern w:val="1"/>
          <w:sz w:val="24"/>
          <w:szCs w:val="24"/>
          <w:lang w:val="ru-RU" w:eastAsia="ar-SA"/>
        </w:rPr>
        <w:t>, секретар установе;</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бр. телефона </w:t>
      </w:r>
      <w:r w:rsidRPr="00656839">
        <w:rPr>
          <w:rFonts w:ascii="Times New Roman" w:eastAsia="Arial Unicode MS" w:hAnsi="Times New Roman" w:cs="Times New Roman"/>
          <w:b/>
          <w:color w:val="000000"/>
          <w:kern w:val="1"/>
          <w:sz w:val="24"/>
          <w:szCs w:val="24"/>
          <w:lang w:val="ru-RU" w:eastAsia="ar-SA"/>
        </w:rPr>
        <w:t>021 / 837 – 274;</w:t>
      </w:r>
    </w:p>
    <w:p w:rsidR="00656839" w:rsidRPr="00656839" w:rsidRDefault="00656839" w:rsidP="00656839">
      <w:pPr>
        <w:suppressAutoHyphens/>
        <w:spacing w:after="0" w:line="100" w:lineRule="atLeast"/>
        <w:jc w:val="both"/>
        <w:rPr>
          <w:rFonts w:ascii="Times New Roman" w:eastAsia="Arial Unicode MS" w:hAnsi="Times New Roman" w:cs="Times New Roman"/>
          <w:b/>
          <w:bCs/>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Е - mail</w:t>
      </w:r>
      <w:r w:rsidR="00ED06F4">
        <w:rPr>
          <w:rFonts w:ascii="Times New Roman" w:eastAsia="Arial Unicode MS" w:hAnsi="Times New Roman" w:cs="Times New Roman"/>
          <w:color w:val="000000"/>
          <w:kern w:val="1"/>
          <w:sz w:val="24"/>
          <w:szCs w:val="24"/>
          <w:lang w:val="sr-Cyrl-CS" w:eastAsia="ar-SA"/>
        </w:rPr>
        <w:t xml:space="preserve"> адреса:</w:t>
      </w:r>
      <w:r w:rsidRPr="00656839">
        <w:rPr>
          <w:rFonts w:ascii="Times New Roman" w:eastAsia="Arial Unicode MS" w:hAnsi="Times New Roman" w:cs="Times New Roman"/>
          <w:kern w:val="1"/>
          <w:sz w:val="24"/>
          <w:szCs w:val="24"/>
          <w:lang w:val="sr-Cyrl-CS" w:eastAsia="ar-SA"/>
        </w:rPr>
        <w:t xml:space="preserve"> </w:t>
      </w:r>
      <w:hyperlink r:id="rId8" w:history="1">
        <w:r w:rsidRPr="00656839">
          <w:rPr>
            <w:rFonts w:ascii="Times New Roman" w:eastAsia="Arial Unicode MS" w:hAnsi="Times New Roman" w:cs="Times New Roman"/>
            <w:b/>
            <w:iCs/>
            <w:color w:val="0000FF"/>
            <w:kern w:val="1"/>
            <w:sz w:val="24"/>
            <w:szCs w:val="24"/>
            <w:u w:val="single"/>
            <w:lang w:eastAsia="ar-SA"/>
          </w:rPr>
          <w:t>skolagospodjinci</w:t>
        </w:r>
        <w:r w:rsidRPr="00656839">
          <w:rPr>
            <w:rFonts w:ascii="Times New Roman" w:eastAsia="Arial Unicode MS" w:hAnsi="Times New Roman" w:cs="Times New Roman"/>
            <w:b/>
            <w:iCs/>
            <w:color w:val="0000FF"/>
            <w:kern w:val="1"/>
            <w:sz w:val="24"/>
            <w:szCs w:val="24"/>
            <w:u w:val="single"/>
            <w:lang w:val="ru-RU" w:eastAsia="ar-SA"/>
          </w:rPr>
          <w:t>@</w:t>
        </w:r>
        <w:r w:rsidRPr="00656839">
          <w:rPr>
            <w:rFonts w:ascii="Times New Roman" w:eastAsia="Arial Unicode MS" w:hAnsi="Times New Roman" w:cs="Times New Roman"/>
            <w:b/>
            <w:iCs/>
            <w:color w:val="0000FF"/>
            <w:kern w:val="1"/>
            <w:sz w:val="24"/>
            <w:szCs w:val="24"/>
            <w:u w:val="single"/>
            <w:lang w:eastAsia="ar-SA"/>
          </w:rPr>
          <w:t>gmail</w:t>
        </w:r>
        <w:r w:rsidRPr="00656839">
          <w:rPr>
            <w:rFonts w:ascii="Times New Roman" w:eastAsia="Arial Unicode MS" w:hAnsi="Times New Roman" w:cs="Times New Roman"/>
            <w:b/>
            <w:iCs/>
            <w:color w:val="0000FF"/>
            <w:kern w:val="1"/>
            <w:sz w:val="24"/>
            <w:szCs w:val="24"/>
            <w:u w:val="single"/>
            <w:lang w:val="ru-RU" w:eastAsia="ar-SA"/>
          </w:rPr>
          <w:t>.</w:t>
        </w:r>
        <w:r w:rsidRPr="00656839">
          <w:rPr>
            <w:rFonts w:ascii="Times New Roman" w:eastAsia="Arial Unicode MS" w:hAnsi="Times New Roman" w:cs="Times New Roman"/>
            <w:b/>
            <w:iCs/>
            <w:color w:val="0000FF"/>
            <w:kern w:val="1"/>
            <w:sz w:val="24"/>
            <w:szCs w:val="24"/>
            <w:u w:val="single"/>
            <w:lang w:eastAsia="ar-SA"/>
          </w:rPr>
          <w:t>com</w:t>
        </w:r>
      </w:hyperlink>
      <w:r w:rsidR="00ED06F4">
        <w:rPr>
          <w:rFonts w:ascii="Times New Roman" w:eastAsia="Arial Unicode MS" w:hAnsi="Times New Roman" w:cs="Times New Roman"/>
          <w:b/>
          <w:kern w:val="1"/>
          <w:sz w:val="24"/>
          <w:szCs w:val="24"/>
          <w:lang w:val="sr-Cyrl-CS" w:eastAsia="ar-SA"/>
        </w:rPr>
        <w:t xml:space="preserve"> </w:t>
      </w:r>
      <w:r w:rsidRPr="00656839">
        <w:rPr>
          <w:rFonts w:ascii="Times New Roman" w:eastAsia="Arial Unicode MS" w:hAnsi="Times New Roman" w:cs="Times New Roman"/>
          <w:b/>
          <w:kern w:val="1"/>
          <w:sz w:val="24"/>
          <w:szCs w:val="24"/>
          <w:lang w:val="sr-Cyrl-CS"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656839" w:rsidRPr="00656839" w:rsidRDefault="00905569" w:rsidP="00656839">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r>
      <w:r>
        <w:rPr>
          <w:rFonts w:ascii="Times New Roman" w:eastAsia="Arial Unicode MS" w:hAnsi="Times New Roman" w:cs="Times New Roman"/>
          <w:bCs/>
          <w:color w:val="000000"/>
          <w:kern w:val="1"/>
          <w:sz w:val="24"/>
          <w:szCs w:val="24"/>
          <w:lang w:val="sr-Cyrl-RS" w:eastAsia="ar-SA"/>
        </w:rPr>
        <w:tab/>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roofErr w:type="gramStart"/>
      <w:r w:rsidRPr="00656839">
        <w:rPr>
          <w:rFonts w:ascii="Times New Roman" w:eastAsia="Arial Unicode MS" w:hAnsi="Times New Roman" w:cs="Times New Roman"/>
          <w:b/>
          <w:bCs/>
          <w:i/>
          <w:iCs/>
          <w:color w:val="000000"/>
          <w:kern w:val="1"/>
          <w:sz w:val="28"/>
          <w:szCs w:val="28"/>
          <w:lang w:eastAsia="ar-SA"/>
        </w:rPr>
        <w:t>II</w:t>
      </w:r>
      <w:r w:rsidRPr="00656839">
        <w:rPr>
          <w:rFonts w:ascii="Times New Roman" w:eastAsia="Arial Unicode MS" w:hAnsi="Times New Roman" w:cs="Times New Roman"/>
          <w:b/>
          <w:bCs/>
          <w:i/>
          <w:iCs/>
          <w:color w:val="000000"/>
          <w:kern w:val="1"/>
          <w:sz w:val="28"/>
          <w:szCs w:val="28"/>
          <w:lang w:val="sr-Cyrl-CS" w:eastAsia="ar-SA"/>
        </w:rPr>
        <w:t xml:space="preserve">  ПОДАЦИ</w:t>
      </w:r>
      <w:proofErr w:type="gramEnd"/>
      <w:r w:rsidRPr="00656839">
        <w:rPr>
          <w:rFonts w:ascii="Times New Roman" w:eastAsia="Arial Unicode MS" w:hAnsi="Times New Roman" w:cs="Times New Roman"/>
          <w:b/>
          <w:bCs/>
          <w:i/>
          <w:iCs/>
          <w:color w:val="000000"/>
          <w:kern w:val="1"/>
          <w:sz w:val="28"/>
          <w:szCs w:val="28"/>
          <w:lang w:val="sr-Cyrl-CS" w:eastAsia="ar-SA"/>
        </w:rPr>
        <w:t xml:space="preserve"> О ПРЕДМЕТУ ЈАВНЕ НАБАВКЕ</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1. Предмет јавне набавке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Предмет јавне набавке бр</w:t>
      </w:r>
      <w:r w:rsidR="00176327">
        <w:rPr>
          <w:rFonts w:ascii="Times New Roman" w:eastAsia="Arial Unicode MS" w:hAnsi="Times New Roman" w:cs="Times New Roman"/>
          <w:color w:val="000000"/>
          <w:kern w:val="1"/>
          <w:sz w:val="24"/>
          <w:szCs w:val="24"/>
          <w:lang w:val="ru-RU" w:eastAsia="ar-SA"/>
        </w:rPr>
        <w:t>ој:  1/2018</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i/>
          <w:iCs/>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су добра</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 xml:space="preserve"> Набавка ужине за ученике Основне школе ''Жарко Зрењанин'' Госпођинци.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15000000 </w:t>
      </w:r>
      <w:r w:rsidRPr="00656839">
        <w:rPr>
          <w:rFonts w:ascii="Times New Roman" w:eastAsia="Arial Unicode MS" w:hAnsi="Times New Roman" w:cs="Times New Roman"/>
          <w:color w:val="000000"/>
          <w:kern w:val="1"/>
          <w:sz w:val="24"/>
          <w:szCs w:val="24"/>
          <w:lang w:val="sr-Cyrl-CS" w:eastAsia="ar-SA"/>
        </w:rPr>
        <w:t>– храна, пиће, дуван и сродни производи.</w:t>
      </w: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656839">
        <w:rPr>
          <w:rFonts w:ascii="Times New Roman" w:eastAsia="Arial Unicode MS" w:hAnsi="Times New Roman" w:cs="Times New Roman"/>
          <w:i/>
          <w:iCs/>
          <w:color w:val="000000"/>
          <w:kern w:val="1"/>
          <w:sz w:val="24"/>
          <w:szCs w:val="24"/>
          <w:lang w:val="sr-Cyrl-CS" w:eastAsia="ar-SA"/>
        </w:rPr>
        <w:tab/>
      </w:r>
      <w:r w:rsidRPr="00656839">
        <w:rPr>
          <w:rFonts w:ascii="Times New Roman" w:eastAsia="Arial Unicode MS" w:hAnsi="Times New Roman" w:cs="Times New Roman"/>
          <w:i/>
          <w:iCs/>
          <w:color w:val="000000"/>
          <w:kern w:val="1"/>
          <w:sz w:val="24"/>
          <w:szCs w:val="24"/>
          <w:lang w:val="sr-Cyrl-CS" w:eastAsia="ar-SA"/>
        </w:rPr>
        <w:tab/>
      </w:r>
      <w:r w:rsidRPr="0065683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r>
      <w:r w:rsidR="00905569">
        <w:rPr>
          <w:rFonts w:ascii="Times New Roman" w:eastAsia="Arial Unicode MS" w:hAnsi="Times New Roman" w:cs="Times New Roman"/>
          <w:i/>
          <w:iCs/>
          <w:color w:val="000000"/>
          <w:kern w:val="1"/>
          <w:sz w:val="24"/>
          <w:szCs w:val="24"/>
          <w:lang w:val="sr-Cyrl-CS" w:eastAsia="ar-SA"/>
        </w:rPr>
        <w:tab/>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roofErr w:type="gramStart"/>
      <w:r w:rsidRPr="00656839">
        <w:rPr>
          <w:rFonts w:ascii="Times New Roman" w:eastAsia="Arial Unicode MS" w:hAnsi="Times New Roman" w:cs="Times New Roman"/>
          <w:b/>
          <w:bCs/>
          <w:i/>
          <w:iCs/>
          <w:color w:val="000000"/>
          <w:kern w:val="1"/>
          <w:sz w:val="28"/>
          <w:szCs w:val="28"/>
          <w:lang w:eastAsia="ar-SA"/>
        </w:rPr>
        <w:lastRenderedPageBreak/>
        <w:t>III</w:t>
      </w:r>
      <w:r w:rsidRPr="00656839">
        <w:rPr>
          <w:rFonts w:ascii="Times New Roman" w:eastAsia="Arial Unicode MS" w:hAnsi="Times New Roman" w:cs="Times New Roman"/>
          <w:b/>
          <w:bCs/>
          <w:i/>
          <w:iCs/>
          <w:color w:val="000000"/>
          <w:kern w:val="1"/>
          <w:sz w:val="28"/>
          <w:szCs w:val="28"/>
          <w:lang w:val="sr-Cyrl-CS" w:eastAsia="ar-SA"/>
        </w:rPr>
        <w:t xml:space="preserve">  ВРСТА</w:t>
      </w:r>
      <w:proofErr w:type="gramEnd"/>
      <w:r w:rsidRPr="00656839">
        <w:rPr>
          <w:rFonts w:ascii="Times New Roman" w:eastAsia="Arial Unicode MS" w:hAnsi="Times New Roman" w:cs="Times New Roman"/>
          <w:b/>
          <w:bCs/>
          <w:i/>
          <w:iCs/>
          <w:color w:val="000000"/>
          <w:kern w:val="1"/>
          <w:sz w:val="28"/>
          <w:szCs w:val="28"/>
          <w:lang w:val="sr-Cyrl-CS"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56839" w:rsidRPr="00656839" w:rsidRDefault="00656839" w:rsidP="00656839">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1.</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Добра (ужина за ученике  школе) која су предмет јавне набавке користиће се за потребе исхране ученика који похађају Основну школу</w:t>
      </w:r>
      <w:r w:rsidRPr="00656839">
        <w:rPr>
          <w:rFonts w:ascii="Times New Roman" w:eastAsia="Arial Unicode MS" w:hAnsi="Times New Roman" w:cs="Times New Roman"/>
          <w:color w:val="000000"/>
          <w:kern w:val="1"/>
          <w:sz w:val="24"/>
          <w:szCs w:val="24"/>
          <w:lang w:val="sr-Latn-CS" w:eastAsia="ar-SA"/>
        </w:rPr>
        <w:t xml:space="preserve"> </w:t>
      </w:r>
      <w:r w:rsidRPr="00656839">
        <w:rPr>
          <w:rFonts w:ascii="Times New Roman" w:eastAsia="Arial Unicode MS" w:hAnsi="Times New Roman" w:cs="Times New Roman"/>
          <w:color w:val="000000"/>
          <w:kern w:val="1"/>
          <w:sz w:val="24"/>
          <w:szCs w:val="24"/>
          <w:lang w:val="sr-Cyrl-CS" w:eastAsia="ar-SA"/>
        </w:rPr>
        <w:t>''Жарко Зрењанин''</w:t>
      </w:r>
      <w:r w:rsidRPr="00656839">
        <w:rPr>
          <w:rFonts w:ascii="Times New Roman" w:eastAsia="Arial Unicode MS" w:hAnsi="Times New Roman" w:cs="Times New Roman"/>
          <w:color w:val="000000"/>
          <w:kern w:val="1"/>
          <w:sz w:val="24"/>
          <w:szCs w:val="24"/>
          <w:lang w:val="sr-Latn-CS" w:eastAsia="ar-SA"/>
        </w:rPr>
        <w:t xml:space="preserve"> </w:t>
      </w:r>
      <w:r w:rsidRPr="00656839">
        <w:rPr>
          <w:rFonts w:ascii="Times New Roman" w:eastAsia="Arial Unicode MS" w:hAnsi="Times New Roman" w:cs="Times New Roman"/>
          <w:color w:val="000000"/>
          <w:kern w:val="1"/>
          <w:sz w:val="24"/>
          <w:szCs w:val="24"/>
          <w:lang w:val="sr-Cyrl-CS" w:eastAsia="ar-SA"/>
        </w:rPr>
        <w:t>у Госпођинцима (у даљем тексту: Школа) у објекту Школе у Ул.Бранка Радичевића бр.56.</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2.</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Добра морају бити произведена према важећим стандардима за ту врсту хране.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3.</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Наведена добра морају да задовоље све услове у погледу квалитета.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4.</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 xml:space="preserve">Понуђач је у обавези да захтевану количину обезбеди сукцесивно, сваког наставног дана од  дана ступања уговора на снагу до </w:t>
      </w:r>
      <w:r w:rsidRPr="00656839">
        <w:rPr>
          <w:rFonts w:ascii="Times New Roman" w:eastAsia="Arial Unicode MS" w:hAnsi="Times New Roman" w:cs="Times New Roman"/>
          <w:b/>
          <w:kern w:val="1"/>
          <w:sz w:val="24"/>
          <w:szCs w:val="24"/>
          <w:lang w:val="ru-RU" w:eastAsia="ar-SA"/>
        </w:rPr>
        <w:t>30</w:t>
      </w:r>
      <w:r w:rsidRPr="00656839">
        <w:rPr>
          <w:rFonts w:ascii="Times New Roman" w:eastAsia="Arial Unicode MS" w:hAnsi="Times New Roman" w:cs="Times New Roman"/>
          <w:b/>
          <w:kern w:val="1"/>
          <w:sz w:val="24"/>
          <w:szCs w:val="24"/>
          <w:lang w:val="sr-Cyrl-CS" w:eastAsia="ar-SA"/>
        </w:rPr>
        <w:t>.0</w:t>
      </w:r>
      <w:r w:rsidRPr="00656839">
        <w:rPr>
          <w:rFonts w:ascii="Times New Roman" w:eastAsia="Arial Unicode MS" w:hAnsi="Times New Roman" w:cs="Times New Roman"/>
          <w:b/>
          <w:kern w:val="1"/>
          <w:sz w:val="24"/>
          <w:szCs w:val="24"/>
          <w:lang w:val="ru-RU" w:eastAsia="ar-SA"/>
        </w:rPr>
        <w:t>4</w:t>
      </w:r>
      <w:r w:rsidR="00176327">
        <w:rPr>
          <w:rFonts w:ascii="Times New Roman" w:eastAsia="Arial Unicode MS" w:hAnsi="Times New Roman" w:cs="Times New Roman"/>
          <w:b/>
          <w:kern w:val="1"/>
          <w:sz w:val="24"/>
          <w:szCs w:val="24"/>
          <w:lang w:val="sr-Cyrl-CS" w:eastAsia="ar-SA"/>
        </w:rPr>
        <w:t>.2019</w:t>
      </w:r>
      <w:r w:rsidRPr="00656839">
        <w:rPr>
          <w:rFonts w:ascii="Times New Roman" w:eastAsia="Arial Unicode MS" w:hAnsi="Times New Roman" w:cs="Times New Roman"/>
          <w:color w:val="000000"/>
          <w:kern w:val="1"/>
          <w:sz w:val="24"/>
          <w:szCs w:val="24"/>
          <w:lang w:val="sr-Cyrl-CS" w:eastAsia="ar-SA"/>
        </w:rPr>
        <w:t>. године.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5.</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ab/>
        <w:t>Понуда се даје за следеће производе који се испоручују, по ученику, у току сваког месеца: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656839" w:rsidRPr="00656839" w:rsidTr="003D1245">
        <w:tc>
          <w:tcPr>
            <w:tcW w:w="9030" w:type="dxa"/>
            <w:tcBorders>
              <w:top w:val="single" w:sz="1" w:space="0" w:color="000000"/>
              <w:left w:val="single" w:sz="1" w:space="0" w:color="000000"/>
              <w:bottom w:val="single" w:sz="1" w:space="0" w:color="000000"/>
              <w:right w:val="single" w:sz="1" w:space="0" w:color="000000"/>
            </w:tcBorders>
            <w:shd w:val="clear" w:color="auto" w:fill="auto"/>
          </w:tcPr>
          <w:tbl>
            <w:tblPr>
              <w:tblW w:w="8726" w:type="dxa"/>
              <w:tblLayout w:type="fixed"/>
              <w:tblCellMar>
                <w:left w:w="30" w:type="dxa"/>
                <w:right w:w="30" w:type="dxa"/>
              </w:tblCellMar>
              <w:tblLook w:val="0000" w:firstRow="0" w:lastRow="0" w:firstColumn="0" w:lastColumn="0" w:noHBand="0" w:noVBand="0"/>
            </w:tblPr>
            <w:tblGrid>
              <w:gridCol w:w="410"/>
              <w:gridCol w:w="3940"/>
              <w:gridCol w:w="1540"/>
              <w:gridCol w:w="2836"/>
            </w:tblGrid>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val="sr-Cyrl-CS" w:eastAsia="ar-SA"/>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0"/>
                      <w:szCs w:val="20"/>
                      <w:lang w:eastAsia="ar-SA"/>
                    </w:rPr>
                  </w:pPr>
                  <w:r w:rsidRPr="00656839">
                    <w:rPr>
                      <w:rFonts w:ascii="Times New Roman" w:eastAsia="Arial Unicode MS" w:hAnsi="Times New Roman" w:cs="Times New Roman"/>
                      <w:b/>
                      <w:bCs/>
                      <w:color w:val="000000"/>
                      <w:kern w:val="1"/>
                      <w:sz w:val="20"/>
                      <w:szCs w:val="20"/>
                      <w:lang w:eastAsia="ar-SA"/>
                    </w:rPr>
                    <w:t>J.M.</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eastAsia="ar-SA"/>
                    </w:rPr>
                  </w:pPr>
                  <w:r w:rsidRPr="00656839">
                    <w:rPr>
                      <w:rFonts w:ascii="Times New Roman" w:eastAsia="Arial Unicode MS" w:hAnsi="Times New Roman" w:cs="Times New Roman"/>
                      <w:b/>
                      <w:bCs/>
                      <w:color w:val="000000"/>
                      <w:kern w:val="1"/>
                      <w:sz w:val="24"/>
                      <w:szCs w:val="24"/>
                      <w:lang w:val="sr-Cyrl-CS" w:eastAsia="ar-SA"/>
                    </w:rPr>
                    <w:t>Количина</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Пица  парче 120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 шунка, сир, кечап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3</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Кроасан  шунка  и сир </w:t>
                  </w:r>
                  <w:r w:rsidRPr="00656839">
                    <w:rPr>
                      <w:rFonts w:ascii="Times New Roman" w:eastAsia="Arial Unicode MS" w:hAnsi="Times New Roman" w:cs="Times New Roman"/>
                      <w:color w:val="000000"/>
                      <w:kern w:val="1"/>
                      <w:sz w:val="24"/>
                      <w:szCs w:val="24"/>
                      <w:lang w:val="ru-RU" w:eastAsia="ar-SA"/>
                    </w:rPr>
                    <w:t xml:space="preserve">120 </w:t>
                  </w:r>
                  <w:r w:rsidRPr="00656839">
                    <w:rPr>
                      <w:rFonts w:ascii="Times New Roman" w:eastAsia="Arial Unicode MS" w:hAnsi="Times New Roman" w:cs="Times New Roman"/>
                      <w:color w:val="000000"/>
                      <w:kern w:val="1"/>
                      <w:sz w:val="24"/>
                      <w:szCs w:val="24"/>
                      <w:lang w:val="sr-Cyrl-RS" w:eastAsia="ar-SA"/>
                    </w:rPr>
                    <w:t>гр.</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3</w:t>
                  </w:r>
                </w:p>
              </w:tc>
            </w:tr>
            <w:tr w:rsidR="00656839" w:rsidRPr="00656839" w:rsidTr="003D1245">
              <w:trPr>
                <w:trHeight w:val="273"/>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Мекана  переца </w:t>
                  </w:r>
                  <w:r w:rsidRPr="00656839">
                    <w:rPr>
                      <w:rFonts w:ascii="Times New Roman" w:eastAsia="Arial Unicode MS" w:hAnsi="Times New Roman" w:cs="Times New Roman"/>
                      <w:color w:val="000000"/>
                      <w:kern w:val="1"/>
                      <w:sz w:val="24"/>
                      <w:szCs w:val="24"/>
                      <w:lang w:val="sr-Cyrl-CS" w:eastAsia="ar-SA"/>
                    </w:rPr>
                    <w:t xml:space="preserve">100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sr-Cyrl-CS" w:eastAsia="ar-SA"/>
                    </w:rPr>
                    <w:t xml:space="preserve"> +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Јогурт  0,2 </w:t>
                  </w:r>
                  <w:r w:rsidRPr="00656839">
                    <w:rPr>
                      <w:rFonts w:ascii="Times New Roman" w:eastAsia="Arial Unicode MS" w:hAnsi="Times New Roman" w:cs="Times New Roman"/>
                      <w:color w:val="000000"/>
                      <w:kern w:val="1"/>
                      <w:sz w:val="24"/>
                      <w:szCs w:val="24"/>
                      <w:lang w:eastAsia="ar-SA"/>
                    </w:rPr>
                    <w:t>l</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 xml:space="preserve">Сендвич  кифла 100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ru-RU" w:eastAsia="ar-SA"/>
                    </w:rPr>
                    <w:t xml:space="preserve"> ( салама</w:t>
                  </w:r>
                  <w:r w:rsidRPr="00656839">
                    <w:rPr>
                      <w:rFonts w:ascii="Times New Roman" w:eastAsia="Arial Unicode MS" w:hAnsi="Times New Roman" w:cs="Times New Roman"/>
                      <w:color w:val="000000"/>
                      <w:kern w:val="1"/>
                      <w:sz w:val="24"/>
                      <w:szCs w:val="24"/>
                      <w:lang w:val="sr-Cyrl-CS" w:eastAsia="ar-SA"/>
                    </w:rPr>
                    <w:t>,        мајонез, краставац)</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Бурек са сиром 1</w:t>
                  </w:r>
                  <w:r w:rsidRPr="00656839">
                    <w:rPr>
                      <w:rFonts w:ascii="Times New Roman" w:eastAsia="Arial Unicode MS" w:hAnsi="Times New Roman" w:cs="Times New Roman"/>
                      <w:color w:val="000000"/>
                      <w:kern w:val="1"/>
                      <w:sz w:val="24"/>
                      <w:szCs w:val="24"/>
                      <w:lang w:eastAsia="ar-SA"/>
                    </w:rPr>
                    <w:t>5</w:t>
                  </w:r>
                  <w:r w:rsidRPr="00656839">
                    <w:rPr>
                      <w:rFonts w:ascii="Times New Roman" w:eastAsia="Arial Unicode MS" w:hAnsi="Times New Roman" w:cs="Times New Roman"/>
                      <w:color w:val="000000"/>
                      <w:kern w:val="1"/>
                      <w:sz w:val="24"/>
                      <w:szCs w:val="24"/>
                      <w:lang w:val="sr-Cyrl-CS" w:eastAsia="ar-SA"/>
                    </w:rPr>
                    <w:t xml:space="preserve">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sr-Cyrl-CS" w:eastAsia="ar-SA"/>
                    </w:rPr>
                    <w:t xml:space="preserve"> +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Јогурт  0,2 </w:t>
                  </w:r>
                  <w:r w:rsidRPr="00656839">
                    <w:rPr>
                      <w:rFonts w:ascii="Times New Roman" w:eastAsia="Arial Unicode MS" w:hAnsi="Times New Roman" w:cs="Times New Roman"/>
                      <w:color w:val="000000"/>
                      <w:kern w:val="1"/>
                      <w:sz w:val="24"/>
                      <w:szCs w:val="24"/>
                      <w:lang w:eastAsia="ar-SA"/>
                    </w:rPr>
                    <w:t>l</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6</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Кифла  са  виршлом </w:t>
                  </w:r>
                  <w:r w:rsidRPr="00656839">
                    <w:rPr>
                      <w:rFonts w:ascii="Times New Roman" w:eastAsia="Arial Unicode MS" w:hAnsi="Times New Roman" w:cs="Times New Roman"/>
                      <w:color w:val="000000"/>
                      <w:kern w:val="1"/>
                      <w:sz w:val="24"/>
                      <w:szCs w:val="24"/>
                      <w:lang w:eastAsia="ar-SA"/>
                    </w:rPr>
                    <w:t xml:space="preserve"> 1</w:t>
                  </w:r>
                  <w:r w:rsidRPr="00656839">
                    <w:rPr>
                      <w:rFonts w:ascii="Times New Roman" w:eastAsia="Arial Unicode MS" w:hAnsi="Times New Roman" w:cs="Times New Roman"/>
                      <w:color w:val="000000"/>
                      <w:kern w:val="1"/>
                      <w:sz w:val="24"/>
                      <w:szCs w:val="24"/>
                      <w:lang w:val="sr-Cyrl-RS" w:eastAsia="ar-SA"/>
                    </w:rPr>
                    <w:t>2</w:t>
                  </w:r>
                  <w:r w:rsidRPr="00656839">
                    <w:rPr>
                      <w:rFonts w:ascii="Times New Roman" w:eastAsia="Arial Unicode MS" w:hAnsi="Times New Roman" w:cs="Times New Roman"/>
                      <w:color w:val="000000"/>
                      <w:kern w:val="1"/>
                      <w:sz w:val="24"/>
                      <w:szCs w:val="24"/>
                      <w:lang w:eastAsia="ar-SA"/>
                    </w:rPr>
                    <w:t xml:space="preserve">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sr-Cyrl-CS" w:eastAsia="ar-SA"/>
                    </w:rPr>
                    <w:t xml:space="preserve">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7</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Кроасан  еурокрем </w:t>
                  </w:r>
                  <w:r w:rsidRPr="00656839">
                    <w:rPr>
                      <w:rFonts w:ascii="Times New Roman" w:eastAsia="Arial Unicode MS" w:hAnsi="Times New Roman" w:cs="Times New Roman"/>
                      <w:color w:val="000000"/>
                      <w:kern w:val="1"/>
                      <w:sz w:val="24"/>
                      <w:szCs w:val="24"/>
                      <w:lang w:eastAsia="ar-SA"/>
                    </w:rPr>
                    <w:t xml:space="preserve">100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eastAsia="ar-SA"/>
                    </w:rPr>
                    <w:t xml:space="preserve">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8</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 xml:space="preserve">Кифла </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eastAsia="ar-SA"/>
                    </w:rPr>
                    <w:t>10</w:t>
                  </w:r>
                  <w:r w:rsidRPr="00656839">
                    <w:rPr>
                      <w:rFonts w:ascii="Times New Roman" w:eastAsia="Arial Unicode MS" w:hAnsi="Times New Roman" w:cs="Times New Roman"/>
                      <w:color w:val="000000"/>
                      <w:kern w:val="1"/>
                      <w:sz w:val="24"/>
                      <w:szCs w:val="24"/>
                      <w:lang w:val="ru-RU" w:eastAsia="ar-SA"/>
                    </w:rPr>
                    <w:t xml:space="preserve">0 </w:t>
                  </w:r>
                  <w:r w:rsidRPr="00656839">
                    <w:rPr>
                      <w:rFonts w:ascii="Times New Roman" w:eastAsia="Arial Unicode MS" w:hAnsi="Times New Roman" w:cs="Times New Roman"/>
                      <w:color w:val="000000"/>
                      <w:kern w:val="1"/>
                      <w:sz w:val="24"/>
                      <w:szCs w:val="24"/>
                      <w:lang w:val="sr-Cyrl-RS" w:eastAsia="ar-SA"/>
                    </w:rPr>
                    <w:t>гр.</w:t>
                  </w:r>
                  <w:r w:rsidRPr="00656839">
                    <w:rPr>
                      <w:rFonts w:ascii="Times New Roman" w:eastAsia="Arial Unicode MS" w:hAnsi="Times New Roman" w:cs="Times New Roman"/>
                      <w:color w:val="000000"/>
                      <w:kern w:val="1"/>
                      <w:sz w:val="24"/>
                      <w:szCs w:val="24"/>
                      <w:lang w:val="ru-RU" w:eastAsia="ar-SA"/>
                    </w:rPr>
                    <w:t xml:space="preserve"> +</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Јогурт  0,2 </w:t>
                  </w:r>
                  <w:r w:rsidRPr="00656839">
                    <w:rPr>
                      <w:rFonts w:ascii="Times New Roman" w:eastAsia="Arial Unicode MS" w:hAnsi="Times New Roman" w:cs="Times New Roman"/>
                      <w:color w:val="000000"/>
                      <w:kern w:val="1"/>
                      <w:sz w:val="24"/>
                      <w:szCs w:val="24"/>
                      <w:lang w:eastAsia="ar-SA"/>
                    </w:rPr>
                    <w:t>l</w:t>
                  </w:r>
                  <w:r w:rsidRPr="00656839">
                    <w:rPr>
                      <w:rFonts w:ascii="Times New Roman" w:eastAsia="Arial Unicode MS" w:hAnsi="Times New Roman" w:cs="Times New Roman"/>
                      <w:color w:val="000000"/>
                      <w:kern w:val="1"/>
                      <w:sz w:val="24"/>
                      <w:szCs w:val="24"/>
                      <w:lang w:val="ru-RU" w:eastAsia="ar-SA"/>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9</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RS" w:eastAsia="ar-SA"/>
                    </w:rPr>
                  </w:pPr>
                  <w:r w:rsidRPr="00656839">
                    <w:rPr>
                      <w:rFonts w:ascii="Times New Roman" w:eastAsia="Arial Unicode MS" w:hAnsi="Times New Roman" w:cs="Times New Roman"/>
                      <w:color w:val="000000"/>
                      <w:kern w:val="1"/>
                      <w:sz w:val="24"/>
                      <w:szCs w:val="24"/>
                      <w:lang w:val="sr-Cyrl-CS" w:eastAsia="ar-SA"/>
                    </w:rPr>
                    <w:t xml:space="preserve">Кифла са паштетом </w:t>
                  </w:r>
                  <w:r w:rsidRPr="00656839">
                    <w:rPr>
                      <w:rFonts w:ascii="Times New Roman" w:eastAsia="Arial Unicode MS" w:hAnsi="Times New Roman" w:cs="Times New Roman"/>
                      <w:color w:val="000000"/>
                      <w:kern w:val="1"/>
                      <w:sz w:val="24"/>
                      <w:szCs w:val="24"/>
                      <w:lang w:eastAsia="ar-SA"/>
                    </w:rPr>
                    <w:t xml:space="preserve"> 100 </w:t>
                  </w:r>
                  <w:r w:rsidRPr="00656839">
                    <w:rPr>
                      <w:rFonts w:ascii="Times New Roman" w:eastAsia="Arial Unicode MS" w:hAnsi="Times New Roman" w:cs="Times New Roman"/>
                      <w:color w:val="000000"/>
                      <w:kern w:val="1"/>
                      <w:sz w:val="24"/>
                      <w:szCs w:val="24"/>
                      <w:lang w:val="sr-Cyrl-RS" w:eastAsia="ar-SA"/>
                    </w:rPr>
                    <w:t>гр.( пилећа, јетрена)</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r w:rsidR="00656839" w:rsidRPr="00656839" w:rsidTr="003D1245">
              <w:trPr>
                <w:trHeight w:val="286"/>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10</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CS" w:eastAsia="ar-SA"/>
                    </w:rPr>
                  </w:pPr>
                  <w:proofErr w:type="gramStart"/>
                  <w:r w:rsidRPr="00656839">
                    <w:rPr>
                      <w:rFonts w:ascii="Times New Roman" w:eastAsia="Arial Unicode MS" w:hAnsi="Times New Roman" w:cs="Times New Roman"/>
                      <w:color w:val="000000"/>
                      <w:kern w:val="1"/>
                      <w:sz w:val="24"/>
                      <w:szCs w:val="24"/>
                      <w:lang w:eastAsia="ar-SA"/>
                    </w:rPr>
                    <w:t>К</w:t>
                  </w:r>
                  <w:r w:rsidRPr="00656839">
                    <w:rPr>
                      <w:rFonts w:ascii="Times New Roman" w:eastAsia="Arial Unicode MS" w:hAnsi="Times New Roman" w:cs="Times New Roman"/>
                      <w:color w:val="000000"/>
                      <w:kern w:val="1"/>
                      <w:sz w:val="24"/>
                      <w:szCs w:val="24"/>
                      <w:lang w:val="sr-Cyrl-CS" w:eastAsia="ar-SA"/>
                    </w:rPr>
                    <w:t>ифла</w:t>
                  </w:r>
                  <w:r w:rsidRPr="00656839">
                    <w:rPr>
                      <w:rFonts w:ascii="Times New Roman" w:eastAsia="Arial Unicode MS" w:hAnsi="Times New Roman" w:cs="Times New Roman"/>
                      <w:color w:val="000000"/>
                      <w:kern w:val="1"/>
                      <w:sz w:val="24"/>
                      <w:szCs w:val="24"/>
                      <w:lang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са</w:t>
                  </w:r>
                  <w:proofErr w:type="gramEnd"/>
                  <w:r w:rsidRPr="00656839">
                    <w:rPr>
                      <w:rFonts w:ascii="Times New Roman" w:eastAsia="Arial Unicode MS" w:hAnsi="Times New Roman" w:cs="Times New Roman"/>
                      <w:color w:val="000000"/>
                      <w:kern w:val="1"/>
                      <w:sz w:val="24"/>
                      <w:szCs w:val="24"/>
                      <w:lang w:val="sr-Cyrl-CS" w:eastAsia="ar-SA"/>
                    </w:rPr>
                    <w:t xml:space="preserve"> мармеладом и софт маргарином.</w:t>
                  </w:r>
                </w:p>
                <w:p w:rsidR="00656839" w:rsidRPr="00656839" w:rsidRDefault="00656839" w:rsidP="00656839">
                  <w:pPr>
                    <w:suppressAutoHyphens/>
                    <w:autoSpaceDE w:val="0"/>
                    <w:autoSpaceDN w:val="0"/>
                    <w:adjustRightInd w:val="0"/>
                    <w:spacing w:after="0" w:line="100" w:lineRule="atLeast"/>
                    <w:rPr>
                      <w:rFonts w:ascii="Times New Roman" w:eastAsia="Arial Unicode MS" w:hAnsi="Times New Roman" w:cs="Times New Roman"/>
                      <w:color w:val="000000"/>
                      <w:kern w:val="1"/>
                      <w:sz w:val="24"/>
                      <w:szCs w:val="24"/>
                      <w:lang w:val="sr-Cyrl-RS" w:eastAsia="ar-SA"/>
                    </w:rPr>
                  </w:pP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eastAsia="ar-SA"/>
                    </w:rPr>
                    <w:t xml:space="preserve">100 </w:t>
                  </w:r>
                  <w:r w:rsidRPr="00656839">
                    <w:rPr>
                      <w:rFonts w:ascii="Times New Roman" w:eastAsia="Arial Unicode MS" w:hAnsi="Times New Roman" w:cs="Times New Roman"/>
                      <w:color w:val="000000"/>
                      <w:kern w:val="1"/>
                      <w:sz w:val="24"/>
                      <w:szCs w:val="24"/>
                      <w:lang w:val="sr-Cyrl-RS" w:eastAsia="ar-SA"/>
                    </w:rPr>
                    <w:t>гр.</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ком</w:t>
                  </w:r>
                </w:p>
              </w:tc>
              <w:tc>
                <w:tcPr>
                  <w:tcW w:w="28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6839" w:rsidRPr="00656839" w:rsidRDefault="00656839" w:rsidP="00656839">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2</w:t>
                  </w:r>
                </w:p>
              </w:tc>
            </w:tr>
          </w:tbl>
          <w:p w:rsidR="00656839" w:rsidRPr="00656839" w:rsidRDefault="00656839" w:rsidP="00656839">
            <w:pPr>
              <w:suppressAutoHyphens/>
              <w:spacing w:after="0" w:line="100" w:lineRule="atLeast"/>
              <w:ind w:left="780"/>
              <w:jc w:val="both"/>
              <w:rPr>
                <w:rFonts w:ascii="Times New Roman" w:eastAsia="Arial Unicode MS" w:hAnsi="Times New Roman" w:cs="Times New Roman"/>
                <w:color w:val="000000"/>
                <w:kern w:val="1"/>
                <w:sz w:val="24"/>
                <w:szCs w:val="24"/>
                <w:lang w:eastAsia="ar-SA"/>
              </w:rPr>
            </w:pPr>
          </w:p>
        </w:tc>
      </w:tr>
    </w:tbl>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6.</w:t>
      </w:r>
      <w:r w:rsidRPr="00656839">
        <w:rPr>
          <w:rFonts w:ascii="Times New Roman" w:eastAsia="Arial Unicode MS" w:hAnsi="Times New Roman" w:cs="Times New Roman"/>
          <w:b/>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Уколико месец у коме се испоручује ужина има број наставних дана већи од 22, испоручилац добара, за додатне дане, 3 пута испоручује неку од ужина које су предвиђене за испоруку 2 пута у току месеца.</w:t>
      </w:r>
    </w:p>
    <w:p w:rsidR="00656839" w:rsidRP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lastRenderedPageBreak/>
        <w:t>Уколико месец у коме се испоручује ужина има 20 или 21 наставни дан, испоручилац добара ужину која је предвиђена за испоруку 3 пута у току месеца, испоручује два пута.</w:t>
      </w:r>
    </w:p>
    <w:p w:rsidR="00656839" w:rsidRP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Уколико се ужина испоручује за број дана у месецу који је мањи од 20, испоручилац у договору са наручиоцем утврђује које ће ужине испоручити.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 xml:space="preserve">7.    </w:t>
      </w:r>
      <w:r w:rsidRPr="00656839">
        <w:rPr>
          <w:rFonts w:ascii="Times New Roman" w:eastAsia="Arial Unicode MS" w:hAnsi="Times New Roman" w:cs="Times New Roman"/>
          <w:b/>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 xml:space="preserve">У случају када је ужина испоручена за цео месец, без обзира на број наставних дана у месецу, цена ужине је фиксна, једнака оној коју је понуђач дао у Обрасцу понуде </w:t>
      </w:r>
      <w:r w:rsidRPr="00656839">
        <w:rPr>
          <w:rFonts w:ascii="Times New Roman" w:eastAsia="Arial Unicode MS" w:hAnsi="Times New Roman" w:cs="Times New Roman"/>
          <w:color w:val="000000"/>
          <w:kern w:val="1"/>
          <w:sz w:val="24"/>
          <w:szCs w:val="24"/>
          <w:lang w:val="ru-RU" w:eastAsia="ar-SA"/>
        </w:rPr>
        <w:tab/>
        <w:t>Уколико је ужина испоручена само за део месеца, цена ужине утврђује се у пропорционалном односу броја наставних дана и укупног броја дана, изузимајући суботе и недеље, у том месецу.</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18"/>
          <w:szCs w:val="18"/>
          <w:lang w:val="ru-RU" w:eastAsia="ar-SA"/>
        </w:rPr>
      </w:pP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roofErr w:type="gramStart"/>
      <w:r w:rsidRPr="00656839">
        <w:rPr>
          <w:rFonts w:ascii="Times New Roman" w:eastAsia="Arial Unicode MS" w:hAnsi="Times New Roman" w:cs="Times New Roman"/>
          <w:b/>
          <w:bCs/>
          <w:i/>
          <w:iCs/>
          <w:color w:val="000000"/>
          <w:kern w:val="1"/>
          <w:sz w:val="28"/>
          <w:szCs w:val="28"/>
          <w:lang w:eastAsia="ar-SA"/>
        </w:rPr>
        <w:t>IV</w:t>
      </w:r>
      <w:r w:rsidRPr="00656839">
        <w:rPr>
          <w:rFonts w:ascii="Times New Roman" w:eastAsia="Arial Unicode MS" w:hAnsi="Times New Roman" w:cs="Times New Roman"/>
          <w:b/>
          <w:bCs/>
          <w:i/>
          <w:iCs/>
          <w:color w:val="000000"/>
          <w:kern w:val="1"/>
          <w:sz w:val="28"/>
          <w:szCs w:val="28"/>
          <w:lang w:val="ru-RU" w:eastAsia="ar-SA"/>
        </w:rPr>
        <w:t xml:space="preserve">  УСЛОВИ</w:t>
      </w:r>
      <w:proofErr w:type="gramEnd"/>
      <w:r w:rsidRPr="00656839">
        <w:rPr>
          <w:rFonts w:ascii="Times New Roman" w:eastAsia="Arial Unicode MS" w:hAnsi="Times New Roman" w:cs="Times New Roman"/>
          <w:b/>
          <w:bCs/>
          <w:i/>
          <w:iCs/>
          <w:color w:val="000000"/>
          <w:kern w:val="1"/>
          <w:sz w:val="28"/>
          <w:szCs w:val="28"/>
          <w:lang w:val="ru-RU" w:eastAsia="ar-SA"/>
        </w:rPr>
        <w:t xml:space="preserve"> ЗА УЧЕШЋЕ У ПОСТУПКУ ЈАВНЕ НАБАВКЕ ИЗ ЧЛ. 75. И 76. ЗАКОНА И УПУТСТВО КАКО СЕ ДОКАЗУЈЕ ИСПУЊЕНОСТ ТИХ УСЛОВА</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656839">
        <w:rPr>
          <w:rFonts w:ascii="Times New Roman" w:eastAsia="Arial Unicode MS" w:hAnsi="Times New Roman" w:cs="Times New Roman"/>
          <w:b/>
          <w:bCs/>
          <w:i/>
          <w:iCs/>
          <w:color w:val="000000"/>
          <w:kern w:val="1"/>
          <w:sz w:val="24"/>
          <w:szCs w:val="24"/>
          <w:lang w:val="ru-RU" w:eastAsia="ar-SA"/>
        </w:rPr>
        <w:t xml:space="preserve">УСЛОВИ ЗА УЧЕШЋЕ У ПОСТУПКУ ЈАВНЕ НАБАВКЕ ИЗ ЧЛ. 75. </w:t>
      </w:r>
      <w:r w:rsidRPr="00656839">
        <w:rPr>
          <w:rFonts w:ascii="Times New Roman" w:eastAsia="Arial Unicode MS" w:hAnsi="Times New Roman" w:cs="Times New Roman"/>
          <w:b/>
          <w:bCs/>
          <w:i/>
          <w:iCs/>
          <w:color w:val="000000"/>
          <w:kern w:val="1"/>
          <w:sz w:val="24"/>
          <w:szCs w:val="24"/>
          <w:lang w:eastAsia="ar-SA"/>
        </w:rPr>
        <w:t>И 76. ЗАКОНА</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656839">
        <w:rPr>
          <w:rFonts w:ascii="Times New Roman" w:eastAsia="Arial Unicode MS" w:hAnsi="Times New Roman" w:cs="Times New Roman"/>
          <w:iCs/>
          <w:color w:val="000000"/>
          <w:kern w:val="1"/>
          <w:sz w:val="24"/>
          <w:szCs w:val="24"/>
          <w:lang w:val="ru-RU" w:eastAsia="ar-SA"/>
        </w:rPr>
        <w:t xml:space="preserve">Право на учешће у поступку предметне јавне набавке има понуђач који испуњава </w:t>
      </w:r>
      <w:r w:rsidRPr="00656839">
        <w:rPr>
          <w:rFonts w:ascii="Times New Roman" w:eastAsia="Arial Unicode MS" w:hAnsi="Times New Roman" w:cs="Times New Roman"/>
          <w:b/>
          <w:iCs/>
          <w:color w:val="000000"/>
          <w:kern w:val="1"/>
          <w:sz w:val="24"/>
          <w:szCs w:val="24"/>
          <w:lang w:val="ru-RU" w:eastAsia="ar-SA"/>
        </w:rPr>
        <w:t>обавезне услове</w:t>
      </w:r>
      <w:r w:rsidRPr="00656839">
        <w:rPr>
          <w:rFonts w:ascii="Times New Roman" w:eastAsia="Arial Unicode MS" w:hAnsi="Times New Roman" w:cs="Times New Roman"/>
          <w:iCs/>
          <w:color w:val="000000"/>
          <w:kern w:val="1"/>
          <w:sz w:val="24"/>
          <w:szCs w:val="24"/>
          <w:lang w:val="ru-RU" w:eastAsia="ar-SA"/>
        </w:rPr>
        <w:t xml:space="preserve"> за учешће у поступку јавне набавке дефинисане чланом 75. </w:t>
      </w:r>
      <w:proofErr w:type="spellStart"/>
      <w:r w:rsidRPr="00656839">
        <w:rPr>
          <w:rFonts w:ascii="Times New Roman" w:eastAsia="Arial Unicode MS" w:hAnsi="Times New Roman" w:cs="Times New Roman"/>
          <w:iCs/>
          <w:color w:val="000000"/>
          <w:kern w:val="1"/>
          <w:sz w:val="24"/>
          <w:szCs w:val="24"/>
          <w:lang w:eastAsia="ar-SA"/>
        </w:rPr>
        <w:t>Закона</w:t>
      </w:r>
      <w:proofErr w:type="spellEnd"/>
      <w:r w:rsidRPr="00656839">
        <w:rPr>
          <w:rFonts w:ascii="Times New Roman" w:eastAsia="Arial Unicode MS" w:hAnsi="Times New Roman" w:cs="Times New Roman"/>
          <w:iCs/>
          <w:color w:val="000000"/>
          <w:kern w:val="1"/>
          <w:sz w:val="24"/>
          <w:szCs w:val="24"/>
          <w:lang w:eastAsia="ar-SA"/>
        </w:rPr>
        <w:t xml:space="preserve">, и </w:t>
      </w:r>
      <w:proofErr w:type="spellStart"/>
      <w:r w:rsidRPr="00656839">
        <w:rPr>
          <w:rFonts w:ascii="Times New Roman" w:eastAsia="Arial Unicode MS" w:hAnsi="Times New Roman" w:cs="Times New Roman"/>
          <w:iCs/>
          <w:color w:val="000000"/>
          <w:kern w:val="1"/>
          <w:sz w:val="24"/>
          <w:szCs w:val="24"/>
          <w:lang w:eastAsia="ar-SA"/>
        </w:rPr>
        <w:t>то</w:t>
      </w:r>
      <w:proofErr w:type="spellEnd"/>
      <w:r w:rsidRPr="00656839">
        <w:rPr>
          <w:rFonts w:ascii="Times New Roman" w:eastAsia="Arial Unicode MS" w:hAnsi="Times New Roman" w:cs="Times New Roman"/>
          <w:iCs/>
          <w:color w:val="000000"/>
          <w:kern w:val="1"/>
          <w:sz w:val="24"/>
          <w:szCs w:val="24"/>
          <w:lang w:eastAsia="ar-SA"/>
        </w:rPr>
        <w:t>:</w:t>
      </w:r>
    </w:p>
    <w:p w:rsidR="00656839" w:rsidRPr="00656839" w:rsidRDefault="00656839" w:rsidP="0065683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Да је регистрован код надлежног органа, односно уписан у одговарајући регистар</w:t>
      </w:r>
      <w:r w:rsidRPr="00656839">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i/>
          <w:iCs/>
          <w:color w:val="000000"/>
          <w:kern w:val="1"/>
          <w:sz w:val="24"/>
          <w:szCs w:val="24"/>
          <w:lang w:val="sr-Cyrl-CS" w:eastAsia="ar-SA"/>
        </w:rPr>
        <w:t xml:space="preserve">(чл. 75. ст. 1. тач. 1) </w:t>
      </w:r>
      <w:r w:rsidRPr="00656839">
        <w:rPr>
          <w:rFonts w:ascii="Times New Roman" w:eastAsia="Arial Unicode MS" w:hAnsi="Times New Roman" w:cs="Times New Roman"/>
          <w:iCs/>
          <w:color w:val="000000"/>
          <w:kern w:val="1"/>
          <w:sz w:val="24"/>
          <w:szCs w:val="24"/>
          <w:lang w:val="sr-Cyrl-CS" w:eastAsia="ar-SA"/>
        </w:rPr>
        <w:t>Закона</w:t>
      </w:r>
      <w:r w:rsidRPr="00656839">
        <w:rPr>
          <w:rFonts w:ascii="Times New Roman" w:eastAsia="Arial Unicode MS" w:hAnsi="Times New Roman" w:cs="Times New Roman"/>
          <w:i/>
          <w:iCs/>
          <w:color w:val="000000"/>
          <w:kern w:val="1"/>
          <w:sz w:val="24"/>
          <w:szCs w:val="24"/>
          <w:lang w:val="sr-Cyrl-CS" w:eastAsia="ar-SA"/>
        </w:rPr>
        <w:t>);</w:t>
      </w:r>
    </w:p>
    <w:p w:rsidR="00656839" w:rsidRPr="003D1245" w:rsidRDefault="00656839" w:rsidP="003D1245">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i/>
          <w:iCs/>
          <w:color w:val="000000"/>
          <w:kern w:val="1"/>
          <w:sz w:val="24"/>
          <w:szCs w:val="24"/>
          <w:lang w:val="sr-Cyrl-CS" w:eastAsia="ar-SA"/>
        </w:rPr>
        <w:t xml:space="preserve">(чл. 75. ст. 1. тач. 2) </w:t>
      </w:r>
      <w:r w:rsidRPr="00656839">
        <w:rPr>
          <w:rFonts w:ascii="Times New Roman" w:eastAsia="Arial Unicode MS" w:hAnsi="Times New Roman" w:cs="Times New Roman"/>
          <w:iCs/>
          <w:color w:val="000000"/>
          <w:kern w:val="1"/>
          <w:sz w:val="24"/>
          <w:szCs w:val="24"/>
          <w:lang w:val="sr-Cyrl-CS" w:eastAsia="ar-SA"/>
        </w:rPr>
        <w:t>Закона )</w:t>
      </w:r>
      <w:r w:rsidRPr="00656839">
        <w:rPr>
          <w:rFonts w:ascii="Times New Roman" w:eastAsia="Arial Unicode MS" w:hAnsi="Times New Roman" w:cs="Times New Roman"/>
          <w:i/>
          <w:iCs/>
          <w:color w:val="000000"/>
          <w:kern w:val="1"/>
          <w:sz w:val="24"/>
          <w:szCs w:val="24"/>
          <w:lang w:val="sr-Cyrl-CS" w:eastAsia="ar-SA"/>
        </w:rPr>
        <w:t>;</w:t>
      </w:r>
    </w:p>
    <w:p w:rsidR="00656839" w:rsidRPr="00FF6B85" w:rsidRDefault="00656839" w:rsidP="0065683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56839">
        <w:rPr>
          <w:rFonts w:ascii="Times New Roman" w:eastAsia="Arial Unicode MS" w:hAnsi="Times New Roman" w:cs="Times New Roman"/>
          <w:i/>
          <w:iCs/>
          <w:color w:val="000000"/>
          <w:kern w:val="1"/>
          <w:sz w:val="24"/>
          <w:szCs w:val="24"/>
          <w:lang w:val="sr-Cyrl-CS" w:eastAsia="ar-SA"/>
        </w:rPr>
        <w:t xml:space="preserve">(чл. 75. ст. 1. тач. 4) </w:t>
      </w:r>
      <w:r w:rsidRPr="00656839">
        <w:rPr>
          <w:rFonts w:ascii="Times New Roman" w:eastAsia="Arial Unicode MS" w:hAnsi="Times New Roman" w:cs="Times New Roman"/>
          <w:iCs/>
          <w:color w:val="000000"/>
          <w:kern w:val="1"/>
          <w:sz w:val="24"/>
          <w:szCs w:val="24"/>
          <w:lang w:val="sr-Cyrl-CS" w:eastAsia="ar-SA"/>
        </w:rPr>
        <w:t>Закона</w:t>
      </w:r>
      <w:r w:rsidRPr="00656839">
        <w:rPr>
          <w:rFonts w:ascii="Times New Roman" w:eastAsia="Arial Unicode MS" w:hAnsi="Times New Roman" w:cs="Times New Roman"/>
          <w:i/>
          <w:iCs/>
          <w:color w:val="000000"/>
          <w:kern w:val="1"/>
          <w:sz w:val="24"/>
          <w:szCs w:val="24"/>
          <w:lang w:val="sr-Cyrl-CS" w:eastAsia="ar-SA"/>
        </w:rPr>
        <w:t>);</w:t>
      </w:r>
    </w:p>
    <w:p w:rsidR="00FF6B85" w:rsidRPr="00FF6B85" w:rsidRDefault="00FF6B85" w:rsidP="0065683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F6B85">
        <w:rPr>
          <w:rFonts w:ascii="Times New Roman" w:eastAsia="Arial Unicode MS" w:hAnsi="Times New Roman" w:cs="Times New Roman"/>
          <w:iCs/>
          <w:color w:val="000000"/>
          <w:kern w:val="1"/>
          <w:sz w:val="24"/>
          <w:szCs w:val="24"/>
          <w:lang w:val="sr-Cyrl-CS" w:eastAsia="ar-SA"/>
        </w:rPr>
        <w:t>Да</w:t>
      </w:r>
      <w:r>
        <w:rPr>
          <w:rFonts w:ascii="Times New Roman" w:eastAsia="Arial Unicode MS" w:hAnsi="Times New Roman" w:cs="Times New Roman"/>
          <w:color w:val="000000"/>
          <w:kern w:val="1"/>
          <w:sz w:val="24"/>
          <w:szCs w:val="24"/>
          <w:lang w:val="sr-Cyrl-CS" w:eastAsia="ar-SA"/>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прописима (чл. 75.ст.1. тач. 5);</w:t>
      </w:r>
      <w:r w:rsidRPr="00FF6B85">
        <w:rPr>
          <w:rFonts w:ascii="Times New Roman" w:eastAsia="Arial Unicode MS" w:hAnsi="Times New Roman" w:cs="Times New Roman"/>
          <w:color w:val="000000"/>
          <w:kern w:val="1"/>
          <w:sz w:val="24"/>
          <w:szCs w:val="24"/>
          <w:lang w:val="sr-Cyrl-CS" w:eastAsia="ar-SA"/>
        </w:rPr>
        <w:t xml:space="preserve"> </w:t>
      </w:r>
    </w:p>
    <w:p w:rsidR="00656839" w:rsidRPr="00656839" w:rsidRDefault="00656839" w:rsidP="0065683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56839">
        <w:rPr>
          <w:rFonts w:ascii="Times New Roman" w:eastAsia="Arial Unicode MS" w:hAnsi="Times New Roman" w:cs="Times New Roman"/>
          <w:i/>
          <w:iCs/>
          <w:color w:val="000000"/>
          <w:kern w:val="1"/>
          <w:sz w:val="24"/>
          <w:szCs w:val="24"/>
          <w:lang w:val="sr-Cyrl-CS" w:eastAsia="ar-SA"/>
        </w:rPr>
        <w:t xml:space="preserve">(чл. 75. ст. 2. </w:t>
      </w:r>
      <w:r w:rsidRPr="00656839">
        <w:rPr>
          <w:rFonts w:ascii="Times New Roman" w:eastAsia="Arial Unicode MS" w:hAnsi="Times New Roman" w:cs="Times New Roman"/>
          <w:iCs/>
          <w:color w:val="000000"/>
          <w:kern w:val="1"/>
          <w:sz w:val="24"/>
          <w:szCs w:val="24"/>
          <w:lang w:val="sr-Cyrl-CS" w:eastAsia="ar-SA"/>
        </w:rPr>
        <w:t>Закона</w:t>
      </w:r>
      <w:r w:rsidRPr="00656839">
        <w:rPr>
          <w:rFonts w:ascii="Times New Roman" w:eastAsia="Arial Unicode MS" w:hAnsi="Times New Roman" w:cs="Times New Roman"/>
          <w:i/>
          <w:iCs/>
          <w:color w:val="000000"/>
          <w:kern w:val="1"/>
          <w:sz w:val="24"/>
          <w:szCs w:val="24"/>
          <w:lang w:val="sr-Cyrl-CS" w:eastAsia="ar-SA"/>
        </w:rPr>
        <w:t>).</w:t>
      </w:r>
    </w:p>
    <w:p w:rsidR="00656839" w:rsidRPr="00656839" w:rsidRDefault="00656839" w:rsidP="0065683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656839">
        <w:rPr>
          <w:rFonts w:ascii="Times New Roman" w:eastAsia="Arial Unicode MS" w:hAnsi="Times New Roman" w:cs="Times New Roman"/>
          <w:bCs/>
          <w:iCs/>
          <w:color w:val="000000"/>
          <w:kern w:val="1"/>
          <w:sz w:val="24"/>
          <w:szCs w:val="24"/>
          <w:lang w:val="ru-RU" w:eastAsia="ar-SA"/>
        </w:rPr>
        <w:t xml:space="preserve">Понуђач који </w:t>
      </w:r>
      <w:r w:rsidRPr="00656839">
        <w:rPr>
          <w:rFonts w:ascii="Times New Roman" w:eastAsia="Arial Unicode MS" w:hAnsi="Times New Roman" w:cs="Times New Roman"/>
          <w:iCs/>
          <w:color w:val="000000"/>
          <w:kern w:val="1"/>
          <w:sz w:val="24"/>
          <w:szCs w:val="24"/>
          <w:lang w:val="ru-RU" w:eastAsia="ar-SA"/>
        </w:rPr>
        <w:t xml:space="preserve">учествује у поступку предметне јавне набавке, мора испунити </w:t>
      </w:r>
      <w:r w:rsidRPr="00656839">
        <w:rPr>
          <w:rFonts w:ascii="Times New Roman" w:eastAsia="Arial Unicode MS" w:hAnsi="Times New Roman" w:cs="Times New Roman"/>
          <w:b/>
          <w:iCs/>
          <w:color w:val="000000"/>
          <w:kern w:val="1"/>
          <w:sz w:val="24"/>
          <w:szCs w:val="24"/>
          <w:lang w:val="ru-RU" w:eastAsia="ar-SA"/>
        </w:rPr>
        <w:t>додатне услове</w:t>
      </w:r>
      <w:r w:rsidRPr="00656839">
        <w:rPr>
          <w:rFonts w:ascii="Times New Roman" w:eastAsia="Arial Unicode MS" w:hAnsi="Times New Roman" w:cs="Times New Roman"/>
          <w:iCs/>
          <w:color w:val="000000"/>
          <w:kern w:val="1"/>
          <w:sz w:val="24"/>
          <w:szCs w:val="24"/>
          <w:lang w:val="ru-RU" w:eastAsia="ar-SA"/>
        </w:rPr>
        <w:t xml:space="preserve"> за учешће у поступку јавне набавке,  дефинисане чл. 76. </w:t>
      </w:r>
      <w:proofErr w:type="spellStart"/>
      <w:r w:rsidRPr="00656839">
        <w:rPr>
          <w:rFonts w:ascii="Times New Roman" w:eastAsia="Arial Unicode MS" w:hAnsi="Times New Roman" w:cs="Times New Roman"/>
          <w:iCs/>
          <w:color w:val="000000"/>
          <w:kern w:val="1"/>
          <w:sz w:val="24"/>
          <w:szCs w:val="24"/>
          <w:lang w:eastAsia="ar-SA"/>
        </w:rPr>
        <w:t>Закона</w:t>
      </w:r>
      <w:proofErr w:type="spellEnd"/>
      <w:r w:rsidRPr="00656839">
        <w:rPr>
          <w:rFonts w:ascii="Times New Roman" w:eastAsia="Arial Unicode MS" w:hAnsi="Times New Roman" w:cs="Times New Roman"/>
          <w:iCs/>
          <w:color w:val="000000"/>
          <w:kern w:val="1"/>
          <w:sz w:val="24"/>
          <w:szCs w:val="24"/>
          <w:lang w:eastAsia="ar-SA"/>
        </w:rPr>
        <w:t xml:space="preserve">, и </w:t>
      </w:r>
      <w:proofErr w:type="spellStart"/>
      <w:r w:rsidRPr="00656839">
        <w:rPr>
          <w:rFonts w:ascii="Times New Roman" w:eastAsia="Arial Unicode MS" w:hAnsi="Times New Roman" w:cs="Times New Roman"/>
          <w:iCs/>
          <w:color w:val="000000"/>
          <w:kern w:val="1"/>
          <w:sz w:val="24"/>
          <w:szCs w:val="24"/>
          <w:lang w:eastAsia="ar-SA"/>
        </w:rPr>
        <w:t>то</w:t>
      </w:r>
      <w:proofErr w:type="spellEnd"/>
      <w:r w:rsidRPr="00656839">
        <w:rPr>
          <w:rFonts w:ascii="Times New Roman" w:eastAsia="Arial Unicode MS" w:hAnsi="Times New Roman" w:cs="Times New Roman"/>
          <w:iCs/>
          <w:color w:val="000000"/>
          <w:kern w:val="1"/>
          <w:sz w:val="24"/>
          <w:szCs w:val="24"/>
          <w:lang w:eastAsia="ar-SA"/>
        </w:rPr>
        <w:t xml:space="preserve"> у </w:t>
      </w:r>
      <w:proofErr w:type="spellStart"/>
      <w:r w:rsidRPr="00656839">
        <w:rPr>
          <w:rFonts w:ascii="Times New Roman" w:eastAsia="Arial Unicode MS" w:hAnsi="Times New Roman" w:cs="Times New Roman"/>
          <w:iCs/>
          <w:color w:val="000000"/>
          <w:kern w:val="1"/>
          <w:sz w:val="24"/>
          <w:szCs w:val="24"/>
          <w:lang w:eastAsia="ar-SA"/>
        </w:rPr>
        <w:t>погледу</w:t>
      </w:r>
      <w:proofErr w:type="spellEnd"/>
      <w:r w:rsidRPr="00656839">
        <w:rPr>
          <w:rFonts w:ascii="Times New Roman" w:eastAsia="Arial Unicode MS" w:hAnsi="Times New Roman" w:cs="Times New Roman"/>
          <w:b/>
          <w:iCs/>
          <w:color w:val="000000"/>
          <w:kern w:val="1"/>
          <w:sz w:val="24"/>
          <w:szCs w:val="24"/>
          <w:lang w:eastAsia="ar-SA"/>
        </w:rPr>
        <w:t>:</w:t>
      </w:r>
      <w:r w:rsidRPr="00656839">
        <w:rPr>
          <w:rFonts w:ascii="Times New Roman" w:eastAsia="Arial Unicode MS" w:hAnsi="Times New Roman" w:cs="Times New Roman"/>
          <w:iCs/>
          <w:color w:val="000000"/>
          <w:kern w:val="1"/>
          <w:sz w:val="24"/>
          <w:szCs w:val="24"/>
          <w:lang w:eastAsia="ar-SA"/>
        </w:rPr>
        <w:t xml:space="preserve"> </w:t>
      </w:r>
    </w:p>
    <w:p w:rsidR="00656839" w:rsidRPr="00656839" w:rsidRDefault="00656839" w:rsidP="00656839">
      <w:pPr>
        <w:suppressAutoHyphens/>
        <w:spacing w:after="0" w:line="100" w:lineRule="atLeast"/>
        <w:ind w:left="1350"/>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lastRenderedPageBreak/>
        <w:t>1) финансијског капацитета – да није био неликвидан нити један дан у периоду од 12 месеци пре дана објављивања позива за подношење понуда;</w:t>
      </w:r>
    </w:p>
    <w:p w:rsidR="00656839" w:rsidRPr="00656839" w:rsidRDefault="00656839" w:rsidP="00656839">
      <w:pPr>
        <w:suppressAutoHyphens/>
        <w:spacing w:after="0" w:line="100" w:lineRule="atLeast"/>
        <w:ind w:left="1350"/>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2) кадровског капацитета – да има најмање три запослена од којих најмање један запослени има одговарајућу струну спрему (Пекар), која ће бити одговорна за извршење уговора за предметну јавну набавку, у тренутку објављивања позива за подношење понуда;</w:t>
      </w:r>
    </w:p>
    <w:p w:rsidR="00656839" w:rsidRPr="00656839" w:rsidRDefault="00656839" w:rsidP="00656839">
      <w:pPr>
        <w:suppressAutoHyphens/>
        <w:spacing w:after="0" w:line="100" w:lineRule="atLeast"/>
        <w:ind w:left="1350"/>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3) техничког капацитета – да понуђач у моменту подношења понуде располаже са најмање једним доставним возилом носивости преко 600 </w:t>
      </w:r>
      <w:r w:rsidRPr="00656839">
        <w:rPr>
          <w:rFonts w:ascii="Times New Roman" w:eastAsia="Arial Unicode MS" w:hAnsi="Times New Roman" w:cs="Times New Roman"/>
          <w:iCs/>
          <w:color w:val="000000"/>
          <w:kern w:val="1"/>
          <w:sz w:val="24"/>
          <w:szCs w:val="24"/>
          <w:lang w:val="sr-Cyrl-RS" w:eastAsia="ar-SA"/>
        </w:rPr>
        <w:t>кг</w:t>
      </w:r>
      <w:r w:rsidRPr="00656839">
        <w:rPr>
          <w:rFonts w:ascii="Times New Roman" w:eastAsia="Arial Unicode MS" w:hAnsi="Times New Roman" w:cs="Times New Roman"/>
          <w:iCs/>
          <w:color w:val="000000"/>
          <w:kern w:val="1"/>
          <w:sz w:val="24"/>
          <w:szCs w:val="24"/>
          <w:lang w:val="ru-RU" w:eastAsia="ar-SA"/>
        </w:rPr>
        <w:t>. регистрованим на фирму понуђача, за превоз хране, којим ће храна бити достављана у школу.</w:t>
      </w:r>
    </w:p>
    <w:p w:rsidR="00656839" w:rsidRPr="00656839" w:rsidRDefault="00656839" w:rsidP="00656839">
      <w:pPr>
        <w:suppressAutoHyphens/>
        <w:spacing w:after="0" w:line="100" w:lineRule="atLeast"/>
        <w:ind w:left="1350"/>
        <w:jc w:val="both"/>
        <w:rPr>
          <w:rFonts w:ascii="Times New Roman" w:eastAsia="Arial Unicode MS" w:hAnsi="Times New Roman" w:cs="Times New Roman"/>
          <w:iCs/>
          <w:color w:val="000000"/>
          <w:kern w:val="1"/>
          <w:sz w:val="24"/>
          <w:szCs w:val="24"/>
          <w:lang w:val="ru-RU" w:eastAsia="ar-SA"/>
        </w:rPr>
      </w:pPr>
    </w:p>
    <w:p w:rsidR="00656839" w:rsidRPr="00656839" w:rsidRDefault="00656839" w:rsidP="00656839">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56839" w:rsidRPr="00656839" w:rsidRDefault="00656839" w:rsidP="00656839">
      <w:pPr>
        <w:suppressAutoHyphens/>
        <w:spacing w:after="0" w:line="100" w:lineRule="atLeast"/>
        <w:ind w:left="1350"/>
        <w:jc w:val="both"/>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УПУТСТВО КАКО СЕ ДОКАЗУЈЕ ИСПУЊЕНОСТ УСЛОВА</w:t>
      </w:r>
    </w:p>
    <w:p w:rsidR="00656839" w:rsidRPr="00656839" w:rsidRDefault="00656839" w:rsidP="00656839">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val="ru-RU"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
          <w:iCs/>
          <w:color w:val="C00000"/>
          <w:kern w:val="1"/>
          <w:sz w:val="24"/>
          <w:szCs w:val="24"/>
          <w:lang w:val="ru-RU"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 xml:space="preserve">Испуњеност </w:t>
      </w:r>
      <w:r w:rsidRPr="00656839">
        <w:rPr>
          <w:rFonts w:ascii="Times New Roman" w:eastAsia="Arial Unicode MS" w:hAnsi="Times New Roman" w:cs="Times New Roman"/>
          <w:b/>
          <w:color w:val="000000"/>
          <w:kern w:val="1"/>
          <w:sz w:val="24"/>
          <w:szCs w:val="24"/>
          <w:lang w:val="ru-RU" w:eastAsia="ar-SA"/>
        </w:rPr>
        <w:t xml:space="preserve">обавезних и додатних услова </w:t>
      </w:r>
      <w:r w:rsidRPr="00656839">
        <w:rPr>
          <w:rFonts w:ascii="Times New Roman" w:eastAsia="Arial Unicode MS" w:hAnsi="Times New Roman" w:cs="Times New Roman"/>
          <w:color w:val="000000"/>
          <w:kern w:val="1"/>
          <w:sz w:val="24"/>
          <w:szCs w:val="24"/>
          <w:lang w:val="ru-RU" w:eastAsia="ar-SA"/>
        </w:rPr>
        <w:t xml:space="preserve">за учешће у поступку предметне јавне набавке, </w:t>
      </w:r>
      <w:r w:rsidRPr="00656839">
        <w:rPr>
          <w:rFonts w:ascii="Times New Roman" w:eastAsia="Arial Unicode MS" w:hAnsi="Times New Roman" w:cs="Times New Roman"/>
          <w:color w:val="000000"/>
          <w:kern w:val="1"/>
          <w:sz w:val="24"/>
          <w:szCs w:val="24"/>
          <w:lang w:val="sr-Cyrl-CS" w:eastAsia="ar-SA"/>
        </w:rPr>
        <w:t xml:space="preserve">у складу са чланом 77. став 4. Закона, понуђач доказује достављањем </w:t>
      </w:r>
      <w:r w:rsidRPr="00656839">
        <w:rPr>
          <w:rFonts w:ascii="Times New Roman" w:eastAsia="Arial Unicode MS" w:hAnsi="Times New Roman" w:cs="Times New Roman"/>
          <w:b/>
          <w:color w:val="000000"/>
          <w:kern w:val="1"/>
          <w:sz w:val="24"/>
          <w:szCs w:val="24"/>
          <w:lang w:val="sr-Cyrl-CS" w:eastAsia="ar-SA"/>
        </w:rPr>
        <w:t>Изјаве</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656839">
        <w:rPr>
          <w:rFonts w:ascii="Times New Roman" w:eastAsia="Arial Unicode MS" w:hAnsi="Times New Roman" w:cs="Times New Roman"/>
          <w:i/>
          <w:kern w:val="1"/>
          <w:sz w:val="24"/>
          <w:szCs w:val="24"/>
          <w:lang w:eastAsia="ar-SA"/>
        </w:rPr>
        <w:t>IV</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i/>
          <w:kern w:val="1"/>
          <w:sz w:val="24"/>
          <w:szCs w:val="24"/>
          <w:lang w:val="sr-Cyrl-CS" w:eastAsia="ar-SA"/>
        </w:rPr>
        <w:t>одељак 3.</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color w:val="FF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члана 75. и 76. Закона, дефинисане овом  конкурсном  документацијом</w:t>
      </w:r>
      <w:r w:rsidRPr="00656839">
        <w:rPr>
          <w:rFonts w:ascii="Times New Roman" w:eastAsia="Arial Unicode MS" w:hAnsi="Times New Roman" w:cs="Times New Roman"/>
          <w:i/>
          <w:color w:val="000000"/>
          <w:kern w:val="1"/>
          <w:sz w:val="24"/>
          <w:szCs w:val="24"/>
          <w:lang w:val="sr-Cyrl-CS" w:eastAsia="ar-SA"/>
        </w:rPr>
        <w:t xml:space="preserve">. </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b/>
          <w:bCs/>
          <w:iCs/>
          <w:kern w:val="1"/>
          <w:sz w:val="24"/>
          <w:szCs w:val="24"/>
          <w:lang w:val="sr-Cyrl-CS" w:eastAsia="ar-SA"/>
        </w:rPr>
        <w:t>Уколико понуду подноси група понуђача</w:t>
      </w:r>
      <w:r w:rsidRPr="00656839">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b/>
          <w:bCs/>
          <w:iCs/>
          <w:color w:val="000000"/>
          <w:kern w:val="1"/>
          <w:sz w:val="24"/>
          <w:szCs w:val="24"/>
          <w:lang w:val="sr-Cyrl-CS" w:eastAsia="ar-SA"/>
        </w:rPr>
        <w:t>Уколико понуђач подноси понуду са подизвођачем</w:t>
      </w:r>
      <w:r w:rsidRPr="00656839">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i/>
          <w:kern w:val="1"/>
          <w:sz w:val="24"/>
          <w:szCs w:val="24"/>
          <w:lang w:eastAsia="ar-SA"/>
        </w:rPr>
        <w:t>IV</w:t>
      </w:r>
      <w:r w:rsidRPr="00656839">
        <w:rPr>
          <w:rFonts w:ascii="Times New Roman" w:eastAsia="Arial Unicode MS" w:hAnsi="Times New Roman" w:cs="Times New Roman"/>
          <w:i/>
          <w:kern w:val="1"/>
          <w:sz w:val="24"/>
          <w:szCs w:val="24"/>
          <w:lang w:val="ru-RU" w:eastAsia="ar-SA"/>
        </w:rPr>
        <w:t xml:space="preserve"> </w:t>
      </w:r>
      <w:r w:rsidRPr="00656839">
        <w:rPr>
          <w:rFonts w:ascii="Times New Roman" w:eastAsia="Arial Unicode MS" w:hAnsi="Times New Roman" w:cs="Times New Roman"/>
          <w:i/>
          <w:kern w:val="1"/>
          <w:sz w:val="24"/>
          <w:szCs w:val="24"/>
          <w:lang w:val="sr-Cyrl-CS" w:eastAsia="ar-SA"/>
        </w:rPr>
        <w:t>одељак 3.</w:t>
      </w:r>
      <w:r w:rsidRPr="00656839">
        <w:rPr>
          <w:rFonts w:ascii="Times New Roman" w:eastAsia="Arial Unicode MS" w:hAnsi="Times New Roman" w:cs="Times New Roman"/>
          <w:kern w:val="1"/>
          <w:sz w:val="24"/>
          <w:szCs w:val="24"/>
          <w:lang w:val="sr-Cyrl-CS" w:eastAsia="ar-SA"/>
        </w:rPr>
        <w:t>),</w:t>
      </w:r>
      <w:r w:rsidRPr="00656839">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лица подизвођача и оверену печатом. </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Наручилац може</w:t>
      </w:r>
      <w:r w:rsidRPr="00656839">
        <w:rPr>
          <w:rFonts w:ascii="Times New Roman" w:eastAsia="Arial Unicode MS" w:hAnsi="Times New Roman" w:cs="Times New Roman"/>
          <w:bCs/>
          <w:iCs/>
          <w:color w:val="000000"/>
          <w:kern w:val="1"/>
          <w:sz w:val="24"/>
          <w:szCs w:val="24"/>
          <w:lang w:val="ru-RU" w:eastAsia="ar-SA"/>
        </w:rPr>
        <w:t>,</w:t>
      </w:r>
      <w:r w:rsidRPr="00656839">
        <w:rPr>
          <w:rFonts w:ascii="Times New Roman" w:eastAsia="Arial Unicode MS" w:hAnsi="Times New Roman" w:cs="Times New Roman"/>
          <w:bCs/>
          <w:iCs/>
          <w:color w:val="000000"/>
          <w:kern w:val="1"/>
          <w:sz w:val="24"/>
          <w:szCs w:val="24"/>
          <w:lang w:val="sr-Cyrl-CS" w:eastAsia="ar-SA"/>
        </w:rPr>
        <w:t xml:space="preserve"> пре доношења одлуке о додели уговора</w:t>
      </w:r>
      <w:r w:rsidRPr="00656839">
        <w:rPr>
          <w:rFonts w:ascii="Times New Roman" w:eastAsia="Arial Unicode MS" w:hAnsi="Times New Roman" w:cs="Times New Roman"/>
          <w:bCs/>
          <w:iCs/>
          <w:color w:val="000000"/>
          <w:kern w:val="1"/>
          <w:sz w:val="24"/>
          <w:szCs w:val="24"/>
          <w:lang w:val="ru-RU" w:eastAsia="ar-SA"/>
        </w:rPr>
        <w:t>,</w:t>
      </w:r>
      <w:r w:rsidRPr="00656839">
        <w:rPr>
          <w:rFonts w:ascii="Times New Roman" w:eastAsia="Arial Unicode MS" w:hAnsi="Times New Roman" w:cs="Times New Roman"/>
          <w:bCs/>
          <w:iCs/>
          <w:color w:val="000000"/>
          <w:kern w:val="1"/>
          <w:sz w:val="24"/>
          <w:szCs w:val="24"/>
          <w:lang w:val="sr-Cyrl-CS" w:eastAsia="ar-SA"/>
        </w:rP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 xml:space="preserve">Ако понуђач у остављеном  примереном року, који не може бити краћи од </w:t>
      </w:r>
      <w:r w:rsidRPr="00656839">
        <w:rPr>
          <w:rFonts w:ascii="Times New Roman" w:eastAsia="Arial Unicode MS" w:hAnsi="Times New Roman" w:cs="Times New Roman"/>
          <w:b/>
          <w:bCs/>
          <w:iCs/>
          <w:color w:val="000000"/>
          <w:kern w:val="1"/>
          <w:sz w:val="24"/>
          <w:szCs w:val="24"/>
          <w:lang w:val="sr-Cyrl-CS" w:eastAsia="ar-SA"/>
        </w:rPr>
        <w:t>5</w:t>
      </w:r>
      <w:r w:rsidRPr="00656839">
        <w:rPr>
          <w:rFonts w:ascii="Times New Roman" w:eastAsia="Arial Unicode MS" w:hAnsi="Times New Roman" w:cs="Times New Roman"/>
          <w:bCs/>
          <w:iCs/>
          <w:color w:val="000000"/>
          <w:kern w:val="1"/>
          <w:sz w:val="24"/>
          <w:szCs w:val="24"/>
          <w:lang w:val="sr-Cyrl-CS" w:eastAsia="ar-SA"/>
        </w:rPr>
        <w:t xml:space="preserve"> дана, не достави на увид оригинал или оверену копију тражених доказа, наручилац ће његову понуду одбити као неприхватљиву.</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656839" w:rsidRPr="00656839" w:rsidRDefault="00656839" w:rsidP="0065683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656839" w:rsidRPr="00656839" w:rsidRDefault="00656839" w:rsidP="0065683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Понуђач је дужан</w:t>
      </w:r>
      <w:r w:rsidRPr="00656839">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6839" w:rsidRPr="00656839" w:rsidRDefault="00656839" w:rsidP="00656839">
      <w:pPr>
        <w:suppressAutoHyphens/>
        <w:spacing w:after="0" w:line="100" w:lineRule="atLeast"/>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ab/>
      </w:r>
      <w:r w:rsidRPr="00656839">
        <w:rPr>
          <w:rFonts w:ascii="Times New Roman" w:eastAsia="Arial Unicode MS" w:hAnsi="Times New Roman" w:cs="Times New Roman"/>
          <w:b/>
          <w:bCs/>
          <w:color w:val="000000"/>
          <w:kern w:val="1"/>
          <w:sz w:val="24"/>
          <w:szCs w:val="24"/>
          <w:lang w:val="ru-RU" w:eastAsia="ar-SA"/>
        </w:rPr>
        <w:tab/>
      </w:r>
      <w:r w:rsidRPr="00656839">
        <w:rPr>
          <w:rFonts w:ascii="Times New Roman" w:eastAsia="Arial Unicode MS" w:hAnsi="Times New Roman" w:cs="Times New Roman"/>
          <w:b/>
          <w:bCs/>
          <w:color w:val="000000"/>
          <w:kern w:val="1"/>
          <w:sz w:val="24"/>
          <w:szCs w:val="24"/>
          <w:lang w:val="ru-RU" w:eastAsia="ar-SA"/>
        </w:rPr>
        <w:tab/>
      </w:r>
      <w:r w:rsidRPr="00656839">
        <w:rPr>
          <w:rFonts w:ascii="Times New Roman" w:eastAsia="Arial Unicode MS" w:hAnsi="Times New Roman" w:cs="Times New Roman"/>
          <w:b/>
          <w:bCs/>
          <w:color w:val="000000"/>
          <w:kern w:val="1"/>
          <w:sz w:val="24"/>
          <w:szCs w:val="24"/>
          <w:lang w:val="ru-RU" w:eastAsia="ar-SA"/>
        </w:rPr>
        <w:tab/>
      </w:r>
      <w:r w:rsidRPr="00656839">
        <w:rPr>
          <w:rFonts w:ascii="Times New Roman" w:eastAsia="Arial Unicode MS" w:hAnsi="Times New Roman" w:cs="Times New Roman"/>
          <w:b/>
          <w:bCs/>
          <w:color w:val="000000"/>
          <w:kern w:val="1"/>
          <w:sz w:val="24"/>
          <w:szCs w:val="24"/>
          <w:lang w:val="ru-RU" w:eastAsia="ar-SA"/>
        </w:rPr>
        <w:tab/>
      </w:r>
      <w:r w:rsidRPr="00656839">
        <w:rPr>
          <w:rFonts w:ascii="Times New Roman" w:eastAsia="Arial Unicode MS" w:hAnsi="Times New Roman" w:cs="Times New Roman"/>
          <w:b/>
          <w:bCs/>
          <w:color w:val="000000"/>
          <w:kern w:val="1"/>
          <w:sz w:val="24"/>
          <w:szCs w:val="24"/>
          <w:lang w:val="ru-RU" w:eastAsia="ar-SA"/>
        </w:rPr>
        <w:tab/>
      </w:r>
      <w:r w:rsidRPr="00656839">
        <w:rPr>
          <w:rFonts w:ascii="Times New Roman" w:eastAsia="Arial Unicode MS" w:hAnsi="Times New Roman" w:cs="Times New Roman"/>
          <w:b/>
          <w:bCs/>
          <w:color w:val="000000"/>
          <w:kern w:val="1"/>
          <w:sz w:val="24"/>
          <w:szCs w:val="24"/>
          <w:lang w:val="ru-RU" w:eastAsia="ar-SA"/>
        </w:rPr>
        <w:tab/>
        <w:t xml:space="preserve">                               </w:t>
      </w:r>
      <w:r w:rsidR="003E4B4A">
        <w:rPr>
          <w:rFonts w:ascii="Times New Roman" w:eastAsia="Arial Unicode MS" w:hAnsi="Times New Roman" w:cs="Times New Roman"/>
          <w:b/>
          <w:bCs/>
          <w:color w:val="000000"/>
          <w:kern w:val="1"/>
          <w:sz w:val="24"/>
          <w:szCs w:val="24"/>
          <w:lang w:val="ru-RU" w:eastAsia="ar-SA"/>
        </w:rPr>
        <w:t xml:space="preserve">                            </w:t>
      </w:r>
    </w:p>
    <w:p w:rsidR="00656839" w:rsidRPr="00656839" w:rsidRDefault="00656839" w:rsidP="0065683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3. ОБРАЗАЦ ИЗЈАВЕ О ИСПУЊАВАЊУ УСЛОВА ИЗ ЧЛ. 75. И 76. ЗАКОНА</w:t>
      </w:r>
    </w:p>
    <w:p w:rsidR="00656839" w:rsidRPr="00656839" w:rsidRDefault="00656839" w:rsidP="0065683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ИЗЈАВА ПОНУЂАЧА</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О ИСПУЊЕНОСТИ УСЛОВА ИЗ ЧЛ. 75. И 76. ЗАКОНА </w:t>
      </w:r>
    </w:p>
    <w:p w:rsidR="00656839" w:rsidRPr="00656839" w:rsidRDefault="00656839" w:rsidP="00656839">
      <w:pPr>
        <w:suppressAutoHyphens/>
        <w:spacing w:after="0" w:line="100" w:lineRule="atLeast"/>
        <w:ind w:left="720" w:firstLine="720"/>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У ПОСТУПКУ ЈАВНЕ НАБАВКЕ МАЛЕ ВРЕДНОСТИ</w:t>
      </w:r>
    </w:p>
    <w:p w:rsidR="00656839" w:rsidRPr="00656839" w:rsidRDefault="00656839" w:rsidP="0065683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656839">
        <w:rPr>
          <w:rFonts w:ascii="Times New Roman" w:eastAsia="Arial Unicode MS" w:hAnsi="Times New Roman" w:cs="Times New Roman"/>
          <w:color w:val="000000"/>
          <w:kern w:val="1"/>
          <w:sz w:val="24"/>
          <w:szCs w:val="24"/>
          <w:lang w:val="sr-Cyrl-CS" w:eastAsia="ar-SA"/>
        </w:rPr>
        <w:t xml:space="preserve">као заступник понуђача, </w:t>
      </w:r>
      <w:r w:rsidRPr="00656839">
        <w:rPr>
          <w:rFonts w:ascii="Times New Roman" w:eastAsia="Arial Unicode MS" w:hAnsi="Times New Roman" w:cs="Times New Roman"/>
          <w:color w:val="000000"/>
          <w:kern w:val="1"/>
          <w:sz w:val="24"/>
          <w:szCs w:val="24"/>
          <w:lang w:val="ru-RU" w:eastAsia="ar-SA"/>
        </w:rPr>
        <w:t>дајем следећу</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ab/>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И З Ј А В У</w:t>
      </w:r>
    </w:p>
    <w:p w:rsidR="00656839" w:rsidRPr="00656839" w:rsidRDefault="00656839" w:rsidP="0065683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П</w:t>
      </w:r>
      <w:r w:rsidRPr="00656839">
        <w:rPr>
          <w:rFonts w:ascii="Times New Roman" w:eastAsia="Arial Unicode MS" w:hAnsi="Times New Roman" w:cs="Times New Roman"/>
          <w:color w:val="000000"/>
          <w:kern w:val="1"/>
          <w:sz w:val="24"/>
          <w:szCs w:val="24"/>
          <w:lang w:val="ru-RU" w:eastAsia="ar-SA"/>
        </w:rPr>
        <w:t xml:space="preserve">онуђач </w:t>
      </w:r>
      <w:r w:rsidRPr="00656839">
        <w:rPr>
          <w:rFonts w:ascii="Times New Roman" w:eastAsia="Arial Unicode MS" w:hAnsi="Times New Roman" w:cs="Times New Roman"/>
          <w:i/>
          <w:color w:val="000000"/>
          <w:kern w:val="1"/>
          <w:sz w:val="24"/>
          <w:szCs w:val="24"/>
          <w:lang w:val="ru-RU" w:eastAsia="ar-SA"/>
        </w:rPr>
        <w:t xml:space="preserve"> _____________________________________________</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ru-RU" w:eastAsia="ar-SA"/>
        </w:rPr>
        <w:t>навести назив понуђача</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 xml:space="preserve">у поступку јавне набавке добара – </w:t>
      </w:r>
      <w:r w:rsidRPr="00656839">
        <w:rPr>
          <w:rFonts w:ascii="Times New Roman" w:eastAsia="Arial Unicode MS" w:hAnsi="Times New Roman" w:cs="Times New Roman"/>
          <w:b/>
          <w:color w:val="000000"/>
          <w:kern w:val="1"/>
          <w:sz w:val="24"/>
          <w:szCs w:val="24"/>
          <w:lang w:val="ru-RU" w:eastAsia="ar-SA"/>
        </w:rPr>
        <w:t>Набавка ужине за ученике Основне школе ''Жарко</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Зрењанин'' Госпођинци</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б</w:t>
      </w:r>
      <w:r w:rsidRPr="00656839">
        <w:rPr>
          <w:rFonts w:ascii="Times New Roman" w:eastAsia="Arial Unicode MS" w:hAnsi="Times New Roman" w:cs="Times New Roman"/>
          <w:color w:val="000000"/>
          <w:kern w:val="1"/>
          <w:sz w:val="24"/>
          <w:szCs w:val="24"/>
          <w:lang w:val="ru-RU" w:eastAsia="ar-SA"/>
        </w:rPr>
        <w:t xml:space="preserve">рој: </w:t>
      </w:r>
      <w:r w:rsidR="00457D25">
        <w:rPr>
          <w:rFonts w:ascii="Times New Roman" w:eastAsia="Arial Unicode MS" w:hAnsi="Times New Roman" w:cs="Times New Roman"/>
          <w:b/>
          <w:color w:val="000000"/>
          <w:kern w:val="1"/>
          <w:sz w:val="24"/>
          <w:szCs w:val="24"/>
          <w:lang w:val="ru-RU" w:eastAsia="ar-SA"/>
        </w:rPr>
        <w:t>1/2018</w:t>
      </w:r>
      <w:r w:rsidRPr="00656839">
        <w:rPr>
          <w:rFonts w:ascii="Times New Roman" w:eastAsia="Arial Unicode MS" w:hAnsi="Times New Roman" w:cs="Times New Roman"/>
          <w:color w:val="000000"/>
          <w:kern w:val="1"/>
          <w:sz w:val="24"/>
          <w:szCs w:val="24"/>
          <w:lang w:val="ru-RU" w:eastAsia="ar-SA"/>
        </w:rPr>
        <w:t>, испуњава све услове из чл. 75. и 76. Закона, односно услове  дефинисане  конкурсном  документацијом за предметну јавну набавку</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и то:</w:t>
      </w:r>
    </w:p>
    <w:p w:rsidR="00656839" w:rsidRPr="00656839" w:rsidRDefault="00656839" w:rsidP="00656839">
      <w:pPr>
        <w:numPr>
          <w:ilvl w:val="0"/>
          <w:numId w:val="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656839" w:rsidRPr="00656839" w:rsidRDefault="00656839" w:rsidP="00656839">
      <w:pPr>
        <w:numPr>
          <w:ilvl w:val="0"/>
          <w:numId w:val="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65683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6839" w:rsidRPr="00457D25" w:rsidRDefault="00656839" w:rsidP="00656839">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 xml:space="preserve">Понуђач је измирио </w:t>
      </w:r>
      <w:r w:rsidRPr="0065683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w:t>
      </w:r>
    </w:p>
    <w:p w:rsidR="00457D25" w:rsidRPr="00656839" w:rsidRDefault="00457D25" w:rsidP="00656839">
      <w:pPr>
        <w:numPr>
          <w:ilvl w:val="0"/>
          <w:numId w:val="4"/>
        </w:numPr>
        <w:suppressAutoHyphens/>
        <w:spacing w:after="0"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56839" w:rsidRPr="00656839" w:rsidRDefault="00656839" w:rsidP="00656839">
      <w:pPr>
        <w:numPr>
          <w:ilvl w:val="0"/>
          <w:numId w:val="4"/>
        </w:num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lastRenderedPageBreak/>
        <w:t>Понуђач испуњава додатне услове, и то у погледу:</w:t>
      </w:r>
    </w:p>
    <w:p w:rsidR="00656839" w:rsidRPr="00656839" w:rsidRDefault="00656839" w:rsidP="00656839">
      <w:pPr>
        <w:numPr>
          <w:ilvl w:val="0"/>
          <w:numId w:val="13"/>
        </w:numPr>
        <w:suppressAutoHyphens/>
        <w:spacing w:after="0" w:line="100" w:lineRule="atLeast"/>
        <w:ind w:left="1701" w:hanging="283"/>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финансијског капацитета – да није био неликвидан нити један дан у периоду од 12 месеци пре дана објављивања позива за подношење понуда;</w:t>
      </w:r>
    </w:p>
    <w:p w:rsidR="00656839" w:rsidRPr="00656839" w:rsidRDefault="00656839" w:rsidP="00656839">
      <w:pPr>
        <w:numPr>
          <w:ilvl w:val="0"/>
          <w:numId w:val="13"/>
        </w:numPr>
        <w:suppressAutoHyphens/>
        <w:spacing w:after="0" w:line="100" w:lineRule="atLeast"/>
        <w:ind w:left="1701" w:hanging="283"/>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кадровског капацитета – да има најмање три запослена од кјих најмање један запослени има одговарајућу сручну спрему( пекар),који ће бити одговорни за извршење уговора за предметну јавну набавку, у тренутку објављивања позива за подношење понуда;</w:t>
      </w:r>
    </w:p>
    <w:p w:rsidR="00656839" w:rsidRPr="00656839" w:rsidRDefault="00656839" w:rsidP="00656839">
      <w:pPr>
        <w:numPr>
          <w:ilvl w:val="0"/>
          <w:numId w:val="13"/>
        </w:numPr>
        <w:suppressAutoHyphens/>
        <w:spacing w:after="0" w:line="100" w:lineRule="atLeast"/>
        <w:ind w:left="1701" w:hanging="283"/>
        <w:jc w:val="both"/>
        <w:rPr>
          <w:rFonts w:ascii="Times New Roman" w:eastAsia="Arial Unicode MS" w:hAnsi="Times New Roman" w:cs="Times New Roman"/>
          <w:i/>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 xml:space="preserve">техничког капацитета – да понуђач у моменту подношења понуде располаже са најмање једним доставним возилом носивости преко 600 </w:t>
      </w:r>
      <w:r w:rsidRPr="00656839">
        <w:rPr>
          <w:rFonts w:ascii="Times New Roman" w:eastAsia="Arial Unicode MS" w:hAnsi="Times New Roman" w:cs="Times New Roman"/>
          <w:iCs/>
          <w:color w:val="000000"/>
          <w:kern w:val="1"/>
          <w:sz w:val="24"/>
          <w:szCs w:val="24"/>
          <w:lang w:val="sr-Cyrl-RS" w:eastAsia="ar-SA"/>
        </w:rPr>
        <w:t>кг. регистрованим на фирму понуђача, за превоз  хране,  којим  ће  храна бити  достављана у школу.</w:t>
      </w:r>
    </w:p>
    <w:p w:rsid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3E4B4A" w:rsidRPr="00656839" w:rsidRDefault="003E4B4A"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Место:_____________                                                           </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 xml:space="preserve"> Понуђач:</w:t>
      </w:r>
    </w:p>
    <w:p w:rsidR="00656839" w:rsidRPr="00656839" w:rsidRDefault="00656839" w:rsidP="00656839">
      <w:pPr>
        <w:suppressAutoHyphens/>
        <w:spacing w:after="0" w:line="100" w:lineRule="atLeast"/>
        <w:rPr>
          <w:rFonts w:ascii="Times New Roman" w:eastAsia="Arial Unicode MS" w:hAnsi="Times New Roman" w:cs="Times New Roman"/>
          <w:b/>
          <w:bCs/>
          <w:i/>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Датум:_____________                         М.П.                     </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 xml:space="preserve">_____________________                                                        </w:t>
      </w:r>
    </w:p>
    <w:p w:rsidR="00656839" w:rsidRPr="00656839" w:rsidRDefault="00656839" w:rsidP="00656839">
      <w:pPr>
        <w:suppressAutoHyphens/>
        <w:spacing w:after="0" w:line="100" w:lineRule="atLeast"/>
        <w:jc w:val="both"/>
        <w:rPr>
          <w:rFonts w:ascii="Times New Roman" w:eastAsia="Arial Unicode MS" w:hAnsi="Times New Roman" w:cs="Times New Roman"/>
          <w:b/>
          <w:bCs/>
          <w:i/>
          <w:kern w:val="1"/>
          <w:sz w:val="24"/>
          <w:szCs w:val="24"/>
          <w:lang w:val="ru-RU" w:eastAsia="ar-SA"/>
        </w:rPr>
      </w:pPr>
    </w:p>
    <w:p w:rsidR="00656839" w:rsidRDefault="00656839"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656839">
        <w:rPr>
          <w:rFonts w:ascii="Times New Roman" w:eastAsia="Arial Unicode MS" w:hAnsi="Times New Roman" w:cs="Times New Roman"/>
          <w:b/>
          <w:bCs/>
          <w:i/>
          <w:kern w:val="1"/>
          <w:sz w:val="24"/>
          <w:szCs w:val="24"/>
          <w:lang w:val="sr-Cyrl-CS" w:eastAsia="ar-SA"/>
        </w:rPr>
        <w:t>Напомена:</w:t>
      </w:r>
      <w:r w:rsidRPr="00656839">
        <w:rPr>
          <w:rFonts w:ascii="Times New Roman" w:eastAsia="Arial Unicode MS" w:hAnsi="Times New Roman" w:cs="Times New Roman"/>
          <w:bCs/>
          <w:i/>
          <w:kern w:val="1"/>
          <w:sz w:val="24"/>
          <w:szCs w:val="24"/>
          <w:lang w:val="sr-Cyrl-CS" w:eastAsia="ar-SA"/>
        </w:rPr>
        <w:t xml:space="preserve"> </w:t>
      </w:r>
      <w:r w:rsidRPr="00656839">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65683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w:t>
      </w:r>
      <w:r w:rsidR="003E4B4A">
        <w:rPr>
          <w:rFonts w:ascii="Times New Roman" w:eastAsia="Arial Unicode MS" w:hAnsi="Times New Roman" w:cs="Times New Roman"/>
          <w:bCs/>
          <w:i/>
          <w:iCs/>
          <w:kern w:val="1"/>
          <w:sz w:val="24"/>
          <w:szCs w:val="24"/>
          <w:lang w:val="sr-Cyrl-CS" w:eastAsia="ar-SA"/>
        </w:rPr>
        <w:t xml:space="preserve">ча и оверена печатом.       </w:t>
      </w:r>
    </w:p>
    <w:p w:rsidR="003E4B4A" w:rsidRDefault="003E4B4A"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3E4B4A" w:rsidRDefault="003E4B4A"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3E4B4A" w:rsidRDefault="003E4B4A"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3E4B4A" w:rsidRPr="00656839" w:rsidRDefault="003E4B4A"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ИЗЈАВА ПОДИЗВОЂАЧА</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О ИСПУЊЕНОСТИ УСЛОВА ИЗ ЧЛ. 75. ЗАКОНА,</w:t>
      </w:r>
    </w:p>
    <w:p w:rsidR="00656839" w:rsidRPr="00656839" w:rsidRDefault="00656839" w:rsidP="00656839">
      <w:pPr>
        <w:suppressAutoHyphens/>
        <w:spacing w:after="0" w:line="100" w:lineRule="atLeast"/>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 xml:space="preserve"> </w:t>
      </w:r>
      <w:r w:rsidRPr="00656839">
        <w:rPr>
          <w:rFonts w:ascii="Times New Roman" w:eastAsia="Arial Unicode MS" w:hAnsi="Times New Roman" w:cs="Times New Roman"/>
          <w:b/>
          <w:bCs/>
          <w:color w:val="000000"/>
          <w:kern w:val="1"/>
          <w:sz w:val="24"/>
          <w:szCs w:val="24"/>
          <w:lang w:val="sr-Cyrl-CS" w:eastAsia="ar-SA"/>
        </w:rPr>
        <w:tab/>
      </w:r>
      <w:r w:rsidRPr="00656839">
        <w:rPr>
          <w:rFonts w:ascii="Times New Roman" w:eastAsia="Arial Unicode MS" w:hAnsi="Times New Roman" w:cs="Times New Roman"/>
          <w:b/>
          <w:bCs/>
          <w:color w:val="000000"/>
          <w:kern w:val="1"/>
          <w:sz w:val="24"/>
          <w:szCs w:val="24"/>
          <w:lang w:val="sr-Cyrl-CS" w:eastAsia="ar-SA"/>
        </w:rPr>
        <w:tab/>
        <w:t>У ПОСТУПКУ ЈАВНЕ НАБАВКЕ МАЛЕ ВРЕДНОСТИ</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И З Ј А В У</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Подизвођач</w:t>
      </w:r>
      <w:r w:rsidRPr="00656839">
        <w:rPr>
          <w:rFonts w:ascii="Times New Roman" w:eastAsia="Arial Unicode MS" w:hAnsi="Times New Roman" w:cs="Times New Roman"/>
          <w:i/>
          <w:color w:val="000000"/>
          <w:kern w:val="1"/>
          <w:sz w:val="24"/>
          <w:szCs w:val="24"/>
          <w:lang w:val="sr-Cyrl-CS" w:eastAsia="ar-SA"/>
        </w:rPr>
        <w:t>_____________________________________</w:t>
      </w:r>
      <w:r w:rsidRPr="00656839">
        <w:rPr>
          <w:rFonts w:ascii="Times New Roman" w:eastAsia="Arial Unicode MS" w:hAnsi="Times New Roman" w:cs="Times New Roman"/>
          <w:color w:val="000000"/>
          <w:kern w:val="1"/>
          <w:sz w:val="24"/>
          <w:szCs w:val="24"/>
          <w:lang w:val="sr-Cyrl-CS" w:eastAsia="ar-SA"/>
        </w:rPr>
        <w:t>_______</w:t>
      </w:r>
      <w:r w:rsidRPr="00656839">
        <w:rPr>
          <w:rFonts w:ascii="Times New Roman" w:eastAsia="Arial Unicode MS" w:hAnsi="Times New Roman" w:cs="Times New Roman"/>
          <w:i/>
          <w:iCs/>
          <w:color w:val="000000"/>
          <w:kern w:val="1"/>
          <w:sz w:val="24"/>
          <w:szCs w:val="24"/>
          <w:lang w:val="sr-Cyrl-CS" w:eastAsia="ar-SA"/>
        </w:rPr>
        <w:t>[</w:t>
      </w:r>
      <w:r w:rsidRPr="00656839">
        <w:rPr>
          <w:rFonts w:ascii="Times New Roman" w:eastAsia="Arial Unicode MS" w:hAnsi="Times New Roman" w:cs="Times New Roman"/>
          <w:i/>
          <w:color w:val="000000"/>
          <w:kern w:val="1"/>
          <w:sz w:val="24"/>
          <w:szCs w:val="24"/>
          <w:lang w:val="sr-Cyrl-CS" w:eastAsia="ar-SA"/>
        </w:rPr>
        <w:t>навести назив подизвођача</w:t>
      </w:r>
      <w:r w:rsidRPr="00656839">
        <w:rPr>
          <w:rFonts w:ascii="Times New Roman" w:eastAsia="Arial Unicode MS" w:hAnsi="Times New Roman" w:cs="Times New Roman"/>
          <w:i/>
          <w:iCs/>
          <w:color w:val="000000"/>
          <w:kern w:val="1"/>
          <w:sz w:val="24"/>
          <w:szCs w:val="24"/>
          <w:lang w:val="sr-Cyrl-CS"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у поступку јавне набавке</w:t>
      </w:r>
      <w:r w:rsidRPr="00656839">
        <w:rPr>
          <w:rFonts w:ascii="Times New Roman" w:eastAsia="Arial Unicode MS" w:hAnsi="Times New Roman" w:cs="Times New Roman"/>
          <w:color w:val="000000"/>
          <w:kern w:val="1"/>
          <w:sz w:val="24"/>
          <w:szCs w:val="24"/>
          <w:lang w:val="sr-Cyrl-CS" w:eastAsia="ar-SA"/>
        </w:rPr>
        <w:t xml:space="preserve"> добара – </w:t>
      </w:r>
      <w:r w:rsidRPr="00656839">
        <w:rPr>
          <w:rFonts w:ascii="Times New Roman" w:eastAsia="Arial Unicode MS" w:hAnsi="Times New Roman" w:cs="Times New Roman"/>
          <w:b/>
          <w:color w:val="000000"/>
          <w:kern w:val="1"/>
          <w:sz w:val="24"/>
          <w:szCs w:val="24"/>
          <w:lang w:val="sr-Cyrl-CS" w:eastAsia="ar-SA"/>
        </w:rPr>
        <w:t>Набавка ужине за ученике Основне школе ''Жарко</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Зрењанин'' Госпођинци,</w:t>
      </w:r>
      <w:r w:rsidRPr="00656839">
        <w:rPr>
          <w:rFonts w:ascii="Times New Roman" w:eastAsia="Arial Unicode MS" w:hAnsi="Times New Roman" w:cs="Times New Roman"/>
          <w:b/>
          <w:i/>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б</w:t>
      </w:r>
      <w:r w:rsidR="00E1124F">
        <w:rPr>
          <w:rFonts w:ascii="Times New Roman" w:eastAsia="Arial Unicode MS" w:hAnsi="Times New Roman" w:cs="Times New Roman"/>
          <w:b/>
          <w:color w:val="000000"/>
          <w:kern w:val="1"/>
          <w:sz w:val="24"/>
          <w:szCs w:val="24"/>
          <w:lang w:val="ru-RU" w:eastAsia="ar-SA"/>
        </w:rPr>
        <w:t>рој: 1/2018</w:t>
      </w:r>
      <w:r w:rsidRPr="00656839">
        <w:rPr>
          <w:rFonts w:ascii="Times New Roman" w:eastAsia="Arial Unicode MS" w:hAnsi="Times New Roman" w:cs="Times New Roman"/>
          <w:b/>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испуњава све услове </w:t>
      </w:r>
      <w:r w:rsidRPr="00656839">
        <w:rPr>
          <w:rFonts w:ascii="Times New Roman" w:eastAsia="Arial Unicode MS" w:hAnsi="Times New Roman" w:cs="Times New Roman"/>
          <w:color w:val="000000"/>
          <w:kern w:val="1"/>
          <w:sz w:val="24"/>
          <w:szCs w:val="24"/>
          <w:lang w:val="sr-Cyrl-CS" w:eastAsia="ar-SA"/>
        </w:rPr>
        <w:t>из чл. 75. Закона, односно услове дефинисане конкурсном документацијом</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за предметну јавну набавку, и то:</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656839" w:rsidRPr="00656839" w:rsidRDefault="00656839" w:rsidP="00656839">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656839" w:rsidRPr="00656839" w:rsidRDefault="00656839" w:rsidP="0065683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656839">
        <w:rPr>
          <w:rFonts w:ascii="Times New Roman" w:eastAsia="Arial Unicode MS" w:hAnsi="Times New Roman" w:cs="Times New Roman"/>
          <w:iCs/>
          <w:color w:val="000000"/>
          <w:kern w:val="1"/>
          <w:sz w:val="24"/>
          <w:szCs w:val="24"/>
          <w:lang w:val="sr-Cyrl-CS" w:eastAsia="ar-SA"/>
        </w:rPr>
        <w:lastRenderedPageBreak/>
        <w:t>П</w:t>
      </w:r>
      <w:r w:rsidRPr="00656839">
        <w:rPr>
          <w:rFonts w:ascii="Times New Roman" w:eastAsia="Arial Unicode MS" w:hAnsi="Times New Roman" w:cs="Times New Roman"/>
          <w:color w:val="000000"/>
          <w:kern w:val="1"/>
          <w:sz w:val="24"/>
          <w:szCs w:val="24"/>
          <w:lang w:val="sr-Cyrl-CS" w:eastAsia="ar-SA"/>
        </w:rPr>
        <w:t>одизвођач</w:t>
      </w:r>
      <w:r w:rsidRPr="00656839">
        <w:rPr>
          <w:rFonts w:ascii="Times New Roman" w:eastAsia="Arial Unicode MS" w:hAnsi="Times New Roman" w:cs="Times New Roman"/>
          <w:iCs/>
          <w:color w:val="000000"/>
          <w:kern w:val="1"/>
          <w:sz w:val="24"/>
          <w:szCs w:val="24"/>
          <w:lang w:val="sr-Cyrl-CS" w:eastAsia="ar-SA"/>
        </w:rPr>
        <w:t xml:space="preserve"> и његов законски </w:t>
      </w:r>
      <w:r w:rsidRPr="0065683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6839" w:rsidRPr="00656839" w:rsidRDefault="00656839" w:rsidP="00656839">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65683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656839">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Место:_____________                                                              </w:t>
      </w:r>
      <w:r w:rsidRPr="00656839">
        <w:rPr>
          <w:rFonts w:ascii="Times New Roman" w:eastAsia="Arial Unicode MS" w:hAnsi="Times New Roman" w:cs="Times New Roman"/>
          <w:color w:val="000000"/>
          <w:kern w:val="1"/>
          <w:sz w:val="24"/>
          <w:szCs w:val="24"/>
          <w:lang w:val="sr-Cyrl-CS" w:eastAsia="ar-SA"/>
        </w:rPr>
        <w:tab/>
        <w:t xml:space="preserve">           П</w:t>
      </w:r>
      <w:r w:rsidRPr="00656839">
        <w:rPr>
          <w:rFonts w:ascii="Times New Roman" w:eastAsia="Arial Unicode MS" w:hAnsi="Times New Roman" w:cs="Times New Roman"/>
          <w:i/>
          <w:color w:val="000000"/>
          <w:kern w:val="1"/>
          <w:sz w:val="24"/>
          <w:szCs w:val="24"/>
          <w:lang w:val="sr-Cyrl-CS" w:eastAsia="ar-SA"/>
        </w:rPr>
        <w:t>одизвођач</w:t>
      </w:r>
      <w:r w:rsidRPr="00656839">
        <w:rPr>
          <w:rFonts w:ascii="Times New Roman" w:eastAsia="Arial Unicode MS" w:hAnsi="Times New Roman" w:cs="Times New Roman"/>
          <w:color w:val="000000"/>
          <w:kern w:val="1"/>
          <w:sz w:val="24"/>
          <w:szCs w:val="24"/>
          <w:lang w:val="sr-Cyrl-CS" w:eastAsia="ar-SA"/>
        </w:rPr>
        <w:t>:</w:t>
      </w:r>
    </w:p>
    <w:p w:rsidR="00656839" w:rsidRPr="00656839" w:rsidRDefault="00656839" w:rsidP="00656839">
      <w:pPr>
        <w:suppressAutoHyphens/>
        <w:spacing w:after="0" w:line="100" w:lineRule="atLeast"/>
        <w:rPr>
          <w:rFonts w:ascii="Times New Roman" w:eastAsia="Arial Unicode MS" w:hAnsi="Times New Roman" w:cs="Times New Roman"/>
          <w:b/>
          <w:bCs/>
          <w:i/>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Датум:_____________                         М.П.                     </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t xml:space="preserve">_____________________                                                        </w:t>
      </w:r>
    </w:p>
    <w:p w:rsidR="00656839" w:rsidRDefault="00656839" w:rsidP="00656839">
      <w:pPr>
        <w:suppressAutoHyphens/>
        <w:spacing w:after="120" w:line="100" w:lineRule="atLeast"/>
        <w:jc w:val="both"/>
        <w:rPr>
          <w:rFonts w:ascii="Times New Roman" w:eastAsia="Arial Unicode MS" w:hAnsi="Times New Roman" w:cs="Times New Roman"/>
          <w:b/>
          <w:bCs/>
          <w:i/>
          <w:kern w:val="1"/>
          <w:sz w:val="24"/>
          <w:szCs w:val="24"/>
          <w:lang w:val="ru-RU" w:eastAsia="ar-SA"/>
        </w:rPr>
      </w:pPr>
    </w:p>
    <w:p w:rsidR="003E4B4A" w:rsidRPr="00656839" w:rsidRDefault="003E4B4A" w:rsidP="00656839">
      <w:pPr>
        <w:suppressAutoHyphens/>
        <w:spacing w:after="120" w:line="100" w:lineRule="atLeast"/>
        <w:jc w:val="both"/>
        <w:rPr>
          <w:rFonts w:ascii="Times New Roman" w:eastAsia="Arial Unicode MS" w:hAnsi="Times New Roman" w:cs="Times New Roman"/>
          <w:b/>
          <w:bCs/>
          <w:i/>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656839">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65683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подизвођача и оверена печатом. </w:t>
      </w:r>
    </w:p>
    <w:p w:rsidR="00656839" w:rsidRPr="003E4B4A" w:rsidRDefault="00656839" w:rsidP="003E4B4A">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Pr="00656839">
        <w:rPr>
          <w:rFonts w:ascii="Times New Roman" w:eastAsia="Arial Unicode MS" w:hAnsi="Times New Roman" w:cs="Times New Roman"/>
          <w:bCs/>
          <w:i/>
          <w:iCs/>
          <w:kern w:val="1"/>
          <w:sz w:val="24"/>
          <w:szCs w:val="24"/>
          <w:lang w:val="sr-Cyrl-RS" w:eastAsia="ar-SA"/>
        </w:rPr>
        <w:tab/>
      </w:r>
      <w:r w:rsidR="003E4B4A">
        <w:rPr>
          <w:rFonts w:ascii="Times New Roman" w:eastAsia="Arial Unicode MS" w:hAnsi="Times New Roman" w:cs="Times New Roman"/>
          <w:bCs/>
          <w:i/>
          <w:iCs/>
          <w:kern w:val="1"/>
          <w:sz w:val="24"/>
          <w:szCs w:val="24"/>
          <w:lang w:val="sr-Cyrl-RS" w:eastAsia="ar-SA"/>
        </w:rPr>
        <w:tab/>
      </w:r>
      <w:r w:rsidR="003E4B4A">
        <w:rPr>
          <w:rFonts w:ascii="Times New Roman" w:eastAsia="Arial Unicode MS" w:hAnsi="Times New Roman" w:cs="Times New Roman"/>
          <w:bCs/>
          <w:i/>
          <w:iCs/>
          <w:kern w:val="1"/>
          <w:sz w:val="24"/>
          <w:szCs w:val="24"/>
          <w:lang w:val="sr-Cyrl-RS" w:eastAsia="ar-SA"/>
        </w:rPr>
        <w:tab/>
        <w:t xml:space="preserve">  </w:t>
      </w:r>
      <w:r w:rsidR="003E4B4A">
        <w:rPr>
          <w:rFonts w:ascii="Times New Roman" w:eastAsia="Arial Unicode MS" w:hAnsi="Times New Roman" w:cs="Times New Roman"/>
          <w:bCs/>
          <w:i/>
          <w:iCs/>
          <w:kern w:val="1"/>
          <w:sz w:val="24"/>
          <w:szCs w:val="24"/>
          <w:lang w:val="sr-Cyrl-RS" w:eastAsia="ar-SA"/>
        </w:rPr>
        <w:tab/>
        <w:t xml:space="preserve">                     </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ИЗЈАВА ПОНУЂАЧА</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 xml:space="preserve">О ИСПУЊЕНОСТИ УСЛОВА ИЗ ЧЛ. 75. СТАВ  2. ЗАКОНА, </w:t>
      </w:r>
    </w:p>
    <w:p w:rsidR="00656839" w:rsidRPr="00656839" w:rsidRDefault="00656839" w:rsidP="00656839">
      <w:pPr>
        <w:suppressAutoHyphens/>
        <w:spacing w:after="0" w:line="100" w:lineRule="atLeast"/>
        <w:ind w:left="720" w:firstLine="720"/>
        <w:rPr>
          <w:rFonts w:ascii="Times New Roman" w:eastAsia="Arial Unicode MS" w:hAnsi="Times New Roman" w:cs="Times New Roman"/>
          <w:b/>
          <w:bCs/>
          <w:color w:val="000000"/>
          <w:kern w:val="1"/>
          <w:sz w:val="24"/>
          <w:szCs w:val="24"/>
          <w:lang w:val="sr-Cyrl-CS" w:eastAsia="ar-SA"/>
        </w:rPr>
      </w:pPr>
      <w:r w:rsidRPr="0065683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ИЗЈАВУ</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sr-Cyrl-CS" w:eastAsia="ar-SA"/>
        </w:rPr>
        <w:tab/>
        <w:t>П</w:t>
      </w:r>
      <w:r w:rsidRPr="00656839">
        <w:rPr>
          <w:rFonts w:ascii="Times New Roman" w:eastAsia="Arial Unicode MS" w:hAnsi="Times New Roman" w:cs="Times New Roman"/>
          <w:color w:val="000000"/>
          <w:kern w:val="1"/>
          <w:sz w:val="24"/>
          <w:szCs w:val="24"/>
          <w:lang w:val="ru-RU" w:eastAsia="ar-SA"/>
        </w:rPr>
        <w:t xml:space="preserve">онуђач </w:t>
      </w:r>
      <w:r w:rsidRPr="00656839">
        <w:rPr>
          <w:rFonts w:ascii="Times New Roman" w:eastAsia="Arial Unicode MS" w:hAnsi="Times New Roman" w:cs="Times New Roman"/>
          <w:i/>
          <w:color w:val="000000"/>
          <w:kern w:val="1"/>
          <w:sz w:val="24"/>
          <w:szCs w:val="24"/>
          <w:lang w:val="ru-RU" w:eastAsia="ar-SA"/>
        </w:rPr>
        <w:t xml:space="preserve"> _____________________________________________</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ru-RU" w:eastAsia="ar-SA"/>
        </w:rPr>
        <w:t>навести назив понуђача</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 xml:space="preserve">у поступку јавне набавке добара – </w:t>
      </w:r>
      <w:r w:rsidRPr="00656839">
        <w:rPr>
          <w:rFonts w:ascii="Times New Roman" w:eastAsia="Arial Unicode MS" w:hAnsi="Times New Roman" w:cs="Times New Roman"/>
          <w:b/>
          <w:color w:val="000000"/>
          <w:kern w:val="1"/>
          <w:sz w:val="24"/>
          <w:szCs w:val="24"/>
          <w:lang w:val="ru-RU" w:eastAsia="ar-SA"/>
        </w:rPr>
        <w:t>Набавка  ужине за ученике Основне школе ''Жарко Зрењанин'' Госпођинци,</w:t>
      </w:r>
      <w:r w:rsidRPr="00656839">
        <w:rPr>
          <w:rFonts w:ascii="Times New Roman" w:eastAsia="Arial Unicode MS" w:hAnsi="Times New Roman" w:cs="Times New Roman"/>
          <w:b/>
          <w:i/>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б</w:t>
      </w:r>
      <w:r w:rsidRPr="00656839">
        <w:rPr>
          <w:rFonts w:ascii="Times New Roman" w:eastAsia="Arial Unicode MS" w:hAnsi="Times New Roman" w:cs="Times New Roman"/>
          <w:b/>
          <w:color w:val="000000"/>
          <w:kern w:val="1"/>
          <w:sz w:val="24"/>
          <w:szCs w:val="24"/>
          <w:lang w:val="ru-RU" w:eastAsia="ar-SA"/>
        </w:rPr>
        <w:t>рој:</w:t>
      </w:r>
      <w:r w:rsidRPr="00656839">
        <w:rPr>
          <w:rFonts w:ascii="Times New Roman" w:eastAsia="Arial Unicode MS" w:hAnsi="Times New Roman" w:cs="Times New Roman"/>
          <w:color w:val="000000"/>
          <w:kern w:val="1"/>
          <w:sz w:val="24"/>
          <w:szCs w:val="24"/>
          <w:lang w:val="ru-RU" w:eastAsia="ar-SA"/>
        </w:rPr>
        <w:t xml:space="preserve"> </w:t>
      </w:r>
      <w:r w:rsidR="00767380">
        <w:rPr>
          <w:rFonts w:ascii="Times New Roman" w:eastAsia="Arial Unicode MS" w:hAnsi="Times New Roman" w:cs="Times New Roman"/>
          <w:b/>
          <w:color w:val="000000"/>
          <w:kern w:val="1"/>
          <w:sz w:val="24"/>
          <w:szCs w:val="24"/>
          <w:lang w:val="ru-RU" w:eastAsia="ar-SA"/>
        </w:rPr>
        <w:t>1/2018</w:t>
      </w:r>
      <w:r w:rsidRPr="00656839">
        <w:rPr>
          <w:rFonts w:ascii="Times New Roman" w:eastAsia="Arial Unicode MS" w:hAnsi="Times New Roman" w:cs="Times New Roman"/>
          <w:color w:val="000000"/>
          <w:kern w:val="1"/>
          <w:sz w:val="24"/>
          <w:szCs w:val="24"/>
          <w:lang w:val="ru-RU" w:eastAsia="ar-SA"/>
        </w:rPr>
        <w:t>,</w:t>
      </w:r>
      <w:r w:rsidRPr="00656839">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56839">
        <w:rPr>
          <w:rFonts w:ascii="Times New Roman" w:eastAsia="Arial Unicode MS" w:hAnsi="Times New Roman" w:cs="Times New Roman"/>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Датум</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М.П.</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Понуђач</w:t>
      </w:r>
    </w:p>
    <w:p w:rsidR="00656839" w:rsidRPr="008D608A" w:rsidRDefault="00656839" w:rsidP="0065683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_________________</w:t>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b/>
          <w:color w:val="000000"/>
          <w:kern w:val="1"/>
          <w:sz w:val="24"/>
          <w:szCs w:val="24"/>
          <w:lang w:val="sr-Latn-CS" w:eastAsia="ar-SA"/>
        </w:rPr>
        <w:t xml:space="preserve">    </w:t>
      </w:r>
      <w:r w:rsidR="008D608A">
        <w:rPr>
          <w:rFonts w:ascii="Times New Roman" w:eastAsia="Arial Unicode MS" w:hAnsi="Times New Roman" w:cs="Times New Roman"/>
          <w:b/>
          <w:color w:val="000000"/>
          <w:kern w:val="1"/>
          <w:sz w:val="24"/>
          <w:szCs w:val="24"/>
          <w:lang w:val="sr-Cyrl-CS" w:eastAsia="ar-SA"/>
        </w:rPr>
        <w:t>__________________</w:t>
      </w: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656839">
        <w:rPr>
          <w:rFonts w:ascii="Times New Roman" w:eastAsia="Arial Unicode MS" w:hAnsi="Times New Roman" w:cs="Times New Roman"/>
          <w:b/>
          <w:i/>
          <w:color w:val="000000"/>
          <w:kern w:val="1"/>
          <w:sz w:val="24"/>
          <w:szCs w:val="24"/>
          <w:lang w:val="sr-Cyrl-CS" w:eastAsia="ar-SA"/>
        </w:rPr>
        <w:t>Напомена:</w:t>
      </w:r>
      <w:r w:rsidRPr="00656839">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6839" w:rsidRPr="00656839" w:rsidRDefault="00656839"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656839" w:rsidRPr="00656839" w:rsidRDefault="00656839"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p>
    <w:p w:rsidR="00656839" w:rsidRPr="00656839" w:rsidRDefault="00484050" w:rsidP="0065683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r>
      <w:r>
        <w:rPr>
          <w:rFonts w:ascii="Times New Roman" w:eastAsia="Arial Unicode MS" w:hAnsi="Times New Roman" w:cs="Times New Roman"/>
          <w:i/>
          <w:color w:val="000000"/>
          <w:kern w:val="1"/>
          <w:sz w:val="24"/>
          <w:szCs w:val="24"/>
          <w:lang w:val="sr-Cyrl-CS" w:eastAsia="ar-SA"/>
        </w:rPr>
        <w:tab/>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656839">
        <w:rPr>
          <w:rFonts w:ascii="Times New Roman" w:eastAsia="Arial Unicode MS" w:hAnsi="Times New Roman" w:cs="Times New Roman"/>
          <w:b/>
          <w:bCs/>
          <w:i/>
          <w:iCs/>
          <w:color w:val="000000"/>
          <w:kern w:val="1"/>
          <w:sz w:val="28"/>
          <w:szCs w:val="28"/>
          <w:lang w:eastAsia="ar-SA"/>
        </w:rPr>
        <w:t>V</w:t>
      </w:r>
      <w:r w:rsidRPr="00656839">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656839">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БИТИ САСТАВЉЕНА</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Понуђач подноси понуду на </w:t>
      </w:r>
      <w:r w:rsidRPr="00656839">
        <w:rPr>
          <w:rFonts w:ascii="Times New Roman" w:eastAsia="Arial Unicode MS" w:hAnsi="Times New Roman" w:cs="Times New Roman"/>
          <w:b/>
          <w:color w:val="000000"/>
          <w:kern w:val="1"/>
          <w:sz w:val="24"/>
          <w:szCs w:val="24"/>
          <w:lang w:val="sr-Cyrl-CS" w:eastAsia="ar-SA"/>
        </w:rPr>
        <w:t>српском језику.</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Arial Unicode MS" w:hAnsi="Times New Roman" w:cs="Times New Roman"/>
          <w:b/>
          <w:bCs/>
          <w:i/>
          <w:iCs/>
          <w:color w:val="000000"/>
          <w:kern w:val="1"/>
          <w:sz w:val="24"/>
          <w:szCs w:val="24"/>
          <w:lang w:val="sr-Cyrl-CS" w:eastAsia="ar-SA"/>
        </w:rPr>
        <w:t>2. НАЧИН НА КОЈИ ПОНУДА МОРА БИТИ  САЧИЊЕНА</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proofErr w:type="spellStart"/>
      <w:r w:rsidRPr="00656839">
        <w:rPr>
          <w:rFonts w:ascii="Times New Roman" w:eastAsia="TimesNewRomanPSMT" w:hAnsi="Times New Roman" w:cs="Times New Roman"/>
          <w:bCs/>
          <w:color w:val="000000"/>
          <w:kern w:val="1"/>
          <w:sz w:val="24"/>
          <w:szCs w:val="24"/>
          <w:lang w:eastAsia="ar-SA"/>
        </w:rPr>
        <w:t>oj</w:t>
      </w:r>
      <w:proofErr w:type="spellEnd"/>
      <w:r w:rsidRPr="00656839">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6839" w:rsidRPr="00656839" w:rsidRDefault="00656839" w:rsidP="00656839">
      <w:pPr>
        <w:suppressAutoHyphens/>
        <w:autoSpaceDE w:val="0"/>
        <w:autoSpaceDN w:val="0"/>
        <w:adjustRightInd w:val="0"/>
        <w:spacing w:after="0" w:line="240" w:lineRule="auto"/>
        <w:jc w:val="both"/>
        <w:rPr>
          <w:rFonts w:ascii="Times New Roman" w:eastAsia="TimesNewRomanPS-BoldMT" w:hAnsi="Times New Roman" w:cs="Times New Roman"/>
          <w:b/>
          <w:bCs/>
          <w:color w:val="000000"/>
          <w:kern w:val="1"/>
          <w:sz w:val="20"/>
          <w:szCs w:val="20"/>
          <w:u w:val="single"/>
          <w:lang w:val="sr-Cyrl-CS" w:eastAsia="ar-SA"/>
        </w:rPr>
      </w:pPr>
      <w:r w:rsidRPr="00656839">
        <w:rPr>
          <w:rFonts w:ascii="Times New Roman" w:eastAsia="TimesNewRomanPSMT" w:hAnsi="Times New Roman" w:cs="Times New Roman"/>
          <w:bCs/>
          <w:color w:val="000000"/>
          <w:kern w:val="1"/>
          <w:sz w:val="24"/>
          <w:szCs w:val="24"/>
          <w:lang w:val="sr-Cyrl-CS" w:eastAsia="ar-SA"/>
        </w:rPr>
        <w:t xml:space="preserve">Понуду доставити на адресу: Основна школа ''Жарко Зрењанин'', </w:t>
      </w:r>
      <w:r w:rsidRPr="00656839">
        <w:rPr>
          <w:rFonts w:ascii="Times New Roman" w:eastAsia="TimesNewRomanPSMT" w:hAnsi="Times New Roman" w:cs="Times New Roman"/>
          <w:bCs/>
          <w:color w:val="000000"/>
          <w:kern w:val="1"/>
          <w:lang w:val="sr-Cyrl-CS" w:eastAsia="ar-SA"/>
        </w:rPr>
        <w:t>2123</w:t>
      </w:r>
      <w:r w:rsidRPr="00656839">
        <w:rPr>
          <w:rFonts w:ascii="Times New Roman" w:eastAsia="TimesNewRomanPSMT" w:hAnsi="Times New Roman" w:cs="Times New Roman"/>
          <w:bCs/>
          <w:color w:val="000000"/>
          <w:kern w:val="1"/>
          <w:lang w:val="ru-RU" w:eastAsia="ar-SA"/>
        </w:rPr>
        <w:t>7</w:t>
      </w:r>
      <w:r w:rsidRPr="00656839">
        <w:rPr>
          <w:rFonts w:ascii="Times New Roman" w:eastAsia="TimesNewRomanPSMT" w:hAnsi="Times New Roman" w:cs="Times New Roman"/>
          <w:bCs/>
          <w:color w:val="000000"/>
          <w:kern w:val="1"/>
          <w:sz w:val="24"/>
          <w:szCs w:val="24"/>
          <w:lang w:val="sr-Cyrl-CS" w:eastAsia="ar-SA"/>
        </w:rPr>
        <w:t xml:space="preserve"> Госпођинци, Ул. Бранка Радичевића, бр. 56</w:t>
      </w:r>
      <w:r w:rsidRPr="00656839">
        <w:rPr>
          <w:rFonts w:ascii="Times New Roman" w:eastAsia="Arial Unicode MS" w:hAnsi="Times New Roman" w:cs="Times New Roman"/>
          <w:i/>
          <w:iCs/>
          <w:color w:val="000000"/>
          <w:kern w:val="1"/>
          <w:sz w:val="24"/>
          <w:szCs w:val="24"/>
          <w:lang w:val="sr-Cyrl-CS" w:eastAsia="ar-SA"/>
        </w:rPr>
        <w:t xml:space="preserve">, </w:t>
      </w:r>
      <w:r w:rsidRPr="00656839">
        <w:rPr>
          <w:rFonts w:ascii="Times New Roman" w:eastAsia="TimesNewRomanPSMT" w:hAnsi="Times New Roman" w:cs="Times New Roman"/>
          <w:bCs/>
          <w:color w:val="000000"/>
          <w:kern w:val="1"/>
          <w:sz w:val="24"/>
          <w:szCs w:val="24"/>
          <w:lang w:val="sr-Cyrl-CS" w:eastAsia="ar-SA"/>
        </w:rPr>
        <w:t xml:space="preserve">са назнаком: </w:t>
      </w:r>
      <w:r w:rsidRPr="00656839">
        <w:rPr>
          <w:rFonts w:ascii="Times New Roman" w:eastAsia="TimesNewRomanPS-BoldMT" w:hAnsi="Times New Roman" w:cs="Times New Roman"/>
          <w:b/>
          <w:bCs/>
          <w:color w:val="000000"/>
          <w:kern w:val="1"/>
          <w:sz w:val="24"/>
          <w:szCs w:val="24"/>
          <w:lang w:val="sr-Cyrl-CS" w:eastAsia="ar-SA"/>
        </w:rPr>
        <w:t>,,Понуда за јавну набавку</w:t>
      </w:r>
      <w:r w:rsidRPr="00656839">
        <w:rPr>
          <w:rFonts w:ascii="Times New Roman" w:eastAsia="Arial Unicode MS" w:hAnsi="Times New Roman" w:cs="Times New Roman"/>
          <w:b/>
          <w:color w:val="000000"/>
          <w:kern w:val="1"/>
          <w:sz w:val="24"/>
          <w:szCs w:val="24"/>
          <w:lang w:val="sr-Cyrl-CS" w:eastAsia="ar-SA"/>
        </w:rPr>
        <w:t xml:space="preserve"> </w:t>
      </w:r>
      <w:r w:rsidRPr="00656839">
        <w:rPr>
          <w:rFonts w:ascii="Times New Roman" w:eastAsia="TimesNewRomanPS-BoldMT" w:hAnsi="Times New Roman" w:cs="Times New Roman"/>
          <w:b/>
          <w:bCs/>
          <w:color w:val="000000"/>
          <w:kern w:val="1"/>
          <w:sz w:val="24"/>
          <w:szCs w:val="24"/>
          <w:lang w:val="sr-Cyrl-CS" w:eastAsia="ar-SA"/>
        </w:rPr>
        <w:t xml:space="preserve">број: </w:t>
      </w:r>
      <w:r w:rsidR="00767380">
        <w:rPr>
          <w:rFonts w:ascii="Times New Roman" w:eastAsia="TimesNewRomanPS-BoldMT" w:hAnsi="Times New Roman" w:cs="Times New Roman"/>
          <w:b/>
          <w:bCs/>
          <w:color w:val="000000"/>
          <w:kern w:val="1"/>
          <w:lang w:val="sr-Cyrl-CS" w:eastAsia="ar-SA"/>
        </w:rPr>
        <w:t>1/2018</w:t>
      </w:r>
      <w:r w:rsidRPr="00656839">
        <w:rPr>
          <w:rFonts w:ascii="Times New Roman" w:eastAsia="TimesNewRomanPS-BoldMT" w:hAnsi="Times New Roman" w:cs="Times New Roman"/>
          <w:b/>
          <w:bCs/>
          <w:color w:val="000000"/>
          <w:kern w:val="1"/>
          <w:sz w:val="24"/>
          <w:szCs w:val="24"/>
          <w:lang w:val="sr-Cyrl-CS" w:eastAsia="ar-SA"/>
        </w:rPr>
        <w:t xml:space="preserve"> </w:t>
      </w:r>
      <w:r w:rsidRPr="00656839">
        <w:rPr>
          <w:rFonts w:ascii="Times New Roman" w:eastAsia="TimesNewRomanPSMT" w:hAnsi="Times New Roman" w:cs="Times New Roman"/>
          <w:b/>
          <w:bCs/>
          <w:color w:val="000000"/>
          <w:kern w:val="1"/>
          <w:sz w:val="24"/>
          <w:szCs w:val="24"/>
          <w:lang w:val="sr-Cyrl-CS" w:eastAsia="ar-SA"/>
        </w:rPr>
        <w:t xml:space="preserve">- </w:t>
      </w:r>
      <w:r w:rsidRPr="00656839">
        <w:rPr>
          <w:rFonts w:ascii="Times New Roman" w:eastAsia="TimesNewRomanPS-BoldMT" w:hAnsi="Times New Roman" w:cs="Times New Roman"/>
          <w:b/>
          <w:bCs/>
          <w:color w:val="000000"/>
          <w:kern w:val="1"/>
          <w:sz w:val="20"/>
          <w:szCs w:val="20"/>
          <w:lang w:val="sr-Cyrl-CS" w:eastAsia="ar-SA"/>
        </w:rPr>
        <w:t xml:space="preserve">НЕ ОТВАРАТИ”. </w:t>
      </w:r>
    </w:p>
    <w:p w:rsidR="00656839" w:rsidRPr="00656839" w:rsidRDefault="00656839" w:rsidP="00656839">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656839">
        <w:rPr>
          <w:rFonts w:ascii="Times New Roman" w:eastAsia="Arial Unicode MS" w:hAnsi="Times New Roman" w:cs="Times New Roman"/>
          <w:color w:val="FF0000"/>
          <w:kern w:val="1"/>
          <w:sz w:val="24"/>
          <w:szCs w:val="24"/>
          <w:lang w:val="sr-Cyrl-CS" w:eastAsia="ar-SA"/>
        </w:rPr>
        <w:t xml:space="preserve"> </w:t>
      </w:r>
      <w:r w:rsidRPr="00656839">
        <w:rPr>
          <w:rFonts w:ascii="Times New Roman" w:eastAsia="Arial Unicode MS" w:hAnsi="Times New Roman" w:cs="Times New Roman"/>
          <w:kern w:val="1"/>
          <w:sz w:val="24"/>
          <w:szCs w:val="24"/>
          <w:lang w:val="sr-Cyrl-CS" w:eastAsia="ar-SA"/>
        </w:rPr>
        <w:t xml:space="preserve">Понуда се сматра благовременом уколико је примљена од стране наручиоца до </w:t>
      </w:r>
      <w:r w:rsidR="00AA7AF6">
        <w:rPr>
          <w:rFonts w:ascii="Times New Roman" w:eastAsia="Arial Unicode MS" w:hAnsi="Times New Roman" w:cs="Times New Roman"/>
          <w:b/>
          <w:kern w:val="1"/>
          <w:lang w:val="sr-Cyrl-CS" w:eastAsia="ar-SA"/>
        </w:rPr>
        <w:t>20</w:t>
      </w:r>
      <w:r w:rsidRPr="00656839">
        <w:rPr>
          <w:rFonts w:ascii="Times New Roman" w:eastAsia="Arial Unicode MS" w:hAnsi="Times New Roman" w:cs="Times New Roman"/>
          <w:b/>
          <w:kern w:val="1"/>
          <w:lang w:val="sr-Cyrl-CS" w:eastAsia="ar-SA"/>
        </w:rPr>
        <w:t>.0</w:t>
      </w:r>
      <w:r w:rsidRPr="00656839">
        <w:rPr>
          <w:rFonts w:ascii="Times New Roman" w:eastAsia="Arial Unicode MS" w:hAnsi="Times New Roman" w:cs="Times New Roman"/>
          <w:b/>
          <w:kern w:val="1"/>
          <w:lang w:val="ru-RU" w:eastAsia="ar-SA"/>
        </w:rPr>
        <w:t>4</w:t>
      </w:r>
      <w:r w:rsidR="00767380">
        <w:rPr>
          <w:rFonts w:ascii="Times New Roman" w:eastAsia="Arial Unicode MS" w:hAnsi="Times New Roman" w:cs="Times New Roman"/>
          <w:b/>
          <w:kern w:val="1"/>
          <w:lang w:val="sr-Cyrl-CS" w:eastAsia="ar-SA"/>
        </w:rPr>
        <w:t>.2018</w:t>
      </w:r>
      <w:r w:rsidRPr="00656839">
        <w:rPr>
          <w:rFonts w:ascii="Times New Roman" w:eastAsia="Arial Unicode MS" w:hAnsi="Times New Roman" w:cs="Times New Roman"/>
          <w:b/>
          <w:kern w:val="1"/>
          <w:lang w:val="sr-Cyrl-CS" w:eastAsia="ar-SA"/>
        </w:rPr>
        <w:t>.</w:t>
      </w:r>
      <w:r w:rsidRPr="00656839">
        <w:rPr>
          <w:rFonts w:ascii="Times New Roman" w:eastAsia="Arial Unicode MS" w:hAnsi="Times New Roman" w:cs="Times New Roman"/>
          <w:b/>
          <w:kern w:val="1"/>
          <w:sz w:val="24"/>
          <w:szCs w:val="24"/>
          <w:lang w:val="sr-Cyrl-CS" w:eastAsia="ar-SA"/>
        </w:rPr>
        <w:t xml:space="preserve"> године до </w:t>
      </w:r>
      <w:r w:rsidRPr="00656839">
        <w:rPr>
          <w:rFonts w:ascii="Times New Roman" w:eastAsia="Arial Unicode MS" w:hAnsi="Times New Roman" w:cs="Times New Roman"/>
          <w:b/>
          <w:kern w:val="1"/>
          <w:lang w:val="sr-Cyrl-CS" w:eastAsia="ar-SA"/>
        </w:rPr>
        <w:t>1</w:t>
      </w:r>
      <w:r w:rsidRPr="00656839">
        <w:rPr>
          <w:rFonts w:ascii="Times New Roman" w:eastAsia="Arial Unicode MS" w:hAnsi="Times New Roman" w:cs="Times New Roman"/>
          <w:b/>
          <w:kern w:val="1"/>
          <w:lang w:val="ru-RU" w:eastAsia="ar-SA"/>
        </w:rPr>
        <w:t>2.00</w:t>
      </w:r>
      <w:r w:rsidRPr="00656839">
        <w:rPr>
          <w:rFonts w:ascii="Times New Roman" w:eastAsia="Arial Unicode MS" w:hAnsi="Times New Roman" w:cs="Times New Roman"/>
          <w:b/>
          <w:kern w:val="1"/>
          <w:sz w:val="24"/>
          <w:szCs w:val="24"/>
          <w:lang w:val="sr-Cyrl-CS" w:eastAsia="ar-SA"/>
        </w:rPr>
        <w:t xml:space="preserve"> часова</w:t>
      </w:r>
      <w:r w:rsidRPr="00656839">
        <w:rPr>
          <w:rFonts w:ascii="Times New Roman" w:eastAsia="Arial Unicode MS" w:hAnsi="Times New Roman" w:cs="Times New Roman"/>
          <w:i/>
          <w:iCs/>
          <w:kern w:val="1"/>
          <w:sz w:val="24"/>
          <w:szCs w:val="24"/>
          <w:lang w:val="sr-Cyrl-CS" w:eastAsia="ar-SA"/>
        </w:rPr>
        <w:t>.</w:t>
      </w:r>
      <w:r w:rsidRPr="00656839">
        <w:rPr>
          <w:rFonts w:ascii="Times New Roman" w:eastAsia="Arial Unicode MS" w:hAnsi="Times New Roman" w:cs="Times New Roman"/>
          <w:i/>
          <w:iCs/>
          <w:color w:val="FF0000"/>
          <w:kern w:val="1"/>
          <w:sz w:val="24"/>
          <w:szCs w:val="24"/>
          <w:lang w:val="sr-Cyrl-CS" w:eastAsia="ar-SA"/>
        </w:rPr>
        <w:t xml:space="preserve"> </w:t>
      </w:r>
    </w:p>
    <w:p w:rsidR="00656839" w:rsidRPr="00656839" w:rsidRDefault="00656839" w:rsidP="0065683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             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56839" w:rsidRPr="00656839" w:rsidRDefault="00656839" w:rsidP="0065683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 xml:space="preserve">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spellStart"/>
      <w:r w:rsidRPr="00656839">
        <w:rPr>
          <w:rFonts w:ascii="Times New Roman" w:eastAsia="TimesNewRomanPSMT" w:hAnsi="Times New Roman" w:cs="Times New Roman"/>
          <w:bCs/>
          <w:color w:val="000000"/>
          <w:kern w:val="1"/>
          <w:sz w:val="24"/>
          <w:szCs w:val="24"/>
          <w:lang w:eastAsia="ar-SA"/>
        </w:rPr>
        <w:t>Понуда</w:t>
      </w:r>
      <w:proofErr w:type="spellEnd"/>
      <w:r w:rsidRPr="00656839">
        <w:rPr>
          <w:rFonts w:ascii="Times New Roman" w:eastAsia="TimesNewRomanPSMT" w:hAnsi="Times New Roman" w:cs="Times New Roman"/>
          <w:bCs/>
          <w:color w:val="000000"/>
          <w:kern w:val="1"/>
          <w:sz w:val="24"/>
          <w:szCs w:val="24"/>
          <w:lang w:eastAsia="ar-SA"/>
        </w:rPr>
        <w:t xml:space="preserve"> </w:t>
      </w:r>
      <w:proofErr w:type="spellStart"/>
      <w:r w:rsidRPr="00656839">
        <w:rPr>
          <w:rFonts w:ascii="Times New Roman" w:eastAsia="TimesNewRomanPSMT" w:hAnsi="Times New Roman" w:cs="Times New Roman"/>
          <w:bCs/>
          <w:color w:val="000000"/>
          <w:kern w:val="1"/>
          <w:sz w:val="24"/>
          <w:szCs w:val="24"/>
          <w:lang w:eastAsia="ar-SA"/>
        </w:rPr>
        <w:t>мора</w:t>
      </w:r>
      <w:proofErr w:type="spellEnd"/>
      <w:r w:rsidRPr="00656839">
        <w:rPr>
          <w:rFonts w:ascii="Times New Roman" w:eastAsia="TimesNewRomanPSMT" w:hAnsi="Times New Roman" w:cs="Times New Roman"/>
          <w:bCs/>
          <w:color w:val="000000"/>
          <w:kern w:val="1"/>
          <w:sz w:val="24"/>
          <w:szCs w:val="24"/>
          <w:lang w:eastAsia="ar-SA"/>
        </w:rPr>
        <w:t xml:space="preserve"> </w:t>
      </w:r>
      <w:proofErr w:type="spellStart"/>
      <w:r w:rsidRPr="00656839">
        <w:rPr>
          <w:rFonts w:ascii="Times New Roman" w:eastAsia="TimesNewRomanPSMT" w:hAnsi="Times New Roman" w:cs="Times New Roman"/>
          <w:bCs/>
          <w:color w:val="000000"/>
          <w:kern w:val="1"/>
          <w:sz w:val="24"/>
          <w:szCs w:val="24"/>
          <w:lang w:eastAsia="ar-SA"/>
        </w:rPr>
        <w:t>да</w:t>
      </w:r>
      <w:proofErr w:type="spellEnd"/>
      <w:r w:rsidRPr="00656839">
        <w:rPr>
          <w:rFonts w:ascii="Times New Roman" w:eastAsia="TimesNewRomanPSMT" w:hAnsi="Times New Roman" w:cs="Times New Roman"/>
          <w:bCs/>
          <w:color w:val="000000"/>
          <w:kern w:val="1"/>
          <w:sz w:val="24"/>
          <w:szCs w:val="24"/>
          <w:lang w:eastAsia="ar-SA"/>
        </w:rPr>
        <w:t xml:space="preserve"> </w:t>
      </w:r>
      <w:proofErr w:type="spellStart"/>
      <w:r w:rsidRPr="00656839">
        <w:rPr>
          <w:rFonts w:ascii="Times New Roman" w:eastAsia="TimesNewRomanPSMT" w:hAnsi="Times New Roman" w:cs="Times New Roman"/>
          <w:bCs/>
          <w:color w:val="000000"/>
          <w:kern w:val="1"/>
          <w:sz w:val="24"/>
          <w:szCs w:val="24"/>
          <w:lang w:eastAsia="ar-SA"/>
        </w:rPr>
        <w:t>садржи</w:t>
      </w:r>
      <w:proofErr w:type="spellEnd"/>
      <w:r w:rsidRPr="00656839">
        <w:rPr>
          <w:rFonts w:ascii="Times New Roman" w:eastAsia="TimesNewRomanPSMT" w:hAnsi="Times New Roman" w:cs="Times New Roman"/>
          <w:bCs/>
          <w:color w:val="000000"/>
          <w:kern w:val="1"/>
          <w:sz w:val="24"/>
          <w:szCs w:val="24"/>
          <w:lang w:eastAsia="ar-SA"/>
        </w:rPr>
        <w:t>:</w:t>
      </w:r>
    </w:p>
    <w:p w:rsidR="00656839" w:rsidRPr="00656839" w:rsidRDefault="00656839" w:rsidP="00656839">
      <w:pPr>
        <w:numPr>
          <w:ilvl w:val="0"/>
          <w:numId w:val="7"/>
        </w:numPr>
        <w:suppressAutoHyphens/>
        <w:spacing w:after="0" w:line="100" w:lineRule="atLeast"/>
        <w:jc w:val="both"/>
        <w:rPr>
          <w:rFonts w:ascii="Times New Roman" w:eastAsia="Arial Unicode MS" w:hAnsi="Times New Roman" w:cs="Times New Roman"/>
          <w:bCs/>
          <w:i/>
          <w:i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доказе о испуњености услова из члана 75. и 76. Закона о јавним набавкама (одговарајуће изјаве прописане конкурсном документацијом)</w:t>
      </w:r>
    </w:p>
    <w:p w:rsidR="00656839" w:rsidRPr="00656839" w:rsidRDefault="00656839" w:rsidP="0065683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уредно попуњене обрасце и модел уговора (модел уговора попунити тамо где је предвиђено, оверети печатом, са обавезним потписом овлашћеног лица, чиме понуђач прихвата све елементе из модела уговора; сваки лист модела уговора мора бити оверен печатом и парафиран од стране овлашћеног лица)</w:t>
      </w:r>
    </w:p>
    <w:p w:rsidR="00656839" w:rsidRPr="00656839" w:rsidRDefault="00656839"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r w:rsidRPr="00656839">
        <w:rPr>
          <w:rFonts w:ascii="Times New Roman" w:eastAsia="Arial Unicode MS" w:hAnsi="Times New Roman" w:cs="Times New Roman"/>
          <w:b/>
          <w:i/>
          <w:iCs/>
          <w:color w:val="000000"/>
          <w:kern w:val="1"/>
          <w:sz w:val="24"/>
          <w:szCs w:val="24"/>
          <w:lang w:val="ru-RU" w:eastAsia="ar-SA"/>
        </w:rPr>
        <w:t>3.</w:t>
      </w:r>
      <w:r w:rsidRPr="00656839">
        <w:rPr>
          <w:rFonts w:ascii="Times New Roman" w:eastAsia="Arial Unicode MS" w:hAnsi="Times New Roman" w:cs="Times New Roman"/>
          <w:b/>
          <w:bCs/>
          <w:i/>
          <w:iCs/>
          <w:color w:val="000000"/>
          <w:kern w:val="1"/>
          <w:sz w:val="24"/>
          <w:szCs w:val="24"/>
          <w:lang w:val="ru-RU" w:eastAsia="ar-SA"/>
        </w:rPr>
        <w:t xml:space="preserve">  ПОНУДА СА ВАРИЈАНТАМА</w:t>
      </w:r>
    </w:p>
    <w:p w:rsidR="00656839" w:rsidRPr="00656839" w:rsidRDefault="00656839" w:rsidP="00656839">
      <w:pPr>
        <w:suppressAutoHyphens/>
        <w:spacing w:after="0" w:line="100" w:lineRule="atLeast"/>
        <w:jc w:val="both"/>
        <w:rPr>
          <w:rFonts w:ascii="Times New Roman" w:eastAsia="Arial Unicode MS" w:hAnsi="Times New Roman" w:cs="Times New Roman"/>
          <w:bCs/>
          <w:i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Подношење понуде са варијантама није дозвољено.</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8C326C" w:rsidRDefault="00656839" w:rsidP="008C326C">
      <w:pPr>
        <w:pStyle w:val="ListParagraph"/>
        <w:numPr>
          <w:ilvl w:val="0"/>
          <w:numId w:val="3"/>
        </w:numPr>
        <w:jc w:val="both"/>
        <w:rPr>
          <w:lang w:val="ru-RU"/>
        </w:rPr>
      </w:pPr>
      <w:r w:rsidRPr="008C326C">
        <w:rPr>
          <w:b/>
          <w:i/>
          <w:iCs/>
          <w:lang w:val="ru-RU"/>
        </w:rPr>
        <w:t>НАЧИН ИЗМЕНЕ, ДОПУНЕ И ОПОЗИВА ПОНУДЕ</w:t>
      </w:r>
    </w:p>
    <w:p w:rsidR="008C326C" w:rsidRPr="008C326C" w:rsidRDefault="008C326C" w:rsidP="008C326C">
      <w:pPr>
        <w:pStyle w:val="ListParagraph"/>
        <w:jc w:val="both"/>
        <w:rPr>
          <w:lang w:val="ru-RU"/>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656839" w:rsidRPr="00656839" w:rsidRDefault="00656839"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 је дужан да јасно назначи који део понуде мења, односно која документа накнадно доставља. </w:t>
      </w:r>
    </w:p>
    <w:p w:rsidR="00656839" w:rsidRPr="00656839" w:rsidRDefault="00656839" w:rsidP="00656839">
      <w:pPr>
        <w:suppressAutoHyphens/>
        <w:spacing w:after="0" w:line="100" w:lineRule="atLeast"/>
        <w:jc w:val="right"/>
        <w:rPr>
          <w:rFonts w:ascii="Times New Roman" w:eastAsia="TimesNewRomanPSMT"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 xml:space="preserve">Измену, допуну или опозив понуде треба доставити на адресу: </w:t>
      </w:r>
      <w:r w:rsidRPr="00656839">
        <w:rPr>
          <w:rFonts w:ascii="Times New Roman" w:eastAsia="TimesNewRomanPSMT" w:hAnsi="Times New Roman" w:cs="Times New Roman"/>
          <w:b/>
          <w:bCs/>
          <w:color w:val="000000"/>
          <w:kern w:val="1"/>
          <w:sz w:val="24"/>
          <w:szCs w:val="24"/>
          <w:lang w:val="ru-RU" w:eastAsia="ar-SA"/>
        </w:rPr>
        <w:t xml:space="preserve">Основна школа ''Жарко Зрењанин'', Госпођинци,  Ул. Бранка Радичевића,бр. 56 </w:t>
      </w:r>
      <w:r w:rsidRPr="00656839">
        <w:rPr>
          <w:rFonts w:ascii="Times New Roman" w:eastAsia="TimesNewRomanPSMT" w:hAnsi="Times New Roman" w:cs="Times New Roman"/>
          <w:bCs/>
          <w:iCs/>
          <w:color w:val="000000"/>
          <w:kern w:val="1"/>
          <w:sz w:val="24"/>
          <w:szCs w:val="24"/>
          <w:lang w:val="ru-RU" w:eastAsia="ar-SA"/>
        </w:rPr>
        <w:t>са назнаком:</w:t>
      </w:r>
    </w:p>
    <w:p w:rsidR="00656839" w:rsidRPr="00656839" w:rsidRDefault="00656839"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w:t>
      </w:r>
      <w:r w:rsidRPr="00656839">
        <w:rPr>
          <w:rFonts w:ascii="Times New Roman" w:eastAsia="TimesNewRomanPSMT" w:hAnsi="Times New Roman" w:cs="Times New Roman"/>
          <w:b/>
          <w:bCs/>
          <w:iCs/>
          <w:color w:val="000000"/>
          <w:kern w:val="1"/>
          <w:sz w:val="24"/>
          <w:szCs w:val="24"/>
          <w:lang w:val="ru-RU" w:eastAsia="ar-SA"/>
        </w:rPr>
        <w:t>Измена понуде</w:t>
      </w:r>
      <w:r w:rsidRPr="00656839">
        <w:rPr>
          <w:rFonts w:ascii="Times New Roman" w:eastAsia="TimesNewRomanPS-BoldMT" w:hAnsi="Times New Roman" w:cs="Times New Roman"/>
          <w:b/>
          <w:bCs/>
          <w:color w:val="000000"/>
          <w:kern w:val="1"/>
          <w:sz w:val="24"/>
          <w:szCs w:val="24"/>
          <w:lang w:val="ru-RU" w:eastAsia="ar-SA"/>
        </w:rPr>
        <w:t xml:space="preserve"> за јавну набавку</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добара</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TimesNewRomanPS-BoldMT" w:hAnsi="Times New Roman" w:cs="Times New Roman"/>
          <w:b/>
          <w:bCs/>
          <w:color w:val="00206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ЈН</w:t>
      </w:r>
      <w:r w:rsidR="008250A1">
        <w:rPr>
          <w:rFonts w:ascii="Times New Roman" w:eastAsia="TimesNewRomanPS-BoldMT" w:hAnsi="Times New Roman" w:cs="Times New Roman"/>
          <w:b/>
          <w:bCs/>
          <w:color w:val="000000"/>
          <w:kern w:val="1"/>
          <w:sz w:val="24"/>
          <w:szCs w:val="24"/>
          <w:lang w:val="ru-RU" w:eastAsia="ar-SA"/>
        </w:rPr>
        <w:t xml:space="preserve"> број 01/2018</w:t>
      </w:r>
      <w:r w:rsidRPr="00656839">
        <w:rPr>
          <w:rFonts w:ascii="Times New Roman" w:eastAsia="TimesNewRomanPS-BoldMT" w:hAnsi="Times New Roman" w:cs="Times New Roman"/>
          <w:b/>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НЕ ОТВАРАТИ</w:t>
      </w:r>
      <w:r w:rsidRPr="00656839">
        <w:rPr>
          <w:rFonts w:ascii="Times New Roman" w:eastAsia="TimesNewRomanPS-BoldMT" w:hAnsi="Times New Roman" w:cs="Times New Roman"/>
          <w:b/>
          <w:bCs/>
          <w:color w:val="000000"/>
          <w:kern w:val="1"/>
          <w:sz w:val="24"/>
          <w:szCs w:val="24"/>
          <w:lang w:val="ru-RU" w:eastAsia="ar-SA"/>
        </w:rPr>
        <w:t>”.</w:t>
      </w:r>
      <w:r w:rsidRPr="00656839">
        <w:rPr>
          <w:rFonts w:ascii="Times New Roman" w:eastAsia="Arial Unicode MS" w:hAnsi="Times New Roman" w:cs="Times New Roman"/>
          <w:color w:val="FF0000"/>
          <w:kern w:val="1"/>
          <w:sz w:val="24"/>
          <w:szCs w:val="24"/>
          <w:lang w:val="ru-RU" w:eastAsia="ar-SA"/>
        </w:rPr>
        <w:t xml:space="preserve"> </w:t>
      </w:r>
      <w:r w:rsidRPr="00656839">
        <w:rPr>
          <w:rFonts w:ascii="Times New Roman" w:eastAsia="TimesNewRomanPSMT" w:hAnsi="Times New Roman" w:cs="Times New Roman"/>
          <w:bCs/>
          <w:iCs/>
          <w:color w:val="000000"/>
          <w:kern w:val="1"/>
          <w:sz w:val="24"/>
          <w:szCs w:val="24"/>
          <w:lang w:val="ru-RU" w:eastAsia="ar-SA"/>
        </w:rPr>
        <w:t>или</w:t>
      </w:r>
    </w:p>
    <w:p w:rsidR="00656839" w:rsidRPr="00656839" w:rsidRDefault="00656839"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w:t>
      </w:r>
      <w:r w:rsidRPr="00656839">
        <w:rPr>
          <w:rFonts w:ascii="Times New Roman" w:eastAsia="TimesNewRomanPSMT" w:hAnsi="Times New Roman" w:cs="Times New Roman"/>
          <w:b/>
          <w:bCs/>
          <w:iCs/>
          <w:color w:val="000000"/>
          <w:kern w:val="1"/>
          <w:sz w:val="24"/>
          <w:szCs w:val="24"/>
          <w:lang w:val="ru-RU" w:eastAsia="ar-SA"/>
        </w:rPr>
        <w:t>Допуна понуде</w:t>
      </w:r>
      <w:r w:rsidRPr="00656839">
        <w:rPr>
          <w:rFonts w:ascii="Times New Roman" w:eastAsia="TimesNewRomanPSMT" w:hAnsi="Times New Roman" w:cs="Times New Roman"/>
          <w:bCs/>
          <w:i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sz w:val="24"/>
          <w:szCs w:val="24"/>
          <w:lang w:val="ru-RU" w:eastAsia="ar-SA"/>
        </w:rPr>
        <w:t>за јавну набавку</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добара</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TimesNewRomanPS-BoldMT" w:hAnsi="Times New Roman" w:cs="Times New Roman"/>
          <w:b/>
          <w:bCs/>
          <w:color w:val="00206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ЈН</w:t>
      </w:r>
      <w:r w:rsidR="008250A1">
        <w:rPr>
          <w:rFonts w:ascii="Times New Roman" w:eastAsia="TimesNewRomanPS-BoldMT" w:hAnsi="Times New Roman" w:cs="Times New Roman"/>
          <w:b/>
          <w:bCs/>
          <w:color w:val="000000"/>
          <w:kern w:val="1"/>
          <w:sz w:val="24"/>
          <w:szCs w:val="24"/>
          <w:lang w:val="ru-RU" w:eastAsia="ar-SA"/>
        </w:rPr>
        <w:t xml:space="preserve"> број 01/2018</w:t>
      </w:r>
      <w:r w:rsidRPr="00656839">
        <w:rPr>
          <w:rFonts w:ascii="Times New Roman" w:eastAsia="TimesNewRomanPS-BoldMT" w:hAnsi="Times New Roman" w:cs="Times New Roman"/>
          <w:b/>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НЕ ОТВАРАТИ</w:t>
      </w:r>
      <w:r w:rsidRPr="00656839">
        <w:rPr>
          <w:rFonts w:ascii="Times New Roman" w:eastAsia="TimesNewRomanPS-BoldMT" w:hAnsi="Times New Roman" w:cs="Times New Roman"/>
          <w:b/>
          <w:bCs/>
          <w:color w:val="000000"/>
          <w:kern w:val="1"/>
          <w:sz w:val="24"/>
          <w:szCs w:val="24"/>
          <w:lang w:val="ru-RU" w:eastAsia="ar-SA"/>
        </w:rPr>
        <w:t>”.</w:t>
      </w:r>
      <w:r w:rsidRPr="00656839">
        <w:rPr>
          <w:rFonts w:ascii="Times New Roman" w:eastAsia="Arial Unicode MS" w:hAnsi="Times New Roman" w:cs="Times New Roman"/>
          <w:color w:val="FF0000"/>
          <w:kern w:val="1"/>
          <w:sz w:val="24"/>
          <w:szCs w:val="24"/>
          <w:lang w:val="ru-RU" w:eastAsia="ar-SA"/>
        </w:rPr>
        <w:t xml:space="preserve"> </w:t>
      </w:r>
      <w:r w:rsidRPr="00656839">
        <w:rPr>
          <w:rFonts w:ascii="Times New Roman" w:eastAsia="TimesNewRomanPSMT" w:hAnsi="Times New Roman" w:cs="Times New Roman"/>
          <w:bCs/>
          <w:iCs/>
          <w:color w:val="000000"/>
          <w:kern w:val="1"/>
          <w:sz w:val="24"/>
          <w:szCs w:val="24"/>
          <w:lang w:val="ru-RU" w:eastAsia="ar-SA"/>
        </w:rPr>
        <w:t>или</w:t>
      </w:r>
    </w:p>
    <w:p w:rsidR="00656839" w:rsidRPr="00656839" w:rsidRDefault="00656839" w:rsidP="00656839">
      <w:pPr>
        <w:suppressAutoHyphens/>
        <w:spacing w:after="0" w:line="100" w:lineRule="atLeast"/>
        <w:jc w:val="both"/>
        <w:rPr>
          <w:rFonts w:ascii="Times New Roman" w:eastAsia="TimesNewRomanPSMT" w:hAnsi="Times New Roman" w:cs="Times New Roman"/>
          <w:bCs/>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w:t>
      </w:r>
      <w:r w:rsidRPr="00656839">
        <w:rPr>
          <w:rFonts w:ascii="Times New Roman" w:eastAsia="TimesNewRomanPSMT" w:hAnsi="Times New Roman" w:cs="Times New Roman"/>
          <w:b/>
          <w:bCs/>
          <w:iCs/>
          <w:color w:val="000000"/>
          <w:kern w:val="1"/>
          <w:sz w:val="24"/>
          <w:szCs w:val="24"/>
          <w:lang w:val="ru-RU" w:eastAsia="ar-SA"/>
        </w:rPr>
        <w:t>Опозив понуде</w:t>
      </w:r>
      <w:r w:rsidRPr="00656839">
        <w:rPr>
          <w:rFonts w:ascii="Times New Roman" w:eastAsia="TimesNewRomanPSMT" w:hAnsi="Times New Roman" w:cs="Times New Roman"/>
          <w:bCs/>
          <w:i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sz w:val="24"/>
          <w:szCs w:val="24"/>
          <w:lang w:val="ru-RU" w:eastAsia="ar-SA"/>
        </w:rPr>
        <w:t>за јавну набавку</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добара</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TimesNewRomanPS-BoldMT" w:hAnsi="Times New Roman" w:cs="Times New Roman"/>
          <w:b/>
          <w:bCs/>
          <w:color w:val="00206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 xml:space="preserve">ЈН </w:t>
      </w:r>
      <w:r w:rsidR="008250A1">
        <w:rPr>
          <w:rFonts w:ascii="Times New Roman" w:eastAsia="TimesNewRomanPS-BoldMT" w:hAnsi="Times New Roman" w:cs="Times New Roman"/>
          <w:b/>
          <w:bCs/>
          <w:color w:val="000000"/>
          <w:kern w:val="1"/>
          <w:sz w:val="24"/>
          <w:szCs w:val="24"/>
          <w:lang w:val="ru-RU" w:eastAsia="ar-SA"/>
        </w:rPr>
        <w:t>број 01/2018</w:t>
      </w:r>
      <w:r w:rsidRPr="00656839">
        <w:rPr>
          <w:rFonts w:ascii="Times New Roman" w:eastAsia="TimesNewRomanPS-BoldMT" w:hAnsi="Times New Roman" w:cs="Times New Roman"/>
          <w:b/>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НЕ ОТВАРАТИ</w:t>
      </w:r>
      <w:r w:rsidRPr="00656839">
        <w:rPr>
          <w:rFonts w:ascii="Times New Roman" w:eastAsia="TimesNewRomanPS-BoldMT" w:hAnsi="Times New Roman" w:cs="Times New Roman"/>
          <w:b/>
          <w:bCs/>
          <w:color w:val="000000"/>
          <w:kern w:val="1"/>
          <w:sz w:val="24"/>
          <w:szCs w:val="24"/>
          <w:lang w:val="ru-RU" w:eastAsia="ar-SA"/>
        </w:rPr>
        <w:t>”.</w:t>
      </w:r>
      <w:r w:rsidRPr="00656839">
        <w:rPr>
          <w:rFonts w:ascii="Times New Roman" w:eastAsia="Arial Unicode MS" w:hAnsi="Times New Roman" w:cs="Times New Roman"/>
          <w:color w:val="FF0000"/>
          <w:kern w:val="1"/>
          <w:sz w:val="24"/>
          <w:szCs w:val="24"/>
          <w:lang w:val="ru-RU" w:eastAsia="ar-SA"/>
        </w:rPr>
        <w:t xml:space="preserve"> </w:t>
      </w:r>
      <w:r w:rsidRPr="00656839">
        <w:rPr>
          <w:rFonts w:ascii="Times New Roman" w:eastAsia="TimesNewRomanPS-BoldMT" w:hAnsi="Times New Roman" w:cs="Times New Roman"/>
          <w:bCs/>
          <w:color w:val="000000"/>
          <w:kern w:val="1"/>
          <w:sz w:val="24"/>
          <w:szCs w:val="24"/>
          <w:lang w:val="ru-RU" w:eastAsia="ar-SA"/>
        </w:rPr>
        <w:t>или</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0"/>
          <w:szCs w:val="20"/>
          <w:lang w:val="ru-RU" w:eastAsia="ar-SA"/>
        </w:rPr>
      </w:pPr>
      <w:r w:rsidRPr="00656839">
        <w:rPr>
          <w:rFonts w:ascii="Times New Roman" w:eastAsia="TimesNewRomanPSMT" w:hAnsi="Times New Roman" w:cs="Times New Roman"/>
          <w:bCs/>
          <w:iCs/>
          <w:color w:val="000000"/>
          <w:kern w:val="1"/>
          <w:sz w:val="24"/>
          <w:szCs w:val="24"/>
          <w:lang w:val="ru-RU" w:eastAsia="ar-SA"/>
        </w:rPr>
        <w:t>„</w:t>
      </w:r>
      <w:r w:rsidRPr="00656839">
        <w:rPr>
          <w:rFonts w:ascii="Times New Roman" w:eastAsia="TimesNewRomanPSMT" w:hAnsi="Times New Roman" w:cs="Times New Roman"/>
          <w:b/>
          <w:bCs/>
          <w:iCs/>
          <w:color w:val="000000"/>
          <w:kern w:val="1"/>
          <w:sz w:val="24"/>
          <w:szCs w:val="24"/>
          <w:lang w:val="ru-RU" w:eastAsia="ar-SA"/>
        </w:rPr>
        <w:t>Измена и допуна понуде</w:t>
      </w:r>
      <w:r w:rsidRPr="00656839">
        <w:rPr>
          <w:rFonts w:ascii="Times New Roman" w:eastAsia="TimesNewRomanPS-BoldMT" w:hAnsi="Times New Roman" w:cs="Times New Roman"/>
          <w:b/>
          <w:bCs/>
          <w:color w:val="000000"/>
          <w:kern w:val="1"/>
          <w:sz w:val="24"/>
          <w:szCs w:val="24"/>
          <w:lang w:val="ru-RU" w:eastAsia="ar-SA"/>
        </w:rPr>
        <w:t xml:space="preserve"> за јавну набавку</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ru-RU" w:eastAsia="ar-SA"/>
        </w:rPr>
        <w:t>добара</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TimesNewRomanPS-BoldMT" w:hAnsi="Times New Roman" w:cs="Times New Roman"/>
          <w:b/>
          <w:bCs/>
          <w:color w:val="00206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ЈН</w:t>
      </w:r>
      <w:r w:rsidR="008250A1">
        <w:rPr>
          <w:rFonts w:ascii="Times New Roman" w:eastAsia="TimesNewRomanPS-BoldMT" w:hAnsi="Times New Roman" w:cs="Times New Roman"/>
          <w:b/>
          <w:bCs/>
          <w:color w:val="000000"/>
          <w:kern w:val="1"/>
          <w:sz w:val="24"/>
          <w:szCs w:val="24"/>
          <w:lang w:val="ru-RU" w:eastAsia="ar-SA"/>
        </w:rPr>
        <w:t xml:space="preserve"> број 01/2018</w:t>
      </w:r>
      <w:r w:rsidRPr="00656839">
        <w:rPr>
          <w:rFonts w:ascii="Times New Roman" w:eastAsia="TimesNewRomanPS-BoldMT" w:hAnsi="Times New Roman" w:cs="Times New Roman"/>
          <w:b/>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sz w:val="20"/>
          <w:szCs w:val="20"/>
          <w:lang w:val="ru-RU" w:eastAsia="ar-SA"/>
        </w:rPr>
        <w:t>НЕ ОТВАРАТИ”.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На полеђини коверте навести назив</w:t>
      </w:r>
      <w:r w:rsidRPr="00656839">
        <w:rPr>
          <w:rFonts w:ascii="Times New Roman" w:eastAsia="TimesNewRomanPSMT" w:hAnsi="Times New Roman" w:cs="Times New Roman"/>
          <w:bCs/>
          <w:color w:val="000000"/>
          <w:kern w:val="1"/>
          <w:sz w:val="24"/>
          <w:szCs w:val="24"/>
          <w:lang w:val="sr-Cyrl-CS" w:eastAsia="ar-SA"/>
        </w:rPr>
        <w:t xml:space="preserve"> и адресу</w:t>
      </w:r>
      <w:r w:rsidRPr="00656839">
        <w:rPr>
          <w:rFonts w:ascii="Times New Roman" w:eastAsia="TimesNewRomanPSMT" w:hAnsi="Times New Roman" w:cs="Times New Roman"/>
          <w:bCs/>
          <w:color w:val="000000"/>
          <w:kern w:val="1"/>
          <w:sz w:val="24"/>
          <w:szCs w:val="24"/>
          <w:lang w:val="ru-R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56839" w:rsidRPr="00656839" w:rsidRDefault="00656839"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 истеку рока за подношење понуда понуђач не може да повуче нити да мења своју понуду.</w:t>
      </w:r>
    </w:p>
    <w:p w:rsidR="00656839" w:rsidRPr="00656839" w:rsidRDefault="00656839" w:rsidP="0065683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 xml:space="preserve">5. УЧЕСТВОВАЊЕ У ЗАЈЕДНИЧКОЈ ПОНУДИ ИЛИ КАО ПОДИЗВОЂАЧ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bCs/>
          <w:iCs/>
          <w:color w:val="000000"/>
          <w:kern w:val="1"/>
          <w:sz w:val="24"/>
          <w:szCs w:val="24"/>
          <w:lang w:val="ru-RU" w:eastAsia="ar-SA"/>
        </w:rPr>
        <w:t>Понуђач може да поднесе само једну понуду.</w:t>
      </w:r>
      <w:r w:rsidRPr="00656839">
        <w:rPr>
          <w:rFonts w:ascii="Times New Roman" w:eastAsia="Arial Unicode MS" w:hAnsi="Times New Roman" w:cs="Times New Roman"/>
          <w:i/>
          <w:iCs/>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У Обрасцу понуде </w:t>
      </w:r>
      <w:r w:rsidRPr="00656839">
        <w:rPr>
          <w:rFonts w:ascii="Times New Roman" w:eastAsia="Arial Unicode MS" w:hAnsi="Times New Roman" w:cs="Times New Roman"/>
          <w:iCs/>
          <w:color w:val="000000"/>
          <w:kern w:val="1"/>
          <w:sz w:val="24"/>
          <w:szCs w:val="24"/>
          <w:lang w:val="sr-Cyrl-CS" w:eastAsia="ar-SA"/>
        </w:rPr>
        <w:t xml:space="preserve">(поглавље </w:t>
      </w:r>
      <w:r w:rsidRPr="00656839">
        <w:rPr>
          <w:rFonts w:ascii="Times New Roman" w:eastAsia="Arial Unicode MS" w:hAnsi="Times New Roman" w:cs="Times New Roman"/>
          <w:b/>
          <w:iCs/>
          <w:color w:val="000000"/>
          <w:kern w:val="1"/>
          <w:sz w:val="20"/>
          <w:szCs w:val="20"/>
          <w:lang w:eastAsia="ar-SA"/>
        </w:rPr>
        <w:t>VI</w:t>
      </w:r>
      <w:r w:rsidRPr="00656839">
        <w:rPr>
          <w:rFonts w:ascii="Times New Roman" w:eastAsia="Arial Unicode MS" w:hAnsi="Times New Roman" w:cs="Times New Roman"/>
          <w:iCs/>
          <w:color w:val="000000"/>
          <w:kern w:val="1"/>
          <w:sz w:val="20"/>
          <w:szCs w:val="20"/>
          <w:lang w:val="ru-RU" w:eastAsia="ar-SA"/>
        </w:rPr>
        <w:t>)</w:t>
      </w:r>
      <w:r w:rsidRPr="00656839">
        <w:rPr>
          <w:rFonts w:ascii="Times New Roman" w:eastAsia="Arial Unicode MS" w:hAnsi="Times New Roman" w:cs="Times New Roman"/>
          <w:iCs/>
          <w:color w:val="000000"/>
          <w:kern w:val="1"/>
          <w:sz w:val="24"/>
          <w:szCs w:val="24"/>
          <w:lang w:val="ru-RU"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FF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6. ПОНУДА СА ПОДИЗВОЂАЧЕМ</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Уколико понуђач подноси понуду са подизвођачем дужан је да у Обрасцу понуде</w:t>
      </w:r>
      <w:r w:rsidRPr="00656839">
        <w:rPr>
          <w:rFonts w:ascii="Times New Roman" w:eastAsia="Arial Unicode MS" w:hAnsi="Times New Roman" w:cs="Times New Roman"/>
          <w:iCs/>
          <w:color w:val="000000"/>
          <w:kern w:val="1"/>
          <w:sz w:val="24"/>
          <w:szCs w:val="24"/>
          <w:lang w:val="sr-Cyrl-CS" w:eastAsia="ar-SA"/>
        </w:rPr>
        <w:t xml:space="preserve"> (поглавље </w:t>
      </w:r>
      <w:r w:rsidRPr="00656839">
        <w:rPr>
          <w:rFonts w:ascii="Times New Roman" w:eastAsia="Arial Unicode MS" w:hAnsi="Times New Roman" w:cs="Times New Roman"/>
          <w:b/>
          <w:iCs/>
          <w:color w:val="000000"/>
          <w:kern w:val="1"/>
          <w:sz w:val="20"/>
          <w:szCs w:val="20"/>
          <w:lang w:eastAsia="ar-SA"/>
        </w:rPr>
        <w:t>VI</w:t>
      </w:r>
      <w:r w:rsidRPr="00656839">
        <w:rPr>
          <w:rFonts w:ascii="Times New Roman" w:eastAsia="Arial Unicode MS" w:hAnsi="Times New Roman" w:cs="Times New Roman"/>
          <w:iCs/>
          <w:color w:val="000000"/>
          <w:kern w:val="1"/>
          <w:sz w:val="20"/>
          <w:szCs w:val="20"/>
          <w:lang w:val="ru-RU" w:eastAsia="ar-SA"/>
        </w:rPr>
        <w:t>)</w:t>
      </w:r>
      <w:r w:rsidRPr="00656839">
        <w:rPr>
          <w:rFonts w:ascii="Times New Roman" w:eastAsia="Arial Unicode MS" w:hAnsi="Times New Roman" w:cs="Times New Roman"/>
          <w:iCs/>
          <w:color w:val="000000"/>
          <w:kern w:val="1"/>
          <w:sz w:val="24"/>
          <w:szCs w:val="24"/>
          <w:lang w:val="ru-RU"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Понуђач </w:t>
      </w:r>
      <w:r w:rsidRPr="00656839">
        <w:rPr>
          <w:rFonts w:ascii="Times New Roman" w:eastAsia="Arial Unicode MS" w:hAnsi="Times New Roman" w:cs="Times New Roman"/>
          <w:iCs/>
          <w:kern w:val="1"/>
          <w:sz w:val="24"/>
          <w:szCs w:val="24"/>
          <w:lang w:val="ru-RU" w:eastAsia="ar-SA"/>
        </w:rPr>
        <w:t>у Обрасцу понуде</w:t>
      </w:r>
      <w:r w:rsidRPr="00656839">
        <w:rPr>
          <w:rFonts w:ascii="Times New Roman" w:eastAsia="Arial Unicode MS" w:hAnsi="Times New Roman" w:cs="Times New Roman"/>
          <w:i/>
          <w:iCs/>
          <w:color w:val="FF0000"/>
          <w:kern w:val="1"/>
          <w:sz w:val="24"/>
          <w:szCs w:val="24"/>
          <w:lang w:val="ru-RU" w:eastAsia="ar-SA"/>
        </w:rPr>
        <w:t xml:space="preserve"> </w:t>
      </w:r>
      <w:r w:rsidRPr="00656839">
        <w:rPr>
          <w:rFonts w:ascii="Times New Roman" w:eastAsia="Arial Unicode MS" w:hAnsi="Times New Roman" w:cs="Times New Roman"/>
          <w:iCs/>
          <w:kern w:val="1"/>
          <w:sz w:val="24"/>
          <w:szCs w:val="24"/>
          <w:lang w:val="ru-RU" w:eastAsia="ar-SA"/>
        </w:rPr>
        <w:t xml:space="preserve">наводи </w:t>
      </w:r>
      <w:r w:rsidRPr="00656839">
        <w:rPr>
          <w:rFonts w:ascii="Times New Roman" w:eastAsia="Arial Unicode MS" w:hAnsi="Times New Roman" w:cs="Times New Roman"/>
          <w:iCs/>
          <w:color w:val="000000"/>
          <w:kern w:val="1"/>
          <w:sz w:val="24"/>
          <w:szCs w:val="24"/>
          <w:lang w:val="ru-RU" w:eastAsia="ar-SA"/>
        </w:rPr>
        <w:t xml:space="preserve">назив и седиште подизвођача, уколико ће делимично извршење набавке поверити подизвођачу.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56839">
        <w:rPr>
          <w:rFonts w:ascii="Times New Roman" w:eastAsia="TimesNewRomanPSMT" w:hAnsi="Times New Roman" w:cs="Times New Roman"/>
          <w:bCs/>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lastRenderedPageBreak/>
        <w:t>Понуђач је дужан да за подизвођаче достави доказе о испуњености услова који су наведени у</w:t>
      </w:r>
      <w:r w:rsidRPr="00656839">
        <w:rPr>
          <w:rFonts w:ascii="Times New Roman" w:eastAsia="TimesNewRomanPSMT" w:hAnsi="Times New Roman" w:cs="Times New Roman"/>
          <w:bCs/>
          <w:color w:val="000000"/>
          <w:kern w:val="1"/>
          <w:sz w:val="20"/>
          <w:szCs w:val="20"/>
          <w:lang w:val="ru-RU" w:eastAsia="ar-SA"/>
        </w:rPr>
        <w:t xml:space="preserve"> </w:t>
      </w:r>
      <w:r w:rsidRPr="00656839">
        <w:rPr>
          <w:rFonts w:ascii="Times New Roman" w:eastAsia="TimesNewRomanPSMT" w:hAnsi="Times New Roman" w:cs="Times New Roman"/>
          <w:bCs/>
          <w:color w:val="000000"/>
          <w:kern w:val="1"/>
          <w:sz w:val="20"/>
          <w:szCs w:val="20"/>
          <w:lang w:val="sr-Cyrl-CS" w:eastAsia="ar-SA"/>
        </w:rPr>
        <w:t>поглављу</w:t>
      </w:r>
      <w:r w:rsidRPr="00656839">
        <w:rPr>
          <w:rFonts w:ascii="Times New Roman" w:eastAsia="TimesNewRomanPSMT" w:hAnsi="Times New Roman" w:cs="Times New Roman"/>
          <w:bCs/>
          <w:color w:val="000000"/>
          <w:kern w:val="1"/>
          <w:sz w:val="20"/>
          <w:szCs w:val="20"/>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конкурсне документације, у складу са упутством како се доказује испуњеност услова (Образац изјаве из </w:t>
      </w:r>
      <w:r w:rsidRPr="00656839">
        <w:rPr>
          <w:rFonts w:ascii="Times New Roman" w:eastAsia="TimesNewRomanPSMT" w:hAnsi="Times New Roman" w:cs="Times New Roman"/>
          <w:bCs/>
          <w:color w:val="000000"/>
          <w:kern w:val="1"/>
          <w:sz w:val="24"/>
          <w:szCs w:val="24"/>
          <w:lang w:val="sr-Cyrl-CS" w:eastAsia="ar-SA"/>
        </w:rPr>
        <w:t>поглаваља</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одељак </w:t>
      </w:r>
      <w:r w:rsidRPr="00656839">
        <w:rPr>
          <w:rFonts w:ascii="Times New Roman" w:eastAsia="TimesNewRomanPSMT" w:hAnsi="Times New Roman" w:cs="Times New Roman"/>
          <w:b/>
          <w:bCs/>
          <w:color w:val="000000"/>
          <w:kern w:val="1"/>
          <w:sz w:val="20"/>
          <w:szCs w:val="20"/>
          <w:lang w:val="ru-RU" w:eastAsia="ar-SA"/>
        </w:rPr>
        <w:t>3</w:t>
      </w:r>
      <w:r w:rsidRPr="00656839">
        <w:rPr>
          <w:rFonts w:ascii="Times New Roman" w:eastAsia="TimesNewRomanPSMT" w:hAnsi="Times New Roman" w:cs="Times New Roman"/>
          <w:bCs/>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656839" w:rsidRPr="00656839" w:rsidRDefault="00656839" w:rsidP="00656839">
      <w:pPr>
        <w:suppressAutoHyphens/>
        <w:spacing w:after="0" w:line="100" w:lineRule="atLeast"/>
        <w:jc w:val="both"/>
        <w:rPr>
          <w:rFonts w:ascii="Times New Roman" w:eastAsia="Arial Unicode MS" w:hAnsi="Times New Roman" w:cs="Times New Roman"/>
          <w:b/>
          <w:i/>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i/>
          <w:color w:val="000000"/>
          <w:kern w:val="1"/>
          <w:sz w:val="24"/>
          <w:szCs w:val="24"/>
          <w:lang w:val="ru-RU" w:eastAsia="ar-SA"/>
        </w:rPr>
        <w:t>7. ЗАЈЕДНИЧКА ПОНУДА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Понуду може поднети група понуђача.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4. тач</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1</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до 6</w:t>
      </w:r>
      <w:r w:rsidRPr="00656839">
        <w:rPr>
          <w:rFonts w:ascii="Times New Roman" w:eastAsia="Arial Unicode MS" w:hAnsi="Times New Roman" w:cs="Times New Roman"/>
          <w:color w:val="000000"/>
          <w:kern w:val="1"/>
          <w:sz w:val="24"/>
          <w:szCs w:val="24"/>
          <w:lang w:val="sr-Cyrl-CS" w:eastAsia="ar-SA"/>
        </w:rPr>
        <w:t>)</w:t>
      </w:r>
      <w:r w:rsidRPr="00656839">
        <w:rPr>
          <w:rFonts w:ascii="Times New Roman" w:eastAsia="Arial Unicode MS" w:hAnsi="Times New Roman" w:cs="Times New Roman"/>
          <w:color w:val="000000"/>
          <w:kern w:val="1"/>
          <w:sz w:val="24"/>
          <w:szCs w:val="24"/>
          <w:lang w:val="ru-RU" w:eastAsia="ar-SA"/>
        </w:rPr>
        <w:t xml:space="preserve"> Закона и то податке о: </w:t>
      </w:r>
    </w:p>
    <w:p w:rsidR="00656839" w:rsidRPr="00656839" w:rsidRDefault="00656839" w:rsidP="00656839">
      <w:pPr>
        <w:tabs>
          <w:tab w:val="left" w:pos="8325"/>
        </w:tabs>
        <w:suppressAutoHyphens/>
        <w:spacing w:after="0" w:line="100" w:lineRule="atLeast"/>
        <w:rPr>
          <w:rFonts w:ascii="Times New Roman" w:eastAsia="Arial Unicode MS" w:hAnsi="Times New Roman" w:cs="Times New Roman"/>
          <w:color w:val="000000"/>
          <w:kern w:val="1"/>
          <w:sz w:val="24"/>
          <w:szCs w:val="24"/>
          <w:lang w:val="ru-RU" w:eastAsia="ar-SA"/>
        </w:rPr>
      </w:pP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понуђачу који ће у име групе понуђача потписати уговор, </w:t>
      </w: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понуђачу који ће издати рачун, </w:t>
      </w:r>
    </w:p>
    <w:p w:rsidR="00656839" w:rsidRPr="00656839" w:rsidRDefault="00656839" w:rsidP="0065683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рачуну на који ће бити извршено плаћање, </w:t>
      </w:r>
    </w:p>
    <w:p w:rsidR="00656839" w:rsidRPr="00656839" w:rsidRDefault="00656839" w:rsidP="00656839">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обавезама сваког од понуђача из групе понуђача за извршење уговора</w:t>
      </w:r>
      <w:r w:rsidRPr="00656839">
        <w:rPr>
          <w:rFonts w:ascii="Times New Roman" w:eastAsia="Arial Unicode MS" w:hAnsi="Times New Roman" w:cs="Times New Roman"/>
          <w:color w:val="000000"/>
          <w:kern w:val="1"/>
          <w:sz w:val="23"/>
          <w:szCs w:val="23"/>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 xml:space="preserve">Група понуђача је дужна да достави све доказе о испуњености услова који су наведени у </w:t>
      </w:r>
      <w:r w:rsidRPr="00656839">
        <w:rPr>
          <w:rFonts w:ascii="Times New Roman" w:eastAsia="TimesNewRomanPSMT" w:hAnsi="Times New Roman" w:cs="Times New Roman"/>
          <w:bCs/>
          <w:color w:val="000000"/>
          <w:kern w:val="1"/>
          <w:sz w:val="24"/>
          <w:szCs w:val="24"/>
          <w:lang w:val="sr-Cyrl-CS" w:eastAsia="ar-SA"/>
        </w:rPr>
        <w:t>поглављу</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конкурсне документације, у складу са упутством како се доказује испуњеност услова (Образац изјаве из </w:t>
      </w:r>
      <w:r w:rsidRPr="00656839">
        <w:rPr>
          <w:rFonts w:ascii="Times New Roman" w:eastAsia="TimesNewRomanPSMT" w:hAnsi="Times New Roman" w:cs="Times New Roman"/>
          <w:bCs/>
          <w:color w:val="000000"/>
          <w:kern w:val="1"/>
          <w:sz w:val="24"/>
          <w:szCs w:val="24"/>
          <w:lang w:val="sr-Cyrl-CS" w:eastAsia="ar-SA"/>
        </w:rPr>
        <w:t>поглавља</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
          <w:bCs/>
          <w:color w:val="000000"/>
          <w:kern w:val="1"/>
          <w:sz w:val="20"/>
          <w:szCs w:val="20"/>
          <w:lang w:eastAsia="ar-SA"/>
        </w:rPr>
        <w:t>IV</w:t>
      </w:r>
      <w:r w:rsidRPr="00656839">
        <w:rPr>
          <w:rFonts w:ascii="Times New Roman" w:eastAsia="TimesNewRomanPSMT" w:hAnsi="Times New Roman" w:cs="Times New Roman"/>
          <w:bCs/>
          <w:color w:val="000000"/>
          <w:kern w:val="1"/>
          <w:sz w:val="24"/>
          <w:szCs w:val="24"/>
          <w:lang w:val="ru-RU" w:eastAsia="ar-SA"/>
        </w:rPr>
        <w:t xml:space="preserve"> одељак </w:t>
      </w:r>
      <w:r w:rsidRPr="00656839">
        <w:rPr>
          <w:rFonts w:ascii="Times New Roman" w:eastAsia="TimesNewRomanPSMT" w:hAnsi="Times New Roman" w:cs="Times New Roman"/>
          <w:b/>
          <w:bCs/>
          <w:color w:val="000000"/>
          <w:kern w:val="1"/>
          <w:lang w:val="ru-RU" w:eastAsia="ar-SA"/>
        </w:rPr>
        <w:t>3</w:t>
      </w:r>
      <w:r w:rsidRPr="00656839">
        <w:rPr>
          <w:rFonts w:ascii="Times New Roman" w:eastAsia="TimesNewRomanPSMT" w:hAnsi="Times New Roman" w:cs="Times New Roman"/>
          <w:bCs/>
          <w:color w:val="000000"/>
          <w:kern w:val="1"/>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Понуђачи из групе понуђача одговарају неограничено солидарно према наручиоцу. </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sidRPr="00656839">
        <w:rPr>
          <w:rFonts w:ascii="Times New Roman" w:eastAsia="Arial Unicode MS" w:hAnsi="Times New Roman" w:cs="Times New Roman"/>
          <w:kern w:val="1"/>
          <w:sz w:val="24"/>
          <w:szCs w:val="24"/>
          <w:lang w:val="ru-RU" w:eastAsia="ar-SA"/>
        </w:rPr>
        <w:t>Задруга може поднети понуду самостално, у своје име, а за рачун задругара или заједничку понуду у име задругара.</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ru-RU" w:eastAsia="ar-SA"/>
        </w:rPr>
      </w:pPr>
      <w:r w:rsidRPr="00656839">
        <w:rPr>
          <w:rFonts w:ascii="Times New Roman" w:eastAsia="Arial Unicode MS" w:hAnsi="Times New Roman" w:cs="Times New Roman"/>
          <w:kern w:val="1"/>
          <w:sz w:val="24"/>
          <w:szCs w:val="24"/>
          <w:lang w:val="ru-RU"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kern w:val="1"/>
          <w:sz w:val="24"/>
          <w:szCs w:val="24"/>
          <w:lang w:val="ru-R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8. НАЧИН И УСЛОВ</w:t>
      </w:r>
      <w:r w:rsidRPr="00656839">
        <w:rPr>
          <w:rFonts w:ascii="Times New Roman" w:eastAsia="Arial Unicode MS" w:hAnsi="Times New Roman" w:cs="Times New Roman"/>
          <w:b/>
          <w:bCs/>
          <w:i/>
          <w:iCs/>
          <w:color w:val="000000"/>
          <w:kern w:val="1"/>
          <w:sz w:val="24"/>
          <w:szCs w:val="24"/>
          <w:lang w:val="sr-Cyrl-CS" w:eastAsia="ar-SA"/>
        </w:rPr>
        <w:t>И</w:t>
      </w:r>
      <w:r w:rsidRPr="00656839">
        <w:rPr>
          <w:rFonts w:ascii="Times New Roman" w:eastAsia="Arial Unicode MS" w:hAnsi="Times New Roman" w:cs="Times New Roman"/>
          <w:b/>
          <w:bCs/>
          <w:i/>
          <w:iCs/>
          <w:color w:val="000000"/>
          <w:kern w:val="1"/>
          <w:sz w:val="24"/>
          <w:szCs w:val="24"/>
          <w:lang w:val="ru-RU" w:eastAsia="ar-SA"/>
        </w:rPr>
        <w:t xml:space="preserve"> ПЛАЋАЊА, ГАРАНТНИ РОК, КАО И ДРУГЕ ОКОЛНОСТИ ОД КОЈИХ ЗАВИСИ ПРИХВАТЉИВОСТ ПОНУДЕ</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8.1</w:t>
      </w:r>
      <w:r w:rsidRPr="00656839">
        <w:rPr>
          <w:rFonts w:ascii="Times New Roman" w:eastAsia="Arial Unicode MS" w:hAnsi="Times New Roman" w:cs="Times New Roman"/>
          <w:b/>
          <w:bCs/>
          <w:i/>
          <w:iCs/>
          <w:color w:val="000000"/>
          <w:kern w:val="1"/>
          <w:sz w:val="24"/>
          <w:szCs w:val="24"/>
          <w:u w:val="single"/>
          <w:lang w:val="ru-RU" w:eastAsia="ar-SA"/>
        </w:rPr>
        <w:t xml:space="preserve">. </w:t>
      </w:r>
      <w:r w:rsidRPr="00656839">
        <w:rPr>
          <w:rFonts w:ascii="Times New Roman" w:eastAsia="Arial Unicode MS" w:hAnsi="Times New Roman" w:cs="Times New Roman"/>
          <w:iCs/>
          <w:color w:val="000000"/>
          <w:kern w:val="1"/>
          <w:sz w:val="24"/>
          <w:szCs w:val="24"/>
          <w:u w:val="single"/>
          <w:lang w:val="ru-RU" w:eastAsia="ar-SA"/>
        </w:rPr>
        <w:t>Захтеви у погледу начина, рока и услова плаћања</w:t>
      </w:r>
      <w:r w:rsidRPr="00656839">
        <w:rPr>
          <w:rFonts w:ascii="Times New Roman" w:eastAsia="Arial Unicode MS" w:hAnsi="Times New Roman" w:cs="Times New Roman"/>
          <w:i/>
          <w:iCs/>
          <w:color w:val="000000"/>
          <w:kern w:val="1"/>
          <w:sz w:val="24"/>
          <w:szCs w:val="24"/>
          <w:u w:val="single"/>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Рок плаћања је</w:t>
      </w:r>
      <w:r w:rsidRPr="00656839">
        <w:rPr>
          <w:rFonts w:ascii="Times New Roman" w:eastAsia="Arial Unicode MS" w:hAnsi="Times New Roman" w:cs="Times New Roman"/>
          <w:iCs/>
          <w:color w:val="000000"/>
          <w:kern w:val="1"/>
          <w:sz w:val="24"/>
          <w:szCs w:val="24"/>
          <w:lang w:val="sr-Cyrl-CS" w:eastAsia="ar-SA"/>
        </w:rPr>
        <w:t xml:space="preserve"> </w:t>
      </w:r>
      <w:r w:rsidRPr="00656839">
        <w:rPr>
          <w:rFonts w:ascii="Times New Roman" w:eastAsia="Arial Unicode MS" w:hAnsi="Times New Roman" w:cs="Times New Roman"/>
          <w:b/>
          <w:iCs/>
          <w:color w:val="000000"/>
          <w:kern w:val="1"/>
          <w:sz w:val="24"/>
          <w:szCs w:val="24"/>
          <w:lang w:val="sr-Cyrl-CS" w:eastAsia="ar-SA"/>
        </w:rPr>
        <w:t>45</w:t>
      </w:r>
      <w:r w:rsidRPr="00656839">
        <w:rPr>
          <w:rFonts w:ascii="Times New Roman" w:eastAsia="Arial Unicode MS" w:hAnsi="Times New Roman" w:cs="Times New Roman"/>
          <w:iCs/>
          <w:color w:val="000000"/>
          <w:kern w:val="1"/>
          <w:sz w:val="24"/>
          <w:szCs w:val="24"/>
          <w:lang w:val="sr-Cyrl-CS" w:eastAsia="ar-SA"/>
        </w:rPr>
        <w:t xml:space="preserve"> дана</w:t>
      </w:r>
      <w:r w:rsidRPr="00656839">
        <w:rPr>
          <w:rFonts w:ascii="Times New Roman" w:eastAsia="Arial Unicode MS" w:hAnsi="Times New Roman" w:cs="Times New Roman"/>
          <w:i/>
          <w:iCs/>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sr-Cyrl-CS" w:eastAsia="ar-SA"/>
        </w:rPr>
        <w:t>од дана пријема фактуре од стране овлашћеног лица наручиоца</w:t>
      </w:r>
      <w:r w:rsidRPr="00656839">
        <w:rPr>
          <w:rFonts w:ascii="Times New Roman" w:eastAsia="Arial Unicode MS" w:hAnsi="Times New Roman" w:cs="Times New Roman"/>
          <w:iCs/>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Плаћање се врши уплатом на рачун понуђача (испоручиоца).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Понуђачу није дозвољено да захтева аванс.</w:t>
      </w:r>
    </w:p>
    <w:p w:rsidR="00656839" w:rsidRPr="00656839" w:rsidRDefault="00656839" w:rsidP="00656839">
      <w:pPr>
        <w:suppressAutoHyphens/>
        <w:spacing w:after="0" w:line="100" w:lineRule="atLeast"/>
        <w:jc w:val="both"/>
        <w:rPr>
          <w:rFonts w:ascii="Times New Roman" w:eastAsia="Arial Unicode MS" w:hAnsi="Times New Roman" w:cs="Times New Roman"/>
          <w:bCs/>
          <w:iCs/>
          <w:color w:val="000000"/>
          <w:kern w:val="1"/>
          <w:sz w:val="24"/>
          <w:szCs w:val="24"/>
          <w:u w:val="single"/>
          <w:lang w:val="ru-RU" w:eastAsia="ar-SA"/>
        </w:rPr>
      </w:pPr>
      <w:r w:rsidRPr="00656839">
        <w:rPr>
          <w:rFonts w:ascii="Times New Roman" w:eastAsia="Arial Unicode MS" w:hAnsi="Times New Roman" w:cs="Times New Roman"/>
          <w:b/>
          <w:bCs/>
          <w:i/>
          <w:iCs/>
          <w:color w:val="000000"/>
          <w:kern w:val="1"/>
          <w:sz w:val="24"/>
          <w:szCs w:val="24"/>
          <w:lang w:val="ru-RU" w:eastAsia="ar-SA"/>
        </w:rPr>
        <w:t xml:space="preserve">8.2. </w:t>
      </w:r>
      <w:r w:rsidRPr="00656839">
        <w:rPr>
          <w:rFonts w:ascii="Times New Roman" w:eastAsia="Arial Unicode MS" w:hAnsi="Times New Roman" w:cs="Times New Roman"/>
          <w:bCs/>
          <w:iCs/>
          <w:color w:val="000000"/>
          <w:kern w:val="1"/>
          <w:sz w:val="24"/>
          <w:szCs w:val="24"/>
          <w:u w:val="single"/>
          <w:lang w:val="ru-RU" w:eastAsia="ar-SA"/>
        </w:rPr>
        <w:t>Захтеви у погледу квалитета испоручених добара</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достављена роба мора у свим аспектима одговарати стандардима прихваћеним у Републици Србији, и мора бити хигијенски и бактериолошки исправна;</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lastRenderedPageBreak/>
        <w:t>испоручилац одговара наручиоцу добара за квалитет испоручене робе и мора поседовати и учинити доступном уредну декларацију о пореклу робе;</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достављена роба мора бити здравствено безбедна;</w:t>
      </w:r>
    </w:p>
    <w:p w:rsidR="00656839" w:rsidRPr="00656839" w:rsidRDefault="00656839" w:rsidP="00656839">
      <w:pPr>
        <w:numPr>
          <w:ilvl w:val="0"/>
          <w:numId w:val="15"/>
        </w:num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lang w:val="ru-RU" w:eastAsia="ar-SA"/>
        </w:rPr>
        <w:t xml:space="preserve">датум производње и рок трајања добара мора бити назначен на документу који се доставља уз робу приликом испоруке. </w:t>
      </w:r>
    </w:p>
    <w:p w:rsidR="00656839" w:rsidRPr="00656839" w:rsidRDefault="00656839" w:rsidP="00656839">
      <w:pPr>
        <w:suppressAutoHyphens/>
        <w:spacing w:after="0" w:line="100" w:lineRule="atLeast"/>
        <w:jc w:val="both"/>
        <w:rPr>
          <w:rFonts w:ascii="Times New Roman" w:eastAsia="Arial Unicode MS" w:hAnsi="Times New Roman" w:cs="Times New Roman"/>
          <w:b/>
          <w:iCs/>
          <w:color w:val="000000"/>
          <w:kern w:val="1"/>
          <w:sz w:val="24"/>
          <w:szCs w:val="24"/>
          <w:u w:val="single"/>
          <w:lang w:val="ru-RU" w:eastAsia="ar-SA"/>
        </w:rPr>
      </w:pPr>
      <w:r w:rsidRPr="00656839">
        <w:rPr>
          <w:rFonts w:ascii="Times New Roman" w:eastAsia="Arial Unicode MS" w:hAnsi="Times New Roman" w:cs="Times New Roman"/>
          <w:b/>
          <w:bCs/>
          <w:iCs/>
          <w:color w:val="000000"/>
          <w:kern w:val="1"/>
          <w:sz w:val="24"/>
          <w:szCs w:val="24"/>
          <w:lang w:val="ru-RU" w:eastAsia="ar-SA"/>
        </w:rPr>
        <w:t>8.3.</w:t>
      </w:r>
      <w:r w:rsidRPr="00656839">
        <w:rPr>
          <w:rFonts w:ascii="Times New Roman" w:eastAsia="Arial Unicode MS" w:hAnsi="Times New Roman" w:cs="Times New Roman"/>
          <w:b/>
          <w:bCs/>
          <w:i/>
          <w:iCs/>
          <w:color w:val="000000"/>
          <w:kern w:val="1"/>
          <w:sz w:val="24"/>
          <w:szCs w:val="24"/>
          <w:lang w:val="ru-RU" w:eastAsia="ar-SA"/>
        </w:rPr>
        <w:t xml:space="preserve"> </w:t>
      </w:r>
      <w:r w:rsidRPr="00656839">
        <w:rPr>
          <w:rFonts w:ascii="Times New Roman" w:eastAsia="Arial Unicode MS" w:hAnsi="Times New Roman" w:cs="Times New Roman"/>
          <w:b/>
          <w:iCs/>
          <w:color w:val="000000"/>
          <w:kern w:val="1"/>
          <w:sz w:val="24"/>
          <w:szCs w:val="24"/>
          <w:u w:val="single"/>
          <w:lang w:val="ru-RU" w:eastAsia="ar-SA"/>
        </w:rPr>
        <w:t>Захтев у погледу рока извршења услуге</w:t>
      </w:r>
    </w:p>
    <w:p w:rsidR="00656839" w:rsidRPr="00656839" w:rsidRDefault="00656839" w:rsidP="00656839">
      <w:pPr>
        <w:suppressAutoHyphens/>
        <w:spacing w:after="0" w:line="100" w:lineRule="atLeast"/>
        <w:jc w:val="both"/>
        <w:rPr>
          <w:rFonts w:ascii="Times New Roman" w:eastAsia="Arial Unicode MS" w:hAnsi="Times New Roman" w:cs="Times New Roman"/>
          <w:iCs/>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Добра се испоручују у оквиру трајања уговора у периоду од дана ступања уговора на снагу </w:t>
      </w:r>
      <w:r w:rsidRPr="00656839">
        <w:rPr>
          <w:rFonts w:ascii="Times New Roman" w:eastAsia="Arial Unicode MS" w:hAnsi="Times New Roman" w:cs="Times New Roman"/>
          <w:iCs/>
          <w:kern w:val="1"/>
          <w:sz w:val="24"/>
          <w:szCs w:val="24"/>
          <w:lang w:val="ru-RU" w:eastAsia="ar-SA"/>
        </w:rPr>
        <w:t xml:space="preserve">до  </w:t>
      </w:r>
      <w:r w:rsidRPr="00656839">
        <w:rPr>
          <w:rFonts w:ascii="Times New Roman" w:eastAsia="Arial Unicode MS" w:hAnsi="Times New Roman" w:cs="Times New Roman"/>
          <w:b/>
          <w:iCs/>
          <w:kern w:val="1"/>
          <w:sz w:val="24"/>
          <w:szCs w:val="24"/>
          <w:lang w:eastAsia="ar-SA"/>
        </w:rPr>
        <w:t>30</w:t>
      </w:r>
      <w:r w:rsidRPr="00656839">
        <w:rPr>
          <w:rFonts w:ascii="Times New Roman" w:eastAsia="Arial Unicode MS" w:hAnsi="Times New Roman" w:cs="Times New Roman"/>
          <w:b/>
          <w:iCs/>
          <w:kern w:val="1"/>
          <w:sz w:val="24"/>
          <w:szCs w:val="24"/>
          <w:lang w:val="ru-RU" w:eastAsia="ar-SA"/>
        </w:rPr>
        <w:t>.0</w:t>
      </w:r>
      <w:r w:rsidRPr="00656839">
        <w:rPr>
          <w:rFonts w:ascii="Times New Roman" w:eastAsia="Arial Unicode MS" w:hAnsi="Times New Roman" w:cs="Times New Roman"/>
          <w:b/>
          <w:iCs/>
          <w:kern w:val="1"/>
          <w:sz w:val="24"/>
          <w:szCs w:val="24"/>
          <w:lang w:eastAsia="ar-SA"/>
        </w:rPr>
        <w:t>4</w:t>
      </w:r>
      <w:r w:rsidR="00604DDD">
        <w:rPr>
          <w:rFonts w:ascii="Times New Roman" w:eastAsia="Arial Unicode MS" w:hAnsi="Times New Roman" w:cs="Times New Roman"/>
          <w:b/>
          <w:iCs/>
          <w:kern w:val="1"/>
          <w:sz w:val="24"/>
          <w:szCs w:val="24"/>
          <w:lang w:val="ru-RU" w:eastAsia="ar-SA"/>
        </w:rPr>
        <w:t>.2019</w:t>
      </w:r>
      <w:r w:rsidRPr="00656839">
        <w:rPr>
          <w:rFonts w:ascii="Times New Roman" w:eastAsia="Arial Unicode MS" w:hAnsi="Times New Roman" w:cs="Times New Roman"/>
          <w:iCs/>
          <w:kern w:val="1"/>
          <w:sz w:val="24"/>
          <w:szCs w:val="24"/>
          <w:lang w:val="ru-RU" w:eastAsia="ar-SA"/>
        </w:rPr>
        <w:t>. године.</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Добра се испоручују сваког наставног дана, и то достављањем наручене количине за обе смене у времену од </w:t>
      </w:r>
      <w:r w:rsidRPr="00656839">
        <w:rPr>
          <w:rFonts w:ascii="Times New Roman" w:eastAsia="Arial Unicode MS" w:hAnsi="Times New Roman" w:cs="Times New Roman"/>
          <w:b/>
          <w:iCs/>
          <w:color w:val="000000"/>
          <w:kern w:val="1"/>
          <w:sz w:val="24"/>
          <w:szCs w:val="24"/>
          <w:lang w:val="ru-RU" w:eastAsia="ar-SA"/>
        </w:rPr>
        <w:t>7,оо</w:t>
      </w:r>
      <w:r w:rsidRPr="00656839">
        <w:rPr>
          <w:rFonts w:ascii="Times New Roman" w:eastAsia="Arial Unicode MS" w:hAnsi="Times New Roman" w:cs="Times New Roman"/>
          <w:iCs/>
          <w:color w:val="000000"/>
          <w:kern w:val="1"/>
          <w:sz w:val="24"/>
          <w:szCs w:val="24"/>
          <w:lang w:val="ru-RU" w:eastAsia="ar-SA"/>
        </w:rPr>
        <w:t xml:space="preserve"> до </w:t>
      </w:r>
      <w:r w:rsidRPr="00656839">
        <w:rPr>
          <w:rFonts w:ascii="Times New Roman" w:eastAsia="Arial Unicode MS" w:hAnsi="Times New Roman" w:cs="Times New Roman"/>
          <w:b/>
          <w:iCs/>
          <w:color w:val="000000"/>
          <w:kern w:val="1"/>
          <w:sz w:val="24"/>
          <w:szCs w:val="24"/>
          <w:lang w:val="ru-RU" w:eastAsia="ar-SA"/>
        </w:rPr>
        <w:t>8,оо</w:t>
      </w:r>
      <w:r w:rsidRPr="00656839">
        <w:rPr>
          <w:rFonts w:ascii="Times New Roman" w:eastAsia="Arial Unicode MS" w:hAnsi="Times New Roman" w:cs="Times New Roman"/>
          <w:b/>
          <w:iCs/>
          <w:color w:val="000000"/>
          <w:kern w:val="1"/>
          <w:sz w:val="24"/>
          <w:szCs w:val="24"/>
          <w:vertAlign w:val="superscript"/>
          <w:lang w:val="ru-RU" w:eastAsia="ar-SA"/>
        </w:rPr>
        <w:t xml:space="preserve"> </w:t>
      </w:r>
      <w:r w:rsidRPr="00656839">
        <w:rPr>
          <w:rFonts w:ascii="Times New Roman" w:eastAsia="Arial Unicode MS" w:hAnsi="Times New Roman" w:cs="Times New Roman"/>
          <w:iCs/>
          <w:color w:val="000000"/>
          <w:kern w:val="1"/>
          <w:sz w:val="24"/>
          <w:szCs w:val="24"/>
          <w:lang w:val="ru-RU" w:eastAsia="ar-SA"/>
        </w:rPr>
        <w:t>часова, запакована у најлон кесицама које су заварене и донете у гајбама са поклопцем.</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Место испоруке добара – на адресу наручиоца:</w:t>
      </w:r>
    </w:p>
    <w:p w:rsidR="00656839" w:rsidRPr="00656839" w:rsidRDefault="00656839" w:rsidP="00656839">
      <w:pPr>
        <w:suppressAutoHyphens/>
        <w:spacing w:after="0" w:line="100" w:lineRule="atLeast"/>
        <w:jc w:val="both"/>
        <w:rPr>
          <w:rFonts w:ascii="Times New Roman" w:eastAsia="Arial Unicode MS" w:hAnsi="Times New Roman" w:cs="Times New Roman"/>
          <w:bCs/>
          <w:i/>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Основна школа ''Жарко Зрењанин'', Ул. Бранка Радичевића, бр. 56, Госпођинци.</w:t>
      </w:r>
    </w:p>
    <w:p w:rsidR="00656839" w:rsidRPr="00656839" w:rsidRDefault="00656839" w:rsidP="00656839">
      <w:pPr>
        <w:suppressAutoHyphens/>
        <w:spacing w:after="0" w:line="100" w:lineRule="atLeast"/>
        <w:jc w:val="both"/>
        <w:rPr>
          <w:rFonts w:ascii="Times New Roman" w:eastAsia="Arial Unicode MS" w:hAnsi="Times New Roman" w:cs="Times New Roman"/>
          <w:b/>
          <w:iCs/>
          <w:color w:val="000000"/>
          <w:kern w:val="1"/>
          <w:sz w:val="24"/>
          <w:szCs w:val="24"/>
          <w:lang w:val="ru-RU" w:eastAsia="ar-SA"/>
        </w:rPr>
      </w:pPr>
      <w:r w:rsidRPr="00656839">
        <w:rPr>
          <w:rFonts w:ascii="Times New Roman" w:eastAsia="Arial Unicode MS" w:hAnsi="Times New Roman" w:cs="Times New Roman"/>
          <w:b/>
          <w:bCs/>
          <w:iCs/>
          <w:color w:val="000000"/>
          <w:kern w:val="1"/>
          <w:sz w:val="24"/>
          <w:szCs w:val="24"/>
          <w:u w:val="single"/>
          <w:lang w:val="ru-RU" w:eastAsia="ar-SA"/>
        </w:rPr>
        <w:t xml:space="preserve">8.4. </w:t>
      </w:r>
      <w:r w:rsidRPr="00656839">
        <w:rPr>
          <w:rFonts w:ascii="Times New Roman" w:eastAsia="Arial Unicode MS" w:hAnsi="Times New Roman" w:cs="Times New Roman"/>
          <w:b/>
          <w:iCs/>
          <w:color w:val="000000"/>
          <w:kern w:val="1"/>
          <w:sz w:val="24"/>
          <w:szCs w:val="24"/>
          <w:u w:val="single"/>
          <w:lang w:val="ru-RU" w:eastAsia="ar-SA"/>
        </w:rPr>
        <w:t>Захтев у погледу рока важења понуде</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 xml:space="preserve">Рок  важења  понуде  не  може  бити  краћи  од  </w:t>
      </w:r>
      <w:r w:rsidRPr="00656839">
        <w:rPr>
          <w:rFonts w:ascii="Times New Roman" w:eastAsia="Arial Unicode MS" w:hAnsi="Times New Roman" w:cs="Times New Roman"/>
          <w:b/>
          <w:iCs/>
          <w:color w:val="000000"/>
          <w:kern w:val="1"/>
          <w:sz w:val="24"/>
          <w:szCs w:val="24"/>
          <w:lang w:val="ru-RU" w:eastAsia="ar-SA"/>
        </w:rPr>
        <w:t>30</w:t>
      </w:r>
      <w:r w:rsidRPr="00656839">
        <w:rPr>
          <w:rFonts w:ascii="Times New Roman" w:eastAsia="Arial Unicode MS" w:hAnsi="Times New Roman" w:cs="Times New Roman"/>
          <w:iCs/>
          <w:color w:val="000000"/>
          <w:kern w:val="1"/>
          <w:sz w:val="24"/>
          <w:szCs w:val="24"/>
          <w:lang w:val="ru-RU" w:eastAsia="ar-SA"/>
        </w:rPr>
        <w:t xml:space="preserve"> дана  од  дана  отварања  понуда.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Понуђач који прихвати захтев за продужење рока важења понуде на може мењати понуду.</w:t>
      </w:r>
    </w:p>
    <w:p w:rsidR="00656839" w:rsidRPr="00656839" w:rsidRDefault="00604DDD" w:rsidP="00656839">
      <w:pPr>
        <w:tabs>
          <w:tab w:val="left" w:pos="8175"/>
        </w:tabs>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Pr>
          <w:rFonts w:ascii="Times New Roman" w:eastAsia="Arial Unicode MS" w:hAnsi="Times New Roman" w:cs="Times New Roman"/>
          <w:iCs/>
          <w:color w:val="000000"/>
          <w:kern w:val="1"/>
          <w:sz w:val="24"/>
          <w:szCs w:val="24"/>
          <w:lang w:val="ru-RU" w:eastAsia="ar-SA"/>
        </w:rPr>
        <w:tab/>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
          <w:bCs/>
          <w:i/>
          <w:iCs/>
          <w:color w:val="000000"/>
          <w:kern w:val="1"/>
          <w:sz w:val="24"/>
          <w:szCs w:val="24"/>
          <w:lang w:val="ru-RU" w:eastAsia="ar-SA"/>
        </w:rPr>
        <w:t>9. ВАЛУТА И НАЧИН НА КОЈИ МОРА ДА БУДЕ НАВЕДЕНА И ИЗРАЖЕНА ЦЕНА У ПОНУДИ</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Цена мора бити исказана у динарима, са и </w:t>
      </w:r>
      <w:r w:rsidRPr="00656839">
        <w:rPr>
          <w:rFonts w:ascii="Times New Roman" w:eastAsia="Arial Unicode MS" w:hAnsi="Times New Roman" w:cs="Times New Roman"/>
          <w:iCs/>
          <w:color w:val="00000A"/>
          <w:kern w:val="1"/>
          <w:sz w:val="24"/>
          <w:szCs w:val="24"/>
          <w:lang w:val="ru-RU" w:eastAsia="ar-SA"/>
        </w:rPr>
        <w:t>без пореза на додату вредност,</w:t>
      </w:r>
      <w:r w:rsidRPr="00656839">
        <w:rPr>
          <w:rFonts w:ascii="Times New Roman" w:eastAsia="Arial Unicode MS" w:hAnsi="Times New Roman" w:cs="Times New Roman"/>
          <w:color w:val="00000A"/>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са урачунатим свим трошковима које понуђач има у реализацији предметне јавне набавке</w:t>
      </w:r>
      <w:r w:rsidRPr="00656839">
        <w:rPr>
          <w:rFonts w:ascii="Times New Roman" w:eastAsia="Arial Unicode MS" w:hAnsi="Times New Roman" w:cs="Times New Roman"/>
          <w:kern w:val="1"/>
          <w:sz w:val="24"/>
          <w:szCs w:val="24"/>
          <w:lang w:val="ru-RU" w:eastAsia="ar-SA"/>
        </w:rPr>
        <w:t xml:space="preserve">, с тим да ће се </w:t>
      </w:r>
      <w:r w:rsidRPr="00656839">
        <w:rPr>
          <w:rFonts w:ascii="Times New Roman" w:eastAsia="Arial Unicode MS" w:hAnsi="Times New Roman" w:cs="Times New Roman"/>
          <w:b/>
          <w:kern w:val="1"/>
          <w:sz w:val="24"/>
          <w:szCs w:val="24"/>
          <w:lang w:val="ru-RU" w:eastAsia="ar-SA"/>
        </w:rPr>
        <w:t xml:space="preserve">за </w:t>
      </w:r>
      <w:r w:rsidRPr="00656839">
        <w:rPr>
          <w:rFonts w:ascii="Times New Roman" w:eastAsia="Arial Unicode MS" w:hAnsi="Times New Roman" w:cs="Times New Roman"/>
          <w:b/>
          <w:color w:val="000000"/>
          <w:kern w:val="1"/>
          <w:sz w:val="24"/>
          <w:szCs w:val="24"/>
          <w:lang w:val="ru-RU" w:eastAsia="ar-SA"/>
        </w:rPr>
        <w:t>оцену понуде узимати у обзир цена без пореза на додату вредност</w:t>
      </w:r>
      <w:r w:rsidRPr="00656839">
        <w:rPr>
          <w:rFonts w:ascii="Times New Roman" w:eastAsia="Arial Unicode MS" w:hAnsi="Times New Roman" w:cs="Times New Roman"/>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 цену је урачуната вредност добра која је предмет испоруке и сви трошкови које испоручилац има до испоруке добара наручиоцу, укључујући и испоруку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iCs/>
          <w:color w:val="000000"/>
          <w:kern w:val="1"/>
          <w:sz w:val="24"/>
          <w:szCs w:val="24"/>
          <w:lang w:val="ru-RU" w:eastAsia="ar-SA"/>
        </w:rPr>
        <w:t>Цена  је  фиксна  и  не  може  се  мењати</w:t>
      </w:r>
      <w:r w:rsidRPr="00656839">
        <w:rPr>
          <w:rFonts w:ascii="Times New Roman" w:eastAsia="Arial Unicode MS" w:hAnsi="Times New Roman" w:cs="Times New Roman"/>
          <w:iCs/>
          <w:color w:val="000000"/>
          <w:kern w:val="1"/>
          <w:sz w:val="24"/>
          <w:szCs w:val="24"/>
          <w:lang w:val="ru-RU" w:eastAsia="ar-SA"/>
        </w:rPr>
        <w:t>.</w:t>
      </w:r>
      <w:r w:rsidRPr="00656839">
        <w:rPr>
          <w:rFonts w:ascii="Times New Roman" w:eastAsia="Arial Unicode MS" w:hAnsi="Times New Roman" w:cs="Times New Roman"/>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Ако је у понуди исказана неуобичајено ниска цена, наручилац ће поступити у складу са чланом  92. Закона.</w:t>
      </w:r>
    </w:p>
    <w:p w:rsidR="00656839" w:rsidRPr="00656839" w:rsidRDefault="00656839" w:rsidP="0065683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i/>
          <w:iCs/>
          <w:kern w:val="1"/>
          <w:sz w:val="24"/>
          <w:szCs w:val="24"/>
          <w:lang w:val="ru-RU" w:eastAsia="ar-SA"/>
        </w:rPr>
      </w:pPr>
      <w:r w:rsidRPr="00656839">
        <w:rPr>
          <w:rFonts w:ascii="Times New Roman" w:eastAsia="Arial Unicode MS" w:hAnsi="Times New Roman" w:cs="Times New Roman"/>
          <w:b/>
          <w:i/>
          <w:iCs/>
          <w:kern w:val="1"/>
          <w:sz w:val="24"/>
          <w:szCs w:val="24"/>
          <w:lang w:val="ru-RU" w:eastAsia="ar-SA"/>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56839" w:rsidRPr="00656839" w:rsidRDefault="00656839" w:rsidP="00656839">
      <w:pPr>
        <w:suppressAutoHyphens/>
        <w:spacing w:after="0" w:line="100" w:lineRule="atLeast"/>
        <w:jc w:val="both"/>
        <w:rPr>
          <w:rFonts w:ascii="Times New Roman" w:eastAsia="Arial Unicode MS" w:hAnsi="Times New Roman" w:cs="Times New Roman"/>
          <w:b/>
          <w:i/>
          <w:iCs/>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656839">
        <w:rPr>
          <w:rFonts w:ascii="Times New Roman" w:eastAsia="TimesNewRomanPSMT" w:hAnsi="Times New Roman" w:cs="Times New Roman"/>
          <w:bCs/>
          <w:iCs/>
          <w:kern w:val="1"/>
          <w:sz w:val="24"/>
          <w:szCs w:val="24"/>
          <w:lang w:val="ru-RU" w:eastAsia="ar-SA"/>
        </w:rPr>
        <w:t>Подаци о пореским обавезама се могу добити у Пореској управи, Министарства финансија и привреде.</w:t>
      </w:r>
    </w:p>
    <w:p w:rsidR="00656839" w:rsidRPr="00656839" w:rsidRDefault="00656839" w:rsidP="00656839">
      <w:pPr>
        <w:suppressAutoHyphens/>
        <w:spacing w:after="0" w:line="100" w:lineRule="atLeast"/>
        <w:jc w:val="both"/>
        <w:rPr>
          <w:rFonts w:ascii="Times New Roman" w:eastAsia="TimesNewRomanPSMT" w:hAnsi="Times New Roman" w:cs="Times New Roman"/>
          <w:bCs/>
          <w:iCs/>
          <w:kern w:val="1"/>
          <w:sz w:val="24"/>
          <w:szCs w:val="24"/>
          <w:lang w:val="ru-RU" w:eastAsia="ar-SA"/>
        </w:rPr>
      </w:pPr>
      <w:r w:rsidRPr="00656839">
        <w:rPr>
          <w:rFonts w:ascii="Times New Roman" w:eastAsia="TimesNewRomanPSMT" w:hAnsi="Times New Roman" w:cs="Times New Roman"/>
          <w:bCs/>
          <w:iCs/>
          <w:kern w:val="1"/>
          <w:sz w:val="24"/>
          <w:szCs w:val="24"/>
          <w:lang w:val="ru-RU"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56839" w:rsidRPr="00656839" w:rsidRDefault="00656839" w:rsidP="00656839">
      <w:pPr>
        <w:suppressAutoHyphens/>
        <w:spacing w:after="0" w:line="100" w:lineRule="atLeast"/>
        <w:jc w:val="both"/>
        <w:rPr>
          <w:rFonts w:ascii="Times New Roman" w:eastAsia="Arial Unicode MS" w:hAnsi="Times New Roman" w:cs="Times New Roman"/>
          <w:b/>
          <w:i/>
          <w:iCs/>
          <w:kern w:val="1"/>
          <w:sz w:val="24"/>
          <w:szCs w:val="24"/>
          <w:lang w:val="ru-RU" w:eastAsia="ar-SA"/>
        </w:rPr>
      </w:pPr>
      <w:r w:rsidRPr="00656839">
        <w:rPr>
          <w:rFonts w:ascii="Times New Roman" w:eastAsia="TimesNewRomanPSMT" w:hAnsi="Times New Roman" w:cs="Times New Roman"/>
          <w:bCs/>
          <w:iCs/>
          <w:kern w:val="1"/>
          <w:sz w:val="24"/>
          <w:szCs w:val="24"/>
          <w:lang w:val="ru-RU" w:eastAsia="ar-SA"/>
        </w:rPr>
        <w:lastRenderedPageBreak/>
        <w:t>Подаци о заштити при запошљавању и условима рада се могу добити у Министарству рада, запошљавања и социјалне политике.</w:t>
      </w:r>
    </w:p>
    <w:p w:rsidR="00656839" w:rsidRPr="00656839" w:rsidRDefault="00656839" w:rsidP="00656839">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bCs/>
          <w:i/>
          <w:color w:val="000000"/>
          <w:kern w:val="1"/>
          <w:sz w:val="24"/>
          <w:szCs w:val="24"/>
          <w:lang w:val="ru-RU" w:eastAsia="ar-SA"/>
        </w:rPr>
        <w:t xml:space="preserve">11. ЗАШТИТА ПОВЕРЉИВОСТИ ПОДАТАКА КОЈЕ НАРУЧИЛАЦ СТАВЉА ПОНУЂАЧИМА НА РАСПОЛАГАЊЕ, УКЉУЧУЈУЋИ И ЊИХОВЕ ПОДИЗВОЂАЧЕ </w:t>
      </w:r>
    </w:p>
    <w:p w:rsidR="00656839" w:rsidRPr="00656839" w:rsidRDefault="00656839" w:rsidP="00656839">
      <w:pPr>
        <w:suppressAutoHyphens/>
        <w:spacing w:before="120" w:after="120" w:line="100" w:lineRule="atLeast"/>
        <w:jc w:val="both"/>
        <w:rPr>
          <w:rFonts w:ascii="Times New Roman" w:eastAsia="Arial Unicode MS" w:hAnsi="Times New Roman" w:cs="Times New Roman"/>
          <w:b/>
          <w:i/>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Предметна набавка не садржи поверљиве информације које наручилац ставља на располагање.</w:t>
      </w:r>
    </w:p>
    <w:p w:rsidR="00656839" w:rsidRPr="00656839" w:rsidRDefault="00656839" w:rsidP="00656839">
      <w:pPr>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12. ДОДАТНЕ ИНФОРМАЦИЈЕ ИЛИ ПОЈАШЊЕЊА У ВЕЗИ СА ПРИПРЕМАЊЕМ ПОНУДЕ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Заинтересовано лице може, у писаном </w:t>
      </w:r>
      <w:r w:rsidRPr="00656839">
        <w:rPr>
          <w:rFonts w:ascii="Times New Roman" w:eastAsia="Arial Unicode MS" w:hAnsi="Times New Roman" w:cs="Times New Roman"/>
          <w:kern w:val="1"/>
          <w:sz w:val="24"/>
          <w:szCs w:val="24"/>
          <w:lang w:val="ru-RU" w:eastAsia="ar-SA"/>
        </w:rPr>
        <w:t>облику, путем поште</w:t>
      </w:r>
      <w:r w:rsidRPr="00656839">
        <w:rPr>
          <w:rFonts w:ascii="Times New Roman" w:eastAsia="Arial Unicode MS" w:hAnsi="Times New Roman" w:cs="Times New Roman"/>
          <w:kern w:val="1"/>
          <w:sz w:val="24"/>
          <w:szCs w:val="24"/>
          <w:lang w:val="sr-Cyrl-CS" w:eastAsia="ar-SA"/>
        </w:rPr>
        <w:t xml:space="preserve"> на адресу наручиоца</w:t>
      </w:r>
      <w:r w:rsidRPr="00656839">
        <w:rPr>
          <w:rFonts w:ascii="Times New Roman" w:eastAsia="Arial Unicode MS" w:hAnsi="Times New Roman" w:cs="Times New Roman"/>
          <w:kern w:val="1"/>
          <w:sz w:val="24"/>
          <w:szCs w:val="24"/>
          <w:lang w:val="ru-RU" w:eastAsia="ar-SA"/>
        </w:rPr>
        <w:t>, електронске поште</w:t>
      </w:r>
      <w:r w:rsidRPr="00656839">
        <w:rPr>
          <w:rFonts w:ascii="Times New Roman" w:eastAsia="Arial Unicode MS" w:hAnsi="Times New Roman" w:cs="Times New Roman"/>
          <w:kern w:val="1"/>
          <w:sz w:val="24"/>
          <w:szCs w:val="24"/>
          <w:lang w:val="sr-Cyrl-CS" w:eastAsia="ar-SA"/>
        </w:rPr>
        <w:t xml:space="preserve"> на </w:t>
      </w:r>
      <w:r w:rsidRPr="00656839">
        <w:rPr>
          <w:rFonts w:ascii="Times New Roman" w:eastAsia="Arial Unicode MS" w:hAnsi="Times New Roman" w:cs="Times New Roman"/>
          <w:b/>
          <w:iCs/>
          <w:kern w:val="1"/>
          <w:sz w:val="24"/>
          <w:szCs w:val="24"/>
          <w:lang w:eastAsia="ar-SA"/>
        </w:rPr>
        <w:t>e</w:t>
      </w:r>
      <w:r w:rsidRPr="00656839">
        <w:rPr>
          <w:rFonts w:ascii="Times New Roman" w:eastAsia="Arial Unicode MS" w:hAnsi="Times New Roman" w:cs="Times New Roman"/>
          <w:b/>
          <w:iCs/>
          <w:kern w:val="1"/>
          <w:sz w:val="24"/>
          <w:szCs w:val="24"/>
          <w:lang w:val="ru-RU" w:eastAsia="ar-SA"/>
        </w:rPr>
        <w:t>-</w:t>
      </w:r>
      <w:r w:rsidRPr="00656839">
        <w:rPr>
          <w:rFonts w:ascii="Times New Roman" w:eastAsia="Arial Unicode MS" w:hAnsi="Times New Roman" w:cs="Times New Roman"/>
          <w:b/>
          <w:iCs/>
          <w:kern w:val="1"/>
          <w:sz w:val="24"/>
          <w:szCs w:val="24"/>
          <w:lang w:eastAsia="ar-SA"/>
        </w:rPr>
        <w:t>mail</w:t>
      </w:r>
      <w:r w:rsidRPr="00656839">
        <w:rPr>
          <w:rFonts w:ascii="Times New Roman" w:eastAsia="Arial Unicode MS" w:hAnsi="Times New Roman" w:cs="Times New Roman"/>
          <w:kern w:val="1"/>
          <w:sz w:val="24"/>
          <w:szCs w:val="24"/>
          <w:lang w:val="sr-Cyrl-CS" w:eastAsia="ar-SA"/>
        </w:rPr>
        <w:t xml:space="preserve"> </w:t>
      </w:r>
      <w:proofErr w:type="spellStart"/>
      <w:r w:rsidRPr="00656839">
        <w:rPr>
          <w:rFonts w:ascii="Times New Roman" w:eastAsia="Arial Unicode MS" w:hAnsi="Times New Roman" w:cs="Times New Roman"/>
          <w:b/>
          <w:iCs/>
          <w:color w:val="000000"/>
          <w:kern w:val="1"/>
          <w:sz w:val="24"/>
          <w:szCs w:val="24"/>
          <w:lang w:eastAsia="ar-SA"/>
        </w:rPr>
        <w:t>skolagospodjinci</w:t>
      </w:r>
      <w:proofErr w:type="spellEnd"/>
      <w:r w:rsidRPr="00656839">
        <w:rPr>
          <w:rFonts w:ascii="Times New Roman" w:eastAsia="Arial Unicode MS" w:hAnsi="Times New Roman" w:cs="Times New Roman"/>
          <w:b/>
          <w:iCs/>
          <w:color w:val="000000"/>
          <w:kern w:val="1"/>
          <w:sz w:val="24"/>
          <w:szCs w:val="24"/>
          <w:lang w:val="ru-RU" w:eastAsia="ar-SA"/>
        </w:rPr>
        <w:t>@</w:t>
      </w:r>
      <w:proofErr w:type="spellStart"/>
      <w:r w:rsidRPr="00656839">
        <w:rPr>
          <w:rFonts w:ascii="Times New Roman" w:eastAsia="Arial Unicode MS" w:hAnsi="Times New Roman" w:cs="Times New Roman"/>
          <w:b/>
          <w:iCs/>
          <w:color w:val="000000"/>
          <w:kern w:val="1"/>
          <w:sz w:val="24"/>
          <w:szCs w:val="24"/>
          <w:lang w:eastAsia="ar-SA"/>
        </w:rPr>
        <w:t>gmail</w:t>
      </w:r>
      <w:proofErr w:type="spellEnd"/>
      <w:r w:rsidRPr="00656839">
        <w:rPr>
          <w:rFonts w:ascii="Times New Roman" w:eastAsia="Arial Unicode MS" w:hAnsi="Times New Roman" w:cs="Times New Roman"/>
          <w:b/>
          <w:iCs/>
          <w:color w:val="000000"/>
          <w:kern w:val="1"/>
          <w:sz w:val="24"/>
          <w:szCs w:val="24"/>
          <w:lang w:val="ru-RU" w:eastAsia="ar-SA"/>
        </w:rPr>
        <w:t>.</w:t>
      </w:r>
      <w:r w:rsidRPr="00656839">
        <w:rPr>
          <w:rFonts w:ascii="Times New Roman" w:eastAsia="Arial Unicode MS" w:hAnsi="Times New Roman" w:cs="Times New Roman"/>
          <w:b/>
          <w:iCs/>
          <w:color w:val="000000"/>
          <w:kern w:val="1"/>
          <w:sz w:val="24"/>
          <w:szCs w:val="24"/>
          <w:lang w:eastAsia="ar-SA"/>
        </w:rPr>
        <w:t>com</w:t>
      </w:r>
      <w:r w:rsidRPr="00656839">
        <w:rPr>
          <w:rFonts w:ascii="Times New Roman" w:eastAsia="Arial Unicode MS" w:hAnsi="Times New Roman" w:cs="Times New Roman"/>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ru-RU" w:eastAsia="ar-SA"/>
        </w:rPr>
        <w:t xml:space="preserve">тражити од наручиоца додатне информације или појашњења у вези са припремањем понуде, најкасније </w:t>
      </w:r>
      <w:r w:rsidRPr="00656839">
        <w:rPr>
          <w:rFonts w:ascii="Times New Roman" w:eastAsia="Arial Unicode MS" w:hAnsi="Times New Roman" w:cs="Times New Roman"/>
          <w:b/>
          <w:color w:val="000000"/>
          <w:kern w:val="1"/>
          <w:sz w:val="24"/>
          <w:szCs w:val="24"/>
          <w:lang w:val="ru-RU" w:eastAsia="ar-SA"/>
        </w:rPr>
        <w:t>5</w:t>
      </w:r>
      <w:r w:rsidRPr="00656839">
        <w:rPr>
          <w:rFonts w:ascii="Times New Roman" w:eastAsia="Arial Unicode MS" w:hAnsi="Times New Roman" w:cs="Times New Roman"/>
          <w:color w:val="000000"/>
          <w:kern w:val="1"/>
          <w:sz w:val="24"/>
          <w:szCs w:val="24"/>
          <w:lang w:val="ru-RU" w:eastAsia="ar-SA"/>
        </w:rPr>
        <w:t xml:space="preserve"> дана пре истека рока за подношење понуде.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Наручилац ће заинтересованом лицу у року од </w:t>
      </w:r>
      <w:r w:rsidRPr="00656839">
        <w:rPr>
          <w:rFonts w:ascii="Times New Roman" w:eastAsia="Arial Unicode MS" w:hAnsi="Times New Roman" w:cs="Times New Roman"/>
          <w:b/>
          <w:color w:val="000000"/>
          <w:kern w:val="1"/>
          <w:sz w:val="24"/>
          <w:szCs w:val="24"/>
          <w:lang w:val="ru-RU" w:eastAsia="ar-SA"/>
        </w:rPr>
        <w:t>3</w:t>
      </w:r>
      <w:r w:rsidRPr="00656839">
        <w:rPr>
          <w:rFonts w:ascii="Times New Roman" w:eastAsia="Arial Unicode MS" w:hAnsi="Times New Roman" w:cs="Times New Roman"/>
          <w:color w:val="000000"/>
          <w:kern w:val="1"/>
          <w:sz w:val="24"/>
          <w:szCs w:val="24"/>
          <w:lang w:val="ru-RU" w:eastAsia="ar-SA"/>
        </w:rPr>
        <w:t xml:space="preserve">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656839">
        <w:rPr>
          <w:rFonts w:ascii="Times New Roman" w:eastAsia="TimesNewRomanPS-BoldMT" w:hAnsi="Times New Roman" w:cs="Times New Roman"/>
          <w:b/>
          <w:bCs/>
          <w:color w:val="000000"/>
          <w:kern w:val="1"/>
          <w:sz w:val="24"/>
          <w:szCs w:val="24"/>
          <w:lang w:val="ru-RU" w:eastAsia="ar-SA"/>
        </w:rPr>
        <w:t xml:space="preserve"> </w:t>
      </w:r>
      <w:r w:rsidRPr="00656839">
        <w:rPr>
          <w:rFonts w:ascii="Times New Roman" w:eastAsia="TimesNewRomanPS-BoldMT" w:hAnsi="Times New Roman" w:cs="Times New Roman"/>
          <w:b/>
          <w:bCs/>
          <w:color w:val="000000"/>
          <w:kern w:val="1"/>
          <w:lang w:val="ru-RU" w:eastAsia="ar-SA"/>
        </w:rPr>
        <w:t>ЈН</w:t>
      </w:r>
      <w:r w:rsidRPr="00656839">
        <w:rPr>
          <w:rFonts w:ascii="Times New Roman" w:eastAsia="TimesNewRomanPS-BoldMT" w:hAnsi="Times New Roman" w:cs="Times New Roman"/>
          <w:b/>
          <w:bCs/>
          <w:color w:val="000000"/>
          <w:kern w:val="1"/>
          <w:sz w:val="24"/>
          <w:szCs w:val="24"/>
          <w:lang w:val="ru-RU" w:eastAsia="ar-SA"/>
        </w:rPr>
        <w:t xml:space="preserve"> број:  </w:t>
      </w:r>
      <w:r w:rsidR="00604DDD">
        <w:rPr>
          <w:rFonts w:ascii="Times New Roman" w:eastAsia="TimesNewRomanPS-BoldMT" w:hAnsi="Times New Roman" w:cs="Times New Roman"/>
          <w:b/>
          <w:bCs/>
          <w:color w:val="000000"/>
          <w:kern w:val="1"/>
          <w:lang w:val="ru-RU" w:eastAsia="ar-SA"/>
        </w:rPr>
        <w:t>1/2018</w:t>
      </w:r>
      <w:r w:rsidRPr="00656839">
        <w:rPr>
          <w:rFonts w:ascii="Times New Roman" w:eastAsia="Arial Unicode MS" w:hAnsi="Times New Roman" w:cs="Times New Roman"/>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6839" w:rsidRPr="00656839" w:rsidRDefault="00656839" w:rsidP="00656839">
      <w:pPr>
        <w:tabs>
          <w:tab w:val="left" w:pos="8340"/>
        </w:tabs>
        <w:suppressAutoHyphens/>
        <w:spacing w:after="0" w:line="100" w:lineRule="atLeast"/>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 истеку рока предвиђеног за подношење понуда н</w:t>
      </w:r>
      <w:r w:rsidRPr="00656839">
        <w:rPr>
          <w:rFonts w:ascii="Times New Roman" w:eastAsia="Arial Unicode MS" w:hAnsi="Times New Roman" w:cs="Times New Roman"/>
          <w:color w:val="000000"/>
          <w:kern w:val="1"/>
          <w:sz w:val="24"/>
          <w:szCs w:val="24"/>
          <w:lang w:val="sr-Cyrl-CS" w:eastAsia="ar-SA"/>
        </w:rPr>
        <w:t>а</w:t>
      </w:r>
      <w:r w:rsidRPr="00656839">
        <w:rPr>
          <w:rFonts w:ascii="Times New Roman" w:eastAsia="Arial Unicode MS" w:hAnsi="Times New Roman" w:cs="Times New Roman"/>
          <w:color w:val="000000"/>
          <w:kern w:val="1"/>
          <w:sz w:val="24"/>
          <w:szCs w:val="24"/>
          <w:lang w:val="ru-RU" w:eastAsia="ar-SA"/>
        </w:rPr>
        <w:t xml:space="preserve">ручилац не може да мења нити да допуњује конкурсну документацију. </w:t>
      </w:r>
    </w:p>
    <w:p w:rsidR="00656839" w:rsidRPr="00656839" w:rsidRDefault="00656839" w:rsidP="00656839">
      <w:pPr>
        <w:suppressAutoHyphens/>
        <w:spacing w:after="0" w:line="100" w:lineRule="atLeast"/>
        <w:jc w:val="both"/>
        <w:rPr>
          <w:rFonts w:ascii="Times New Roman" w:eastAsia="Arial Unicode MS" w:hAnsi="Times New Roman" w:cs="Times New Roman"/>
          <w:bCs/>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Тражење додатних информација или појашњења у вези са припремањем понуде телефоном није дозвољено.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Cs/>
          <w:kern w:val="1"/>
          <w:sz w:val="24"/>
          <w:szCs w:val="24"/>
          <w:lang w:val="ru-RU" w:eastAsia="ar-SA"/>
        </w:rPr>
        <w:t>Комуникација у поступку јавне набавке врши се искључиво на начин одређен чланом 20. Закона.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13. ДОДАТНА ОБЈАШЊЕЊА ОД ПОНУЂАЧА ПОСЛЕ ОТВАРАЊА ПОНУДА И КОНТРОЛА КОД ПОНУЂАЧА ОДНОСНО ЊЕГОВОГ ПОДИЗВОЂАЧА </w:t>
      </w: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6839" w:rsidRPr="00656839" w:rsidRDefault="00656839" w:rsidP="0065683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Уколико наручилац оцени да су потребна додатна објашњења или је потребно извршити</w:t>
      </w:r>
      <w:r w:rsidRPr="00656839">
        <w:rPr>
          <w:rFonts w:ascii="Times New Roman" w:eastAsia="Arial Unicode MS" w:hAnsi="Times New Roman" w:cs="Times New Roman"/>
          <w:color w:val="000000"/>
          <w:kern w:val="1"/>
          <w:sz w:val="24"/>
          <w:szCs w:val="24"/>
          <w:lang w:val="ru-RU" w:eastAsia="ar-SA"/>
        </w:rPr>
        <w:t xml:space="preserve"> контролу (увид) код понуђача, односно његовог подизвођача</w:t>
      </w:r>
      <w:r w:rsidRPr="00656839">
        <w:rPr>
          <w:rFonts w:ascii="Times New Roman" w:eastAsia="TimesNewRomanPSMT" w:hAnsi="Times New Roman" w:cs="Times New Roman"/>
          <w:bCs/>
          <w:color w:val="000000"/>
          <w:kern w:val="1"/>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56839" w:rsidRPr="00656839" w:rsidRDefault="00656839" w:rsidP="0065683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Ако се понуђач не сагласи са исправком рачунских грешака, наручил</w:t>
      </w:r>
      <w:r w:rsidRPr="00656839">
        <w:rPr>
          <w:rFonts w:ascii="Times New Roman" w:eastAsia="Arial Unicode MS" w:hAnsi="Times New Roman" w:cs="Times New Roman"/>
          <w:color w:val="000000"/>
          <w:kern w:val="1"/>
          <w:sz w:val="24"/>
          <w:szCs w:val="24"/>
          <w:lang w:val="sr-Cyrl-CS" w:eastAsia="ar-SA"/>
        </w:rPr>
        <w:t>а</w:t>
      </w:r>
      <w:r w:rsidRPr="00656839">
        <w:rPr>
          <w:rFonts w:ascii="Times New Roman" w:eastAsia="Arial Unicode MS" w:hAnsi="Times New Roman" w:cs="Times New Roman"/>
          <w:color w:val="000000"/>
          <w:kern w:val="1"/>
          <w:sz w:val="24"/>
          <w:szCs w:val="24"/>
          <w:lang w:val="ru-RU" w:eastAsia="ar-SA"/>
        </w:rPr>
        <w:t xml:space="preserve">ц ће његову понуду одбити као неприхватљиву.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14. ДОДАТНО ОБЕЗБЕЂЕЊЕ ИСПУЊЕЊА УГОВОРНИХ ОБАВЕЗА ПОНУЂАЧА КОЈИ СЕ НАЛАЗЕ НА СПИСКУ НЕГАТИВНИХ РЕФЕРЕНЦИ</w:t>
      </w: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i/>
          <w:iCs/>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56839">
        <w:rPr>
          <w:rFonts w:ascii="Times New Roman" w:eastAsia="TimesNewRomanPSMT" w:hAnsi="Times New Roman" w:cs="Times New Roman"/>
          <w:b/>
          <w:bCs/>
          <w:i/>
          <w:iCs/>
          <w:color w:val="000000"/>
          <w:kern w:val="1"/>
          <w:sz w:val="24"/>
          <w:szCs w:val="24"/>
          <w:lang w:val="ru-RU" w:eastAsia="ar-SA"/>
        </w:rPr>
        <w:t xml:space="preserve"> </w:t>
      </w:r>
      <w:r w:rsidRPr="00656839">
        <w:rPr>
          <w:rFonts w:ascii="Times New Roman" w:eastAsia="TimesNewRomanPSMT" w:hAnsi="Times New Roman" w:cs="Times New Roman"/>
          <w:b/>
          <w:bCs/>
          <w:iCs/>
          <w:color w:val="000000"/>
          <w:kern w:val="1"/>
          <w:sz w:val="24"/>
          <w:szCs w:val="24"/>
          <w:lang w:val="ru-RU" w:eastAsia="ar-SA"/>
        </w:rPr>
        <w:t>у тренутку закључења уговора</w:t>
      </w:r>
      <w:r w:rsidRPr="00656839">
        <w:rPr>
          <w:rFonts w:ascii="Times New Roman" w:eastAsia="TimesNewRomanPSMT" w:hAnsi="Times New Roman" w:cs="Times New Roman"/>
          <w:bCs/>
          <w:iCs/>
          <w:color w:val="FF0000"/>
          <w:kern w:val="1"/>
          <w:sz w:val="24"/>
          <w:szCs w:val="24"/>
          <w:lang w:val="ru-RU" w:eastAsia="ar-SA"/>
        </w:rPr>
        <w:t xml:space="preserve"> </w:t>
      </w:r>
      <w:r w:rsidRPr="00656839">
        <w:rPr>
          <w:rFonts w:ascii="Times New Roman" w:eastAsia="TimesNewRomanPSMT" w:hAnsi="Times New Roman" w:cs="Times New Roman"/>
          <w:bCs/>
          <w:iCs/>
          <w:color w:val="000000"/>
          <w:kern w:val="1"/>
          <w:sz w:val="24"/>
          <w:szCs w:val="24"/>
          <w:lang w:val="ru-RU" w:eastAsia="ar-SA"/>
        </w:rPr>
        <w:t xml:space="preserve">преда наручиоцу </w:t>
      </w:r>
      <w:r w:rsidRPr="00656839">
        <w:rPr>
          <w:rFonts w:ascii="Times New Roman" w:eastAsia="TimesNewRomanPSMT" w:hAnsi="Times New Roman" w:cs="Times New Roman"/>
          <w:b/>
          <w:bCs/>
          <w:iCs/>
          <w:color w:val="000000"/>
          <w:kern w:val="1"/>
          <w:sz w:val="24"/>
          <w:szCs w:val="24"/>
          <w:lang w:val="ru-RU" w:eastAsia="ar-SA"/>
        </w:rPr>
        <w:t>банкарску гаранцију за добро извршење посла</w:t>
      </w:r>
      <w:r w:rsidRPr="00656839">
        <w:rPr>
          <w:rFonts w:ascii="Times New Roman" w:eastAsia="TimesNewRomanPSMT" w:hAnsi="Times New Roman" w:cs="Times New Roman"/>
          <w:bCs/>
          <w:iCs/>
          <w:color w:val="000000"/>
          <w:kern w:val="1"/>
          <w:sz w:val="24"/>
          <w:szCs w:val="24"/>
          <w:lang w:val="ru-RU" w:eastAsia="ar-SA"/>
        </w:rPr>
        <w:t>, која ће бити са клаузулама: безусловна</w:t>
      </w:r>
      <w:r w:rsidRPr="00656839">
        <w:rPr>
          <w:rFonts w:ascii="Times New Roman" w:eastAsia="TimesNewRomanPSMT" w:hAnsi="Times New Roman" w:cs="Times New Roman"/>
          <w:bCs/>
          <w:iCs/>
          <w:color w:val="000000"/>
          <w:kern w:val="1"/>
          <w:sz w:val="24"/>
          <w:szCs w:val="24"/>
          <w:lang w:val="sr-Cyrl-CS" w:eastAsia="ar-SA"/>
        </w:rPr>
        <w:t xml:space="preserve"> и</w:t>
      </w:r>
      <w:r w:rsidRPr="00656839">
        <w:rPr>
          <w:rFonts w:ascii="Times New Roman" w:eastAsia="TimesNewRomanPSMT" w:hAnsi="Times New Roman" w:cs="Times New Roman"/>
          <w:bCs/>
          <w:iCs/>
          <w:color w:val="000000"/>
          <w:kern w:val="1"/>
          <w:sz w:val="24"/>
          <w:szCs w:val="24"/>
          <w:lang w:val="ru-RU" w:eastAsia="ar-SA"/>
        </w:rPr>
        <w:t xml:space="preserve"> платива на први позив. Банкарска гаранција за добро извршење посла издаје се у висини </w:t>
      </w:r>
      <w:r w:rsidRPr="00656839">
        <w:rPr>
          <w:rFonts w:ascii="Times New Roman" w:eastAsia="TimesNewRomanPSMT" w:hAnsi="Times New Roman" w:cs="Times New Roman"/>
          <w:b/>
          <w:bCs/>
          <w:iCs/>
          <w:color w:val="000000"/>
          <w:kern w:val="1"/>
          <w:sz w:val="24"/>
          <w:szCs w:val="24"/>
          <w:u w:val="single"/>
          <w:lang w:val="ru-RU" w:eastAsia="ar-SA"/>
        </w:rPr>
        <w:t xml:space="preserve">од </w:t>
      </w:r>
      <w:bookmarkStart w:id="0" w:name="_GoBack"/>
      <w:r w:rsidRPr="00D24909">
        <w:rPr>
          <w:rFonts w:ascii="Times New Roman" w:eastAsia="TimesNewRomanPSMT" w:hAnsi="Times New Roman" w:cs="Times New Roman"/>
          <w:b/>
          <w:bCs/>
          <w:iCs/>
          <w:color w:val="000000"/>
          <w:kern w:val="1"/>
          <w:u w:val="single"/>
          <w:lang w:val="ru-RU" w:eastAsia="ar-SA"/>
        </w:rPr>
        <w:t>15%</w:t>
      </w:r>
      <w:bookmarkEnd w:id="0"/>
      <w:r w:rsidRPr="00656839">
        <w:rPr>
          <w:rFonts w:ascii="Times New Roman" w:eastAsia="TimesNewRomanPSMT" w:hAnsi="Times New Roman" w:cs="Times New Roman"/>
          <w:b/>
          <w:bCs/>
          <w:iCs/>
          <w:color w:val="000000"/>
          <w:kern w:val="1"/>
          <w:sz w:val="24"/>
          <w:szCs w:val="24"/>
          <w:u w:val="single"/>
          <w:lang w:val="sr-Cyrl-CS" w:eastAsia="ar-SA"/>
        </w:rPr>
        <w:t>,</w:t>
      </w:r>
      <w:r w:rsidRPr="00656839">
        <w:rPr>
          <w:rFonts w:ascii="Times New Roman" w:eastAsia="TimesNewRomanPSMT" w:hAnsi="Times New Roman" w:cs="Times New Roman"/>
          <w:bCs/>
          <w:iCs/>
          <w:color w:val="000000"/>
          <w:kern w:val="1"/>
          <w:sz w:val="24"/>
          <w:szCs w:val="24"/>
          <w:lang w:val="sr-Cyrl-CS" w:eastAsia="ar-SA"/>
        </w:rPr>
        <w:t xml:space="preserve"> </w:t>
      </w:r>
      <w:r w:rsidRPr="00656839">
        <w:rPr>
          <w:rFonts w:ascii="Times New Roman" w:eastAsia="TimesNewRomanPSMT" w:hAnsi="Times New Roman" w:cs="Times New Roman"/>
          <w:bCs/>
          <w:iCs/>
          <w:kern w:val="1"/>
          <w:sz w:val="24"/>
          <w:szCs w:val="24"/>
          <w:lang w:val="ru-RU" w:eastAsia="ar-SA"/>
        </w:rPr>
        <w:t>укупне вредности уговора без ПДВ-а,</w:t>
      </w:r>
      <w:r w:rsidRPr="00656839">
        <w:rPr>
          <w:rFonts w:ascii="Times New Roman" w:eastAsia="TimesNewRomanPSMT" w:hAnsi="Times New Roman" w:cs="Times New Roman"/>
          <w:bCs/>
          <w:iCs/>
          <w:color w:val="000000"/>
          <w:kern w:val="1"/>
          <w:sz w:val="24"/>
          <w:szCs w:val="24"/>
          <w:lang w:val="ru-RU"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15. ВРСТА КРИТЕРИЈУМА ЗА ДОДЕЛУ УГОВОРА, ЕЛЕМЕНТИ КРИТЕРИЈУМА НА ОСНОВУ КОЈИХ СЕ ДОДЕЉУЈЕ УГОВОР </w:t>
      </w: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Избор најповољније понуде ће се извршити применом критеријума </w:t>
      </w:r>
      <w:r w:rsidRPr="00656839">
        <w:rPr>
          <w:rFonts w:ascii="Times New Roman" w:eastAsia="Arial Unicode MS" w:hAnsi="Times New Roman" w:cs="Times New Roman"/>
          <w:b/>
          <w:bCs/>
          <w:kern w:val="1"/>
          <w:sz w:val="24"/>
          <w:szCs w:val="24"/>
          <w:lang w:val="ru-RU" w:eastAsia="ar-SA"/>
        </w:rPr>
        <w:t xml:space="preserve">''Најнижа понуђена  цена''.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56839" w:rsidRPr="00656839" w:rsidRDefault="00656839" w:rsidP="00656839">
      <w:pPr>
        <w:suppressAutoHyphens/>
        <w:spacing w:after="0" w:line="100" w:lineRule="atLeast"/>
        <w:jc w:val="right"/>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Уколико две или више понуда имају исту најнижу понуђену цену, као најповољнија биће изабрана понуда оног понуђача који је у задњих пет година имао већу вредност извршених услуга, односно испоручених добара.</w:t>
      </w:r>
    </w:p>
    <w:p w:rsidR="00656839" w:rsidRPr="00656839" w:rsidRDefault="00656839" w:rsidP="00656839">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Доказе о наведеном понуђачи са истоветним ценама у обавези су да доставе по позиву наручиоца у разумном року. Понуда за коју понуђач који не достави наведене доказе, биће оцењена као слабија.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17. ПОШТОВАЊЕ ОБАВЕЗА КОЈЕ ПРОИЗИЛАЗЕ ИЗ ВАЖЕЋИХ ПРОПИСА </w:t>
      </w: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656839">
        <w:rPr>
          <w:rFonts w:ascii="Times New Roman" w:eastAsia="Arial Unicode MS" w:hAnsi="Times New Roman" w:cs="Times New Roman"/>
          <w:color w:val="000000"/>
          <w:kern w:val="1"/>
          <w:sz w:val="24"/>
          <w:szCs w:val="24"/>
          <w:lang w:val="ru-RU" w:eastAsia="ar-SA"/>
        </w:rPr>
        <w:lastRenderedPageBreak/>
        <w:t>као и да гарантује да је ималац права интелектуалне својине. (</w:t>
      </w:r>
      <w:r w:rsidRPr="00656839">
        <w:rPr>
          <w:rFonts w:ascii="Times New Roman" w:eastAsia="Arial Unicode MS" w:hAnsi="Times New Roman" w:cs="Times New Roman"/>
          <w:b/>
          <w:color w:val="000000"/>
          <w:kern w:val="1"/>
          <w:sz w:val="24"/>
          <w:szCs w:val="24"/>
          <w:lang w:val="ru-RU" w:eastAsia="ar-SA"/>
        </w:rPr>
        <w:t xml:space="preserve">Образац изјаве из поглавља </w:t>
      </w:r>
      <w:r w:rsidRPr="00656839">
        <w:rPr>
          <w:rFonts w:ascii="Times New Roman" w:eastAsia="Arial Unicode MS" w:hAnsi="Times New Roman" w:cs="Times New Roman"/>
          <w:b/>
          <w:color w:val="000000"/>
          <w:kern w:val="1"/>
          <w:lang w:eastAsia="ar-SA"/>
        </w:rPr>
        <w:t>IV</w:t>
      </w:r>
      <w:r w:rsidRPr="00656839">
        <w:rPr>
          <w:rFonts w:ascii="Times New Roman" w:eastAsia="Arial Unicode MS" w:hAnsi="Times New Roman" w:cs="Times New Roman"/>
          <w:b/>
          <w:color w:val="000000"/>
          <w:kern w:val="1"/>
          <w:sz w:val="24"/>
          <w:szCs w:val="24"/>
          <w:lang w:val="ru-RU" w:eastAsia="ar-SA"/>
        </w:rPr>
        <w:t xml:space="preserve"> </w:t>
      </w:r>
      <w:r w:rsidRPr="00656839">
        <w:rPr>
          <w:rFonts w:ascii="Times New Roman" w:eastAsia="Arial Unicode MS" w:hAnsi="Times New Roman" w:cs="Times New Roman"/>
          <w:b/>
          <w:color w:val="000000"/>
          <w:kern w:val="1"/>
          <w:sz w:val="24"/>
          <w:szCs w:val="24"/>
          <w:lang w:val="sr-Cyrl-CS" w:eastAsia="ar-SA"/>
        </w:rPr>
        <w:t>одељак 3.</w:t>
      </w:r>
      <w:r w:rsidRPr="00656839">
        <w:rPr>
          <w:rFonts w:ascii="Times New Roman" w:eastAsia="Arial Unicode MS" w:hAnsi="Times New Roman" w:cs="Times New Roman"/>
          <w:b/>
          <w:color w:val="000000"/>
          <w:kern w:val="1"/>
          <w:sz w:val="24"/>
          <w:szCs w:val="24"/>
          <w:lang w:val="ru-RU" w:eastAsia="ar-SA"/>
        </w:rPr>
        <w:t>)</w:t>
      </w:r>
      <w:r w:rsidRPr="00656839">
        <w:rPr>
          <w:rFonts w:ascii="Times New Roman" w:eastAsia="Arial Unicode MS" w:hAnsi="Times New Roman" w:cs="Times New Roman"/>
          <w:b/>
          <w:color w:val="000000"/>
          <w:kern w:val="1"/>
          <w:sz w:val="24"/>
          <w:szCs w:val="24"/>
          <w:lang w:val="sr-Cyrl-CS"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Arial Unicode MS" w:hAnsi="Times New Roman" w:cs="Times New Roman"/>
          <w:b/>
          <w:color w:val="000000"/>
          <w:kern w:val="1"/>
          <w:sz w:val="24"/>
          <w:szCs w:val="24"/>
          <w:lang w:val="ru-RU" w:eastAsia="ar-SA"/>
        </w:rPr>
        <w:t>18. КОРИШЋЕЊЕ ПАТЕНТА И ОДГОВОРНОСТ ЗА ПОВРЕДУ ЗАШТИЋЕНИХ ПРАВА ИНТЕЛЕКТУАЛНЕ СВОЈИНЕ ТРЕЋИХ ЛИЦА</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656839">
        <w:rPr>
          <w:rFonts w:ascii="Times New Roman" w:eastAsia="TimesNewRomanPSMT" w:hAnsi="Times New Roman" w:cs="Times New Roman"/>
          <w:bCs/>
          <w:iCs/>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r w:rsidRPr="00656839">
        <w:rPr>
          <w:rFonts w:ascii="Times New Roman" w:eastAsia="Arial Unicode MS" w:hAnsi="Times New Roman" w:cs="Times New Roman"/>
          <w:b/>
          <w:bCs/>
          <w:color w:val="000000"/>
          <w:kern w:val="1"/>
          <w:sz w:val="24"/>
          <w:szCs w:val="24"/>
          <w:lang w:val="ru-RU" w:eastAsia="ar-SA"/>
        </w:rPr>
        <w:t xml:space="preserve">19. НАЧИН И РОК ЗА ПОДНОШЕЊЕ ЗАХТЕВА ЗА ЗАШТИТУ ПРАВА ПОНУЂАЧА </w:t>
      </w:r>
    </w:p>
    <w:p w:rsidR="00656839" w:rsidRPr="00656839" w:rsidRDefault="00656839" w:rsidP="00656839">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Захтев за заштиту права може да поднесе понуђач, односно свако заинтересовано лице, или пословно удружење у њихово им</w:t>
      </w:r>
      <w:r w:rsidRPr="00656839">
        <w:rPr>
          <w:rFonts w:ascii="Times New Roman" w:eastAsia="Arial Unicode MS" w:hAnsi="Times New Roman" w:cs="Times New Roman"/>
          <w:color w:val="000000"/>
          <w:kern w:val="1"/>
          <w:sz w:val="24"/>
          <w:szCs w:val="24"/>
          <w:lang w:val="sr-Cyrl-CS" w:eastAsia="ar-SA"/>
        </w:rPr>
        <w:t>е</w:t>
      </w:r>
      <w:r w:rsidRPr="00656839">
        <w:rPr>
          <w:rFonts w:ascii="Times New Roman" w:eastAsia="Arial Unicode MS" w:hAnsi="Times New Roman" w:cs="Times New Roman"/>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56839">
        <w:rPr>
          <w:rFonts w:ascii="Times New Roman" w:eastAsia="TimesNewRomanPSMT" w:hAnsi="Times New Roman" w:cs="Times New Roman"/>
          <w:bCs/>
          <w:color w:val="000000"/>
          <w:kern w:val="1"/>
          <w:sz w:val="24"/>
          <w:szCs w:val="24"/>
          <w:lang w:val="ru-RU" w:eastAsia="ar-SA"/>
        </w:rPr>
        <w:t xml:space="preserve"> </w:t>
      </w:r>
      <w:r w:rsidRPr="00656839">
        <w:rPr>
          <w:rFonts w:ascii="Times New Roman" w:eastAsia="TimesNewRomanPSMT" w:hAnsi="Times New Roman" w:cs="Times New Roman"/>
          <w:bCs/>
          <w:kern w:val="1"/>
          <w:sz w:val="24"/>
          <w:szCs w:val="24"/>
          <w:lang w:val="ru-RU" w:eastAsia="ar-SA"/>
        </w:rPr>
        <w:t>Захтев за заштиту права се доставља непосредно, електронском поштом</w:t>
      </w:r>
      <w:r w:rsidRPr="00656839">
        <w:rPr>
          <w:rFonts w:ascii="Times New Roman" w:eastAsia="Arial Unicode MS" w:hAnsi="Times New Roman" w:cs="Times New Roman"/>
          <w:kern w:val="1"/>
          <w:sz w:val="24"/>
          <w:szCs w:val="24"/>
          <w:lang w:val="sr-Cyrl-CS" w:eastAsia="ar-SA"/>
        </w:rPr>
        <w:t xml:space="preserve"> на </w:t>
      </w:r>
      <w:r w:rsidRPr="00656839">
        <w:rPr>
          <w:rFonts w:ascii="Times New Roman" w:eastAsia="Arial Unicode MS" w:hAnsi="Times New Roman" w:cs="Times New Roman"/>
          <w:iCs/>
          <w:kern w:val="1"/>
          <w:sz w:val="24"/>
          <w:szCs w:val="24"/>
          <w:lang w:eastAsia="ar-SA"/>
        </w:rPr>
        <w:t>e</w:t>
      </w:r>
      <w:r w:rsidRPr="00656839">
        <w:rPr>
          <w:rFonts w:ascii="Times New Roman" w:eastAsia="Arial Unicode MS" w:hAnsi="Times New Roman" w:cs="Times New Roman"/>
          <w:iCs/>
          <w:kern w:val="1"/>
          <w:sz w:val="24"/>
          <w:szCs w:val="24"/>
          <w:lang w:val="ru-RU" w:eastAsia="ar-SA"/>
        </w:rPr>
        <w:t>-</w:t>
      </w:r>
      <w:r w:rsidRPr="00656839">
        <w:rPr>
          <w:rFonts w:ascii="Times New Roman" w:eastAsia="Arial Unicode MS" w:hAnsi="Times New Roman" w:cs="Times New Roman"/>
          <w:iCs/>
          <w:kern w:val="1"/>
          <w:sz w:val="24"/>
          <w:szCs w:val="24"/>
          <w:lang w:eastAsia="ar-SA"/>
        </w:rPr>
        <w:t>mail</w:t>
      </w:r>
      <w:r w:rsidRPr="00656839">
        <w:rPr>
          <w:rFonts w:ascii="Times New Roman" w:eastAsia="Arial Unicode MS" w:hAnsi="Times New Roman" w:cs="Times New Roman"/>
          <w:iCs/>
          <w:color w:val="000000"/>
          <w:kern w:val="1"/>
          <w:sz w:val="24"/>
          <w:szCs w:val="24"/>
          <w:lang w:val="ru-RU" w:eastAsia="ar-SA"/>
        </w:rPr>
        <w:t xml:space="preserve"> </w:t>
      </w:r>
      <w:proofErr w:type="spellStart"/>
      <w:r w:rsidRPr="00656839">
        <w:rPr>
          <w:rFonts w:ascii="Times New Roman" w:eastAsia="Arial Unicode MS" w:hAnsi="Times New Roman" w:cs="Times New Roman"/>
          <w:iCs/>
          <w:color w:val="000000"/>
          <w:kern w:val="1"/>
          <w:sz w:val="24"/>
          <w:szCs w:val="24"/>
          <w:lang w:eastAsia="ar-SA"/>
        </w:rPr>
        <w:t>skolagospodjinci</w:t>
      </w:r>
      <w:proofErr w:type="spellEnd"/>
      <w:r w:rsidRPr="00656839">
        <w:rPr>
          <w:rFonts w:ascii="Times New Roman" w:eastAsia="Arial Unicode MS" w:hAnsi="Times New Roman" w:cs="Times New Roman"/>
          <w:iCs/>
          <w:color w:val="000000"/>
          <w:kern w:val="1"/>
          <w:sz w:val="24"/>
          <w:szCs w:val="24"/>
          <w:lang w:val="ru-RU" w:eastAsia="ar-SA"/>
        </w:rPr>
        <w:t>@</w:t>
      </w:r>
      <w:proofErr w:type="spellStart"/>
      <w:r w:rsidRPr="00656839">
        <w:rPr>
          <w:rFonts w:ascii="Times New Roman" w:eastAsia="Arial Unicode MS" w:hAnsi="Times New Roman" w:cs="Times New Roman"/>
          <w:iCs/>
          <w:color w:val="000000"/>
          <w:kern w:val="1"/>
          <w:sz w:val="24"/>
          <w:szCs w:val="24"/>
          <w:lang w:eastAsia="ar-SA"/>
        </w:rPr>
        <w:t>gmail</w:t>
      </w:r>
      <w:proofErr w:type="spellEnd"/>
      <w:r w:rsidRPr="00656839">
        <w:rPr>
          <w:rFonts w:ascii="Times New Roman" w:eastAsia="Arial Unicode MS" w:hAnsi="Times New Roman" w:cs="Times New Roman"/>
          <w:iCs/>
          <w:color w:val="000000"/>
          <w:kern w:val="1"/>
          <w:sz w:val="24"/>
          <w:szCs w:val="24"/>
          <w:lang w:val="ru-RU" w:eastAsia="ar-SA"/>
        </w:rPr>
        <w:t>.</w:t>
      </w:r>
      <w:r w:rsidRPr="00656839">
        <w:rPr>
          <w:rFonts w:ascii="Times New Roman" w:eastAsia="Arial Unicode MS" w:hAnsi="Times New Roman" w:cs="Times New Roman"/>
          <w:iCs/>
          <w:color w:val="000000"/>
          <w:kern w:val="1"/>
          <w:sz w:val="24"/>
          <w:szCs w:val="24"/>
          <w:lang w:eastAsia="ar-SA"/>
        </w:rPr>
        <w:t>com</w:t>
      </w:r>
      <w:r w:rsidR="00817CB4">
        <w:rPr>
          <w:rFonts w:ascii="Times New Roman" w:eastAsia="TimesNewRomanPSMT" w:hAnsi="Times New Roman" w:cs="Times New Roman"/>
          <w:bCs/>
          <w:kern w:val="1"/>
          <w:sz w:val="24"/>
          <w:szCs w:val="24"/>
          <w:lang w:val="ru-RU" w:eastAsia="ar-SA"/>
        </w:rPr>
        <w:t>,</w:t>
      </w:r>
      <w:r w:rsidRPr="00656839">
        <w:rPr>
          <w:rFonts w:ascii="Times New Roman" w:eastAsia="Arial Unicode MS" w:hAnsi="Times New Roman" w:cs="Times New Roman"/>
          <w:i/>
          <w:iCs/>
          <w:kern w:val="1"/>
          <w:sz w:val="24"/>
          <w:szCs w:val="24"/>
          <w:lang w:val="sr-Cyrl-CS" w:eastAsia="ar-SA"/>
        </w:rPr>
        <w:t xml:space="preserve"> </w:t>
      </w:r>
      <w:r w:rsidRPr="00656839">
        <w:rPr>
          <w:rFonts w:ascii="Times New Roman" w:eastAsia="TimesNewRomanPSMT" w:hAnsi="Times New Roman" w:cs="Times New Roman"/>
          <w:bCs/>
          <w:kern w:val="1"/>
          <w:sz w:val="24"/>
          <w:szCs w:val="24"/>
          <w:lang w:val="ru-RU" w:eastAsia="ar-SA"/>
        </w:rPr>
        <w:t>или препорученом пошиљком са повратницом.</w:t>
      </w:r>
      <w:r w:rsidRPr="00656839">
        <w:rPr>
          <w:rFonts w:ascii="Times New Roman" w:eastAsia="TimesNewRomanPSMT" w:hAnsi="Times New Roman" w:cs="Times New Roman"/>
          <w:bCs/>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656839">
        <w:rPr>
          <w:rFonts w:ascii="Times New Roman" w:eastAsia="Arial Unicode MS" w:hAnsi="Times New Roman" w:cs="Times New Roman"/>
          <w:b/>
          <w:color w:val="000000"/>
          <w:kern w:val="1"/>
          <w:sz w:val="24"/>
          <w:szCs w:val="24"/>
          <w:lang w:val="sr-Cyrl-CS" w:eastAsia="ar-SA"/>
        </w:rPr>
        <w:t>2</w:t>
      </w:r>
      <w:r w:rsidRPr="00656839">
        <w:rPr>
          <w:rFonts w:ascii="Times New Roman" w:eastAsia="Arial Unicode MS" w:hAnsi="Times New Roman" w:cs="Times New Roman"/>
          <w:color w:val="000000"/>
          <w:kern w:val="1"/>
          <w:sz w:val="24"/>
          <w:szCs w:val="24"/>
          <w:lang w:val="sr-Cyrl-CS" w:eastAsia="ar-SA"/>
        </w:rPr>
        <w:t xml:space="preserve"> дана од  дана пријема захтева.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56839">
        <w:rPr>
          <w:rFonts w:ascii="Times New Roman" w:eastAsia="Arial Unicode MS" w:hAnsi="Times New Roman" w:cs="Times New Roman"/>
          <w:b/>
          <w:color w:val="000000"/>
          <w:kern w:val="1"/>
          <w:sz w:val="24"/>
          <w:szCs w:val="24"/>
          <w:lang w:val="sr-Cyrl-CS" w:eastAsia="ar-SA"/>
        </w:rPr>
        <w:t>5</w:t>
      </w:r>
      <w:r w:rsidRPr="00656839">
        <w:rPr>
          <w:rFonts w:ascii="Times New Roman" w:eastAsia="Arial Unicode MS" w:hAnsi="Times New Roman" w:cs="Times New Roman"/>
          <w:color w:val="000000"/>
          <w:kern w:val="1"/>
          <w:sz w:val="24"/>
          <w:szCs w:val="24"/>
          <w:lang w:val="sr-Cyrl-CS" w:eastAsia="ar-SA"/>
        </w:rPr>
        <w:t xml:space="preserve"> дана од  дана пријема одлуке.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56839" w:rsidRPr="00656839" w:rsidRDefault="00656839" w:rsidP="00656839">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56839" w:rsidRPr="00656839" w:rsidRDefault="00656839" w:rsidP="00656839">
      <w:pPr>
        <w:suppressAutoHyphens/>
        <w:spacing w:after="0" w:line="100" w:lineRule="atLeast"/>
        <w:jc w:val="both"/>
        <w:rPr>
          <w:rFonts w:ascii="Times New Roman" w:eastAsia="TimesNewRomanPSMT" w:hAnsi="Times New Roman" w:cs="Times New Roman"/>
          <w:bCs/>
          <w:kern w:val="1"/>
          <w:sz w:val="24"/>
          <w:szCs w:val="24"/>
          <w:lang w:val="sr-Cyrl-CS" w:eastAsia="ar-SA"/>
        </w:rPr>
      </w:pPr>
      <w:r w:rsidRPr="00656839">
        <w:rPr>
          <w:rFonts w:ascii="Times New Roman" w:eastAsia="Arial Unicode MS" w:hAnsi="Times New Roman" w:cs="Times New Roman"/>
          <w:kern w:val="1"/>
          <w:sz w:val="24"/>
          <w:szCs w:val="24"/>
          <w:lang w:val="sr-Cyrl-CS" w:eastAsia="ar-SA"/>
        </w:rPr>
        <w:t xml:space="preserve">Подносилац захтева је дужан да на рачун буџета Републике Србије уплати таксу од </w:t>
      </w:r>
      <w:r w:rsidRPr="00656839">
        <w:rPr>
          <w:rFonts w:ascii="Times New Roman" w:eastAsia="Arial Unicode MS" w:hAnsi="Times New Roman" w:cs="Times New Roman"/>
          <w:b/>
          <w:kern w:val="1"/>
          <w:sz w:val="24"/>
          <w:szCs w:val="24"/>
          <w:lang w:val="sr-Cyrl-CS" w:eastAsia="ar-SA"/>
        </w:rPr>
        <w:t xml:space="preserve">40.000,00 </w:t>
      </w:r>
      <w:r w:rsidRPr="00656839">
        <w:rPr>
          <w:rFonts w:ascii="Times New Roman" w:eastAsia="Arial Unicode MS" w:hAnsi="Times New Roman" w:cs="Times New Roman"/>
          <w:kern w:val="1"/>
          <w:sz w:val="24"/>
          <w:szCs w:val="24"/>
          <w:lang w:val="sr-Cyrl-CS" w:eastAsia="ar-SA"/>
        </w:rPr>
        <w:t xml:space="preserve">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TimesNewRomanPSMT" w:hAnsi="Times New Roman" w:cs="Times New Roman"/>
          <w:bCs/>
          <w:kern w:val="1"/>
          <w:sz w:val="24"/>
          <w:szCs w:val="24"/>
          <w:lang w:val="sr-Cyrl-CS" w:eastAsia="ar-SA"/>
        </w:rPr>
        <w:lastRenderedPageBreak/>
        <w:t>Поступак заштите права понуђача регулисан је одредбама чл. 138. - 167. Закона.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20. РОК У КОЈЕМ ЋЕ УГОВОР БИТИ ЗАКЉУЧЕН</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w:t>
      </w:r>
      <w:r w:rsidRPr="00656839">
        <w:rPr>
          <w:rFonts w:ascii="Times New Roman" w:eastAsia="Arial Unicode MS" w:hAnsi="Times New Roman" w:cs="Times New Roman"/>
          <w:b/>
          <w:color w:val="000000"/>
          <w:kern w:val="1"/>
          <w:sz w:val="24"/>
          <w:szCs w:val="24"/>
          <w:lang w:val="sr-Cyrl-CS" w:eastAsia="ar-SA"/>
        </w:rPr>
        <w:t>8</w:t>
      </w:r>
      <w:r w:rsidRPr="00656839">
        <w:rPr>
          <w:rFonts w:ascii="Times New Roman" w:eastAsia="Arial Unicode MS" w:hAnsi="Times New Roman" w:cs="Times New Roman"/>
          <w:color w:val="000000"/>
          <w:kern w:val="1"/>
          <w:sz w:val="24"/>
          <w:szCs w:val="24"/>
          <w:lang w:val="sr-Cyrl-CS" w:eastAsia="ar-SA"/>
        </w:rPr>
        <w:t xml:space="preserve"> дана од дана протека рока за подношење захтева за заштиту права из члана 149. Закона.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656839">
        <w:rPr>
          <w:rFonts w:ascii="Times New Roman" w:eastAsia="Arial Unicode MS" w:hAnsi="Times New Roman" w:cs="Times New Roman"/>
          <w:kern w:val="1"/>
          <w:sz w:val="24"/>
          <w:szCs w:val="24"/>
          <w:lang w:val="sr-Cyrl-CS" w:eastAsia="ar-SA"/>
        </w:rPr>
        <w:t>захтева</w:t>
      </w:r>
      <w:r w:rsidRPr="00656839">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656839" w:rsidRPr="00656839" w:rsidRDefault="00656839"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r w:rsidRPr="00656839">
        <w:rPr>
          <w:rFonts w:ascii="Times New Roman" w:eastAsia="Arial Unicode MS" w:hAnsi="Times New Roman" w:cs="Times New Roman"/>
          <w:b/>
          <w:bCs/>
          <w:i/>
          <w:color w:val="000000"/>
          <w:kern w:val="1"/>
          <w:sz w:val="24"/>
          <w:szCs w:val="24"/>
          <w:lang w:val="sr-Cyrl-CS" w:eastAsia="ar-SA"/>
        </w:rPr>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656839">
        <w:rPr>
          <w:rFonts w:ascii="Times New Roman" w:eastAsia="Arial Unicode MS" w:hAnsi="Times New Roman" w:cs="Times New Roman"/>
          <w:b/>
          <w:bCs/>
          <w:i/>
          <w:iCs/>
          <w:color w:val="000000"/>
          <w:kern w:val="1"/>
          <w:sz w:val="28"/>
          <w:szCs w:val="28"/>
          <w:lang w:eastAsia="ar-SA"/>
        </w:rPr>
        <w:t>VI</w:t>
      </w:r>
      <w:r w:rsidRPr="00656839">
        <w:rPr>
          <w:rFonts w:ascii="Times New Roman" w:eastAsia="Arial Unicode MS" w:hAnsi="Times New Roman" w:cs="Times New Roman"/>
          <w:b/>
          <w:bCs/>
          <w:i/>
          <w:iCs/>
          <w:color w:val="000000"/>
          <w:kern w:val="1"/>
          <w:sz w:val="28"/>
          <w:szCs w:val="28"/>
          <w:lang w:val="sr-Cyrl-CS" w:eastAsia="ar-SA"/>
        </w:rPr>
        <w:t xml:space="preserve"> ОБРАЗАЦ ПОНУДЕ</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656839">
        <w:rPr>
          <w:rFonts w:ascii="Times New Roman" w:eastAsia="Arial Unicode MS" w:hAnsi="Times New Roman" w:cs="Times New Roman"/>
          <w:iCs/>
          <w:color w:val="000000"/>
          <w:kern w:val="1"/>
          <w:sz w:val="24"/>
          <w:szCs w:val="24"/>
          <w:lang w:val="sr-Cyrl-CS" w:eastAsia="ar-SA"/>
        </w:rPr>
        <w:t xml:space="preserve">Понуда бр ______________ од ________________ за јавну набавку добара </w:t>
      </w:r>
      <w:r w:rsidRPr="00656839">
        <w:rPr>
          <w:rFonts w:ascii="Times New Roman" w:eastAsia="Arial Unicode MS" w:hAnsi="Times New Roman" w:cs="Times New Roman"/>
          <w:i/>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sz w:val="24"/>
          <w:szCs w:val="24"/>
          <w:lang w:val="sr-Cyrl-CS" w:eastAsia="ar-SA"/>
        </w:rPr>
        <w:t>Набавка ужине за ученике Основне школе ''Жарко Зрењанин'' Госпођинци,</w:t>
      </w:r>
      <w:r w:rsidRPr="00656839">
        <w:rPr>
          <w:rFonts w:ascii="Times New Roman" w:eastAsia="Arial Unicode MS" w:hAnsi="Times New Roman" w:cs="Times New Roman"/>
          <w:b/>
          <w:bCs/>
          <w:iCs/>
          <w:color w:val="000000"/>
          <w:kern w:val="1"/>
          <w:sz w:val="24"/>
          <w:szCs w:val="24"/>
          <w:lang w:val="sr-Cyrl-CS" w:eastAsia="ar-SA"/>
        </w:rPr>
        <w:t xml:space="preserve"> </w:t>
      </w:r>
      <w:r w:rsidRPr="00656839">
        <w:rPr>
          <w:rFonts w:ascii="Times New Roman" w:eastAsia="Arial Unicode MS" w:hAnsi="Times New Roman" w:cs="Times New Roman"/>
          <w:iCs/>
          <w:color w:val="000000"/>
          <w:kern w:val="1"/>
          <w:lang w:val="sr-Cyrl-CS" w:eastAsia="ar-SA"/>
        </w:rPr>
        <w:t>ЈН</w:t>
      </w:r>
      <w:r w:rsidRPr="00656839">
        <w:rPr>
          <w:rFonts w:ascii="Times New Roman" w:eastAsia="Arial Unicode MS" w:hAnsi="Times New Roman" w:cs="Times New Roman"/>
          <w:iCs/>
          <w:color w:val="000000"/>
          <w:kern w:val="1"/>
          <w:sz w:val="24"/>
          <w:szCs w:val="24"/>
          <w:lang w:val="sr-Cyrl-CS" w:eastAsia="ar-SA"/>
        </w:rPr>
        <w:t xml:space="preserve"> број: 1/201</w:t>
      </w:r>
      <w:r w:rsidR="009847AD">
        <w:rPr>
          <w:rFonts w:ascii="Times New Roman" w:eastAsia="Arial Unicode MS" w:hAnsi="Times New Roman" w:cs="Times New Roman"/>
          <w:iCs/>
          <w:color w:val="000000"/>
          <w:kern w:val="1"/>
          <w:sz w:val="24"/>
          <w:szCs w:val="24"/>
          <w:lang w:val="sr-Cyrl-RS" w:eastAsia="ar-SA"/>
        </w:rPr>
        <w:t>8</w:t>
      </w:r>
      <w:r w:rsidRPr="00656839">
        <w:rPr>
          <w:rFonts w:ascii="Times New Roman" w:eastAsia="Arial Unicode MS" w:hAnsi="Times New Roman" w:cs="Times New Roman"/>
          <w:iCs/>
          <w:color w:val="000000"/>
          <w:kern w:val="1"/>
          <w:sz w:val="24"/>
          <w:szCs w:val="24"/>
          <w:lang w:val="sr-Cyrl-RS"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eastAsia="ar-SA"/>
        </w:rPr>
      </w:pPr>
      <w:proofErr w:type="gramStart"/>
      <w:r w:rsidRPr="00656839">
        <w:rPr>
          <w:rFonts w:ascii="Times New Roman" w:eastAsia="Arial Unicode MS" w:hAnsi="Times New Roman" w:cs="Times New Roman"/>
          <w:b/>
          <w:bCs/>
          <w:i/>
          <w:iCs/>
          <w:color w:val="000000"/>
          <w:kern w:val="1"/>
          <w:sz w:val="24"/>
          <w:szCs w:val="24"/>
          <w:lang w:eastAsia="ar-SA"/>
        </w:rPr>
        <w:t>1)ОПШТИ</w:t>
      </w:r>
      <w:proofErr w:type="gramEnd"/>
      <w:r w:rsidRPr="00656839">
        <w:rPr>
          <w:rFonts w:ascii="Times New Roman" w:eastAsia="Arial Unicode MS" w:hAnsi="Times New Roman" w:cs="Times New Roman"/>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spellStart"/>
            <w:r w:rsidRPr="00656839">
              <w:rPr>
                <w:rFonts w:ascii="Times New Roman" w:eastAsia="Arial Unicode MS" w:hAnsi="Times New Roman" w:cs="Times New Roman"/>
                <w:i/>
                <w:iCs/>
                <w:color w:val="000000"/>
                <w:kern w:val="1"/>
                <w:sz w:val="24"/>
                <w:szCs w:val="24"/>
                <w:lang w:eastAsia="ar-SA"/>
              </w:rPr>
              <w:t>Назив</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понуђача</w:t>
            </w:r>
            <w:proofErr w:type="spellEnd"/>
            <w:r w:rsidRPr="00656839">
              <w:rPr>
                <w:rFonts w:ascii="Times New Roman" w:eastAsia="Arial Unicode MS" w:hAnsi="Times New Roman" w:cs="Times New Roman"/>
                <w:i/>
                <w:iCs/>
                <w:color w:val="000000"/>
                <w:kern w:val="1"/>
                <w:sz w:val="24"/>
                <w:szCs w:val="24"/>
                <w:lang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spellStart"/>
            <w:r w:rsidRPr="00656839">
              <w:rPr>
                <w:rFonts w:ascii="Times New Roman" w:eastAsia="Arial Unicode MS" w:hAnsi="Times New Roman" w:cs="Times New Roman"/>
                <w:i/>
                <w:iCs/>
                <w:color w:val="000000"/>
                <w:kern w:val="1"/>
                <w:sz w:val="24"/>
                <w:szCs w:val="24"/>
                <w:lang w:eastAsia="ar-SA"/>
              </w:rPr>
              <w:t>Адреса</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понуђача</w:t>
            </w:r>
            <w:proofErr w:type="spellEnd"/>
            <w:r w:rsidRPr="00656839">
              <w:rPr>
                <w:rFonts w:ascii="Times New Roman" w:eastAsia="Arial Unicode MS" w:hAnsi="Times New Roman" w:cs="Times New Roman"/>
                <w:i/>
                <w:iCs/>
                <w:color w:val="000000"/>
                <w:kern w:val="1"/>
                <w:sz w:val="24"/>
                <w:szCs w:val="24"/>
                <w:lang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spellStart"/>
            <w:r w:rsidRPr="00656839">
              <w:rPr>
                <w:rFonts w:ascii="Times New Roman" w:eastAsia="Arial Unicode MS" w:hAnsi="Times New Roman" w:cs="Times New Roman"/>
                <w:i/>
                <w:iCs/>
                <w:color w:val="000000"/>
                <w:kern w:val="1"/>
                <w:sz w:val="24"/>
                <w:szCs w:val="24"/>
                <w:lang w:eastAsia="ar-SA"/>
              </w:rPr>
              <w:t>Матични</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број</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понуђача</w:t>
            </w:r>
            <w:proofErr w:type="spellEnd"/>
            <w:r w:rsidRPr="00656839">
              <w:rPr>
                <w:rFonts w:ascii="Times New Roman" w:eastAsia="Arial Unicode MS" w:hAnsi="Times New Roman" w:cs="Times New Roman"/>
                <w:i/>
                <w:iCs/>
                <w:color w:val="000000"/>
                <w:kern w:val="1"/>
                <w:sz w:val="24"/>
                <w:szCs w:val="24"/>
                <w:lang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spellStart"/>
            <w:r w:rsidRPr="00656839">
              <w:rPr>
                <w:rFonts w:ascii="Times New Roman" w:eastAsia="Arial Unicode MS" w:hAnsi="Times New Roman" w:cs="Times New Roman"/>
                <w:i/>
                <w:iCs/>
                <w:color w:val="000000"/>
                <w:kern w:val="1"/>
                <w:sz w:val="24"/>
                <w:szCs w:val="24"/>
                <w:lang w:eastAsia="ar-SA"/>
              </w:rPr>
              <w:t>Име</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особе</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за</w:t>
            </w:r>
            <w:proofErr w:type="spellEnd"/>
            <w:r w:rsidRPr="00656839">
              <w:rPr>
                <w:rFonts w:ascii="Times New Roman" w:eastAsia="Arial Unicode MS" w:hAnsi="Times New Roman" w:cs="Times New Roman"/>
                <w:i/>
                <w:iCs/>
                <w:color w:val="000000"/>
                <w:kern w:val="1"/>
                <w:sz w:val="24"/>
                <w:szCs w:val="24"/>
                <w:lang w:eastAsia="ar-SA"/>
              </w:rPr>
              <w:t xml:space="preserve"> </w:t>
            </w:r>
            <w:proofErr w:type="spellStart"/>
            <w:r w:rsidRPr="00656839">
              <w:rPr>
                <w:rFonts w:ascii="Times New Roman" w:eastAsia="Arial Unicode MS" w:hAnsi="Times New Roman" w:cs="Times New Roman"/>
                <w:i/>
                <w:iCs/>
                <w:color w:val="000000"/>
                <w:kern w:val="1"/>
                <w:sz w:val="24"/>
                <w:szCs w:val="24"/>
                <w:lang w:eastAsia="ar-SA"/>
              </w:rPr>
              <w:t>контакт</w:t>
            </w:r>
            <w:proofErr w:type="spellEnd"/>
            <w:r w:rsidRPr="00656839">
              <w:rPr>
                <w:rFonts w:ascii="Times New Roman" w:eastAsia="Arial Unicode MS" w:hAnsi="Times New Roman" w:cs="Times New Roman"/>
                <w:i/>
                <w:iCs/>
                <w:color w:val="000000"/>
                <w:kern w:val="1"/>
                <w:sz w:val="24"/>
                <w:szCs w:val="24"/>
                <w:lang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Електронска адреса понуђача (</w:t>
            </w:r>
            <w:r w:rsidRPr="00656839">
              <w:rPr>
                <w:rFonts w:ascii="Times New Roman" w:eastAsia="Arial Unicode MS" w:hAnsi="Times New Roman" w:cs="Times New Roman"/>
                <w:i/>
                <w:iCs/>
                <w:color w:val="000000"/>
                <w:kern w:val="1"/>
                <w:sz w:val="24"/>
                <w:szCs w:val="24"/>
                <w:lang w:eastAsia="ar-SA"/>
              </w:rPr>
              <w:t>e</w:t>
            </w:r>
            <w:r w:rsidRPr="00656839">
              <w:rPr>
                <w:rFonts w:ascii="Times New Roman" w:eastAsia="Arial Unicode MS" w:hAnsi="Times New Roman" w:cs="Times New Roman"/>
                <w:i/>
                <w:iCs/>
                <w:color w:val="000000"/>
                <w:kern w:val="1"/>
                <w:sz w:val="24"/>
                <w:szCs w:val="24"/>
                <w:lang w:val="ru-RU" w:eastAsia="ar-SA"/>
              </w:rPr>
              <w:t>-</w:t>
            </w:r>
            <w:r w:rsidRPr="00656839">
              <w:rPr>
                <w:rFonts w:ascii="Times New Roman" w:eastAsia="Arial Unicode MS" w:hAnsi="Times New Roman" w:cs="Times New Roman"/>
                <w:i/>
                <w:iCs/>
                <w:color w:val="000000"/>
                <w:kern w:val="1"/>
                <w:sz w:val="24"/>
                <w:szCs w:val="24"/>
                <w:lang w:eastAsia="ar-SA"/>
              </w:rPr>
              <w:t>mail</w:t>
            </w:r>
            <w:r w:rsidRPr="00656839">
              <w:rPr>
                <w:rFonts w:ascii="Times New Roman" w:eastAsia="Arial Unicode MS" w:hAnsi="Times New Roman" w:cs="Times New Roman"/>
                <w:i/>
                <w:iCs/>
                <w:color w:val="000000"/>
                <w:kern w:val="1"/>
                <w:sz w:val="24"/>
                <w:szCs w:val="24"/>
                <w:lang w:val="ru-RU"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spellStart"/>
            <w:r w:rsidRPr="00656839">
              <w:rPr>
                <w:rFonts w:ascii="Times New Roman" w:eastAsia="Arial Unicode MS" w:hAnsi="Times New Roman" w:cs="Times New Roman"/>
                <w:i/>
                <w:iCs/>
                <w:color w:val="000000"/>
                <w:kern w:val="1"/>
                <w:sz w:val="24"/>
                <w:szCs w:val="24"/>
                <w:lang w:eastAsia="ar-SA"/>
              </w:rPr>
              <w:t>Телефон</w:t>
            </w:r>
            <w:proofErr w:type="spellEnd"/>
            <w:r w:rsidRPr="00656839">
              <w:rPr>
                <w:rFonts w:ascii="Times New Roman" w:eastAsia="Arial Unicode MS" w:hAnsi="Times New Roman" w:cs="Times New Roman"/>
                <w:i/>
                <w:iCs/>
                <w:color w:val="000000"/>
                <w:kern w:val="1"/>
                <w:sz w:val="24"/>
                <w:szCs w:val="24"/>
                <w:lang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spellStart"/>
            <w:r w:rsidRPr="00656839">
              <w:rPr>
                <w:rFonts w:ascii="Times New Roman" w:eastAsia="Arial Unicode MS" w:hAnsi="Times New Roman" w:cs="Times New Roman"/>
                <w:i/>
                <w:iCs/>
                <w:color w:val="000000"/>
                <w:kern w:val="1"/>
                <w:sz w:val="24"/>
                <w:szCs w:val="24"/>
                <w:lang w:eastAsia="ar-SA"/>
              </w:rPr>
              <w:t>Телефакс</w:t>
            </w:r>
            <w:proofErr w:type="spellEnd"/>
            <w:r w:rsidRPr="00656839">
              <w:rPr>
                <w:rFonts w:ascii="Times New Roman" w:eastAsia="Arial Unicode MS" w:hAnsi="Times New Roman" w:cs="Times New Roman"/>
                <w:i/>
                <w:iCs/>
                <w:color w:val="000000"/>
                <w:kern w:val="1"/>
                <w:sz w:val="24"/>
                <w:szCs w:val="24"/>
                <w:lang w:eastAsia="ar-SA"/>
              </w:rPr>
              <w:t>:</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656839" w:rsidRPr="00656839" w:rsidTr="003D1245">
        <w:tc>
          <w:tcPr>
            <w:tcW w:w="4621"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color w:val="000000"/>
          <w:kern w:val="1"/>
          <w:sz w:val="24"/>
          <w:szCs w:val="24"/>
          <w:lang w:eastAsia="ar-SA"/>
        </w:rPr>
      </w:pPr>
      <w:r w:rsidRPr="00656839">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56839" w:rsidRPr="00656839" w:rsidTr="003D124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656839" w:rsidRPr="00656839" w:rsidRDefault="00656839" w:rsidP="0065683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
                <w:bCs/>
                <w:color w:val="000000"/>
                <w:kern w:val="1"/>
                <w:sz w:val="24"/>
                <w:szCs w:val="24"/>
                <w:lang w:eastAsia="ar-SA"/>
              </w:rPr>
              <w:t xml:space="preserve">А) САМОСТАЛНО </w:t>
            </w:r>
          </w:p>
        </w:tc>
      </w:tr>
      <w:tr w:rsidR="00656839" w:rsidRPr="00656839" w:rsidTr="003D124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656839" w:rsidRPr="00656839" w:rsidRDefault="00656839" w:rsidP="0065683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656839">
              <w:rPr>
                <w:rFonts w:ascii="Times New Roman" w:eastAsia="TimesNewRomanPSMT" w:hAnsi="Times New Roman" w:cs="Times New Roman"/>
                <w:b/>
                <w:bCs/>
                <w:color w:val="000000"/>
                <w:kern w:val="1"/>
                <w:sz w:val="24"/>
                <w:szCs w:val="24"/>
                <w:lang w:eastAsia="ar-SA"/>
              </w:rPr>
              <w:t>Б) СА ПОДИЗВОЂАЧЕМ</w:t>
            </w:r>
          </w:p>
        </w:tc>
      </w:tr>
      <w:tr w:rsidR="00656839" w:rsidRPr="00656839" w:rsidTr="003D124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656839">
              <w:rPr>
                <w:rFonts w:ascii="Times New Roman" w:eastAsia="TimesNewRomanPSMT" w:hAnsi="Times New Roman" w:cs="Times New Roman"/>
                <w:b/>
                <w:bCs/>
                <w:color w:val="000000"/>
                <w:kern w:val="1"/>
                <w:sz w:val="24"/>
                <w:szCs w:val="24"/>
                <w:lang w:eastAsia="ar-SA"/>
              </w:rPr>
              <w:t>В) КАО ЗАЈЕДНИЧКУ ПОНУДУ</w:t>
            </w:r>
          </w:p>
        </w:tc>
      </w:tr>
    </w:tbl>
    <w:p w:rsidR="00656839" w:rsidRPr="00656839" w:rsidRDefault="00656839" w:rsidP="00656839">
      <w:pPr>
        <w:suppressAutoHyphens/>
        <w:spacing w:after="0" w:line="100" w:lineRule="atLeast"/>
        <w:ind w:left="1440"/>
        <w:jc w:val="both"/>
        <w:rPr>
          <w:rFonts w:ascii="Times New Roman" w:eastAsia="Arial Unicode MS" w:hAnsi="Times New Roman" w:cs="Times New Roman"/>
          <w:b/>
          <w:i/>
          <w:iCs/>
          <w:color w:val="000000"/>
          <w:kern w:val="1"/>
          <w:sz w:val="24"/>
          <w:szCs w:val="24"/>
          <w:lang w:val="ru-RU" w:eastAsia="ar-SA"/>
        </w:rPr>
      </w:pP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Pr="00656839">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r>
      <w:r w:rsidR="009847AD">
        <w:rPr>
          <w:rFonts w:ascii="Times New Roman" w:eastAsia="Arial Unicode MS" w:hAnsi="Times New Roman" w:cs="Times New Roman"/>
          <w:b/>
          <w:i/>
          <w:iCs/>
          <w:color w:val="000000"/>
          <w:kern w:val="1"/>
          <w:sz w:val="24"/>
          <w:szCs w:val="24"/>
          <w:lang w:val="ru-RU" w:eastAsia="ar-SA"/>
        </w:rPr>
        <w:tab/>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i/>
          <w:iCs/>
          <w:color w:val="000000"/>
          <w:kern w:val="1"/>
          <w:sz w:val="24"/>
          <w:szCs w:val="24"/>
          <w:lang w:val="ru-RU" w:eastAsia="ar-SA"/>
        </w:rPr>
        <w:t>Напомена:</w:t>
      </w:r>
      <w:r w:rsidRPr="00656839">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56839">
        <w:rPr>
          <w:rFonts w:ascii="Times New Roman" w:eastAsia="Arial Unicode MS" w:hAnsi="Times New Roman" w:cs="Times New Roman"/>
          <w:i/>
          <w:iCs/>
          <w:kern w:val="1"/>
          <w:sz w:val="24"/>
          <w:szCs w:val="24"/>
          <w:lang w:val="ru-RU" w:eastAsia="ar-SA"/>
        </w:rPr>
        <w:t>свим учесницима</w:t>
      </w:r>
      <w:r w:rsidRPr="00656839">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656839">
        <w:rPr>
          <w:rFonts w:ascii="Times New Roman" w:eastAsia="TimesNewRomanPSMT" w:hAnsi="Times New Roman" w:cs="Times New Roman"/>
          <w:b/>
          <w:bCs/>
          <w:i/>
          <w:color w:val="000000"/>
          <w:kern w:val="1"/>
          <w:sz w:val="24"/>
          <w:szCs w:val="24"/>
          <w:lang w:val="sr-Cyrl-CS" w:eastAsia="ar-SA"/>
        </w:rPr>
        <w:t xml:space="preserve">3) </w:t>
      </w:r>
      <w:r w:rsidRPr="00656839">
        <w:rPr>
          <w:rFonts w:ascii="Times New Roman" w:eastAsia="TimesNewRomanPSMT" w:hAnsi="Times New Roman" w:cs="Times New Roman"/>
          <w:b/>
          <w:bCs/>
          <w:i/>
          <w:color w:val="000000"/>
          <w:kern w:val="1"/>
          <w:sz w:val="24"/>
          <w:szCs w:val="24"/>
          <w:lang w:eastAsia="ar-SA"/>
        </w:rPr>
        <w:t xml:space="preserve">ПОДАЦИ О ПОДИЗВОЂАЧУ </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656839">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Назив</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подизвођача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Адреса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Матични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Порески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идентификациони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Име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особе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за</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контакт</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65683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Назив</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подизвођача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Адреса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lastRenderedPageBreak/>
              <w:t>Матични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Порески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идентификациони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Име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особе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за</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контакт</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bCs/>
          <w:i/>
          <w:iCs/>
          <w:color w:val="000000"/>
          <w:kern w:val="1"/>
          <w:sz w:val="24"/>
          <w:szCs w:val="24"/>
          <w:u w:val="single"/>
          <w:lang w:val="ru-RU" w:eastAsia="ar-SA"/>
        </w:rPr>
        <w:t>Напомена:</w:t>
      </w:r>
      <w:r w:rsidRPr="00656839">
        <w:rPr>
          <w:rFonts w:ascii="Times New Roman" w:eastAsia="Arial Unicode MS" w:hAnsi="Times New Roman" w:cs="Times New Roman"/>
          <w:b/>
          <w:bCs/>
          <w:i/>
          <w:iCs/>
          <w:color w:val="000000"/>
          <w:kern w:val="1"/>
          <w:sz w:val="24"/>
          <w:szCs w:val="24"/>
          <w:lang w:val="ru-RU"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6839" w:rsidRPr="00656839" w:rsidRDefault="009847AD"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r>
      <w:r>
        <w:rPr>
          <w:rFonts w:ascii="Times New Roman" w:eastAsia="TimesNewRomanPSMT" w:hAnsi="Times New Roman" w:cs="Times New Roman"/>
          <w:b/>
          <w:bCs/>
          <w:color w:val="000000"/>
          <w:kern w:val="1"/>
          <w:sz w:val="24"/>
          <w:szCs w:val="24"/>
          <w:lang w:val="ru-RU" w:eastAsia="ar-SA"/>
        </w:rPr>
        <w:tab/>
        <w:t xml:space="preserve">         </w:t>
      </w:r>
    </w:p>
    <w:p w:rsidR="00656839" w:rsidRPr="00656839" w:rsidRDefault="00656839" w:rsidP="0065683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656839">
        <w:rPr>
          <w:rFonts w:ascii="Times New Roman" w:eastAsia="TimesNewRomanPSMT" w:hAnsi="Times New Roman" w:cs="Times New Roman"/>
          <w:b/>
          <w:bCs/>
          <w:i/>
          <w:color w:val="000000"/>
          <w:kern w:val="1"/>
          <w:sz w:val="24"/>
          <w:szCs w:val="24"/>
          <w:lang w:val="sr-Cyrl-CS" w:eastAsia="ar-SA"/>
        </w:rPr>
        <w:t xml:space="preserve">4) </w:t>
      </w:r>
      <w:r w:rsidRPr="00656839">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Адреса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Матични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Порески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идентификациони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Име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особе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за</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контакт</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Адреса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Матични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Порески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идентификациони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Име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особе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за</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контакт</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eastAsia="ar-SA"/>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Cs/>
                <w:i/>
                <w:color w:val="000000"/>
                <w:kern w:val="1"/>
                <w:sz w:val="24"/>
                <w:szCs w:val="24"/>
                <w:lang w:val="ru-RU" w:eastAsia="ar-SA"/>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Адреса</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Матични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Порески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идентификациони</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број</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656839" w:rsidRPr="00656839" w:rsidTr="003D1245">
        <w:tc>
          <w:tcPr>
            <w:tcW w:w="4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roofErr w:type="spellStart"/>
            <w:r w:rsidRPr="00656839">
              <w:rPr>
                <w:rFonts w:ascii="Times New Roman" w:eastAsia="TimesNewRomanPSMT" w:hAnsi="Times New Roman" w:cs="Times New Roman"/>
                <w:bCs/>
                <w:i/>
                <w:color w:val="000000"/>
                <w:kern w:val="1"/>
                <w:sz w:val="24"/>
                <w:szCs w:val="24"/>
                <w:lang w:eastAsia="ar-SA"/>
              </w:rPr>
              <w:t>Име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особе</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за</w:t>
            </w:r>
            <w:proofErr w:type="spellEnd"/>
            <w:r w:rsidRPr="00656839">
              <w:rPr>
                <w:rFonts w:ascii="Times New Roman" w:eastAsia="TimesNewRomanPSMT" w:hAnsi="Times New Roman" w:cs="Times New Roman"/>
                <w:bCs/>
                <w:i/>
                <w:color w:val="000000"/>
                <w:kern w:val="1"/>
                <w:sz w:val="24"/>
                <w:szCs w:val="24"/>
                <w:lang w:eastAsia="ar-SA"/>
              </w:rPr>
              <w:t xml:space="preserve"> </w:t>
            </w:r>
            <w:proofErr w:type="spellStart"/>
            <w:r w:rsidRPr="00656839">
              <w:rPr>
                <w:rFonts w:ascii="Times New Roman" w:eastAsia="TimesNewRomanPSMT" w:hAnsi="Times New Roman" w:cs="Times New Roman"/>
                <w:bCs/>
                <w:i/>
                <w:color w:val="000000"/>
                <w:kern w:val="1"/>
                <w:sz w:val="24"/>
                <w:szCs w:val="24"/>
                <w:lang w:eastAsia="ar-SA"/>
              </w:rPr>
              <w:t>контакт</w:t>
            </w:r>
            <w:proofErr w:type="spellEnd"/>
            <w:r w:rsidRPr="00656839">
              <w:rPr>
                <w:rFonts w:ascii="Times New Roman" w:eastAsia="TimesNewRomanPSMT" w:hAnsi="Times New Roman" w:cs="Times New Roman"/>
                <w:bCs/>
                <w:i/>
                <w:color w:val="000000"/>
                <w:kern w:val="1"/>
                <w:sz w:val="24"/>
                <w:szCs w:val="24"/>
                <w:lang w:eastAsia="ar-SA"/>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656839" w:rsidRPr="00484050" w:rsidRDefault="00656839" w:rsidP="0065683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proofErr w:type="spellStart"/>
      <w:r w:rsidRPr="00656839">
        <w:rPr>
          <w:rFonts w:ascii="Times New Roman" w:eastAsia="Arial Unicode MS" w:hAnsi="Times New Roman" w:cs="Times New Roman"/>
          <w:b/>
          <w:bCs/>
          <w:i/>
          <w:iCs/>
          <w:color w:val="000000"/>
          <w:kern w:val="1"/>
          <w:sz w:val="24"/>
          <w:szCs w:val="24"/>
          <w:u w:val="single"/>
          <w:lang w:eastAsia="ar-SA"/>
        </w:rPr>
        <w:t>Напомена</w:t>
      </w:r>
      <w:proofErr w:type="spellEnd"/>
      <w:r w:rsidRPr="00656839">
        <w:rPr>
          <w:rFonts w:ascii="Times New Roman" w:eastAsia="Arial Unicode MS" w:hAnsi="Times New Roman" w:cs="Times New Roman"/>
          <w:b/>
          <w:bCs/>
          <w:i/>
          <w:iCs/>
          <w:color w:val="000000"/>
          <w:kern w:val="1"/>
          <w:sz w:val="24"/>
          <w:szCs w:val="24"/>
          <w:u w:val="single"/>
          <w:lang w:eastAsia="ar-SA"/>
        </w:rPr>
        <w:t>:</w:t>
      </w:r>
      <w:r w:rsidRPr="00656839">
        <w:rPr>
          <w:rFonts w:ascii="Times New Roman" w:eastAsia="Arial Unicode MS" w:hAnsi="Times New Roman" w:cs="Times New Roman"/>
          <w:b/>
          <w:bCs/>
          <w:i/>
          <w:iCs/>
          <w:color w:val="000000"/>
          <w:kern w:val="1"/>
          <w:sz w:val="24"/>
          <w:szCs w:val="24"/>
          <w:lang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0"/>
          <w:szCs w:val="20"/>
          <w:lang w:val="ru-RU" w:eastAsia="ar-SA"/>
        </w:rPr>
      </w:pPr>
      <w:r w:rsidRPr="00656839">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56839">
        <w:rPr>
          <w:rFonts w:ascii="Times New Roman" w:eastAsia="Arial Unicode MS" w:hAnsi="Times New Roman" w:cs="Times New Roman"/>
          <w:i/>
          <w:iCs/>
          <w:color w:val="000000"/>
          <w:kern w:val="1"/>
          <w:sz w:val="20"/>
          <w:szCs w:val="20"/>
          <w:lang w:val="ru-RU" w:eastAsia="ar-SA"/>
        </w:rPr>
        <w:t>.</w:t>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sz w:val="20"/>
          <w:szCs w:val="20"/>
          <w:lang w:val="ru-RU" w:eastAsia="ar-SA"/>
        </w:rPr>
        <w:tab/>
      </w:r>
      <w:r w:rsidRPr="00656839">
        <w:rPr>
          <w:rFonts w:ascii="Times New Roman" w:eastAsia="Arial Unicode MS" w:hAnsi="Times New Roman" w:cs="Times New Roman"/>
          <w:b/>
          <w:bCs/>
          <w:i/>
          <w:iCs/>
          <w:color w:val="000000"/>
          <w:kern w:val="1"/>
          <w:lang w:val="ru-RU" w:eastAsia="ar-SA"/>
        </w:rPr>
        <w:t xml:space="preserve">     </w:t>
      </w:r>
      <w:r w:rsidR="00847021">
        <w:rPr>
          <w:rFonts w:ascii="Times New Roman" w:eastAsia="Arial Unicode MS" w:hAnsi="Times New Roman" w:cs="Times New Roman"/>
          <w:b/>
          <w:bCs/>
          <w:i/>
          <w:iCs/>
          <w:color w:val="000000"/>
          <w:kern w:val="1"/>
          <w:lang w:val="ru-RU" w:eastAsia="ar-SA"/>
        </w:rPr>
        <w:t xml:space="preserve">       </w:t>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r>
      <w:r w:rsidR="00847021">
        <w:rPr>
          <w:rFonts w:ascii="Times New Roman" w:eastAsia="Arial Unicode MS" w:hAnsi="Times New Roman" w:cs="Times New Roman"/>
          <w:b/>
          <w:bCs/>
          <w:i/>
          <w:iCs/>
          <w:color w:val="000000"/>
          <w:kern w:val="1"/>
          <w:lang w:val="ru-RU" w:eastAsia="ar-SA"/>
        </w:rPr>
        <w:tab/>
        <w:t xml:space="preserve">          </w:t>
      </w: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656839">
        <w:rPr>
          <w:rFonts w:ascii="Times New Roman" w:eastAsia="TimesNewRomanPSMT" w:hAnsi="Times New Roman" w:cs="Times New Roman"/>
          <w:b/>
          <w:bCs/>
          <w:color w:val="000000"/>
          <w:kern w:val="1"/>
          <w:sz w:val="24"/>
          <w:szCs w:val="24"/>
          <w:lang w:val="sr-Cyrl-CS" w:eastAsia="ar-SA"/>
        </w:rPr>
        <w:t xml:space="preserve">5) </w:t>
      </w:r>
      <w:r w:rsidRPr="00656839">
        <w:rPr>
          <w:rFonts w:ascii="Times New Roman" w:eastAsia="TimesNewRomanPSMT" w:hAnsi="Times New Roman" w:cs="Times New Roman"/>
          <w:b/>
          <w:bCs/>
          <w:color w:val="000000"/>
          <w:kern w:val="1"/>
          <w:sz w:val="24"/>
          <w:szCs w:val="24"/>
          <w:lang w:val="ru-RU" w:eastAsia="ar-SA"/>
        </w:rPr>
        <w:t xml:space="preserve">ОПИС ПРЕДМЕТА НАБАВКЕ УЖИНЕ ЗА УЧЕНИКЕ ОШ ''ЖАРКО ЗРЕЊАНИН'' ГОСПОЂИНЦИ </w:t>
      </w:r>
    </w:p>
    <w:p w:rsidR="00656839" w:rsidRPr="00656839" w:rsidRDefault="00656839" w:rsidP="0065683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tbl>
      <w:tblPr>
        <w:tblW w:w="0" w:type="auto"/>
        <w:tblInd w:w="308" w:type="dxa"/>
        <w:tblLayout w:type="fixed"/>
        <w:tblLook w:val="0000" w:firstRow="0" w:lastRow="0" w:firstColumn="0" w:lastColumn="0" w:noHBand="0" w:noVBand="0"/>
      </w:tblPr>
      <w:tblGrid>
        <w:gridCol w:w="5250"/>
        <w:gridCol w:w="3365"/>
      </w:tblGrid>
      <w:tr w:rsidR="00656839" w:rsidRPr="00656839" w:rsidTr="003D1245">
        <w:tc>
          <w:tcPr>
            <w:tcW w:w="5250"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 xml:space="preserve">Месечна цена по једном ученику без ПДВ-а </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656839" w:rsidRPr="00656839" w:rsidTr="003D1245">
        <w:tc>
          <w:tcPr>
            <w:tcW w:w="5250"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Месечна цена по једном ученику са ПДВ-ом</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656839" w:rsidRPr="00656839" w:rsidTr="003D1245">
        <w:tc>
          <w:tcPr>
            <w:tcW w:w="5250"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656839">
              <w:rPr>
                <w:rFonts w:ascii="Times New Roman" w:eastAsia="TimesNewRomanPSMT" w:hAnsi="Times New Roman" w:cs="Times New Roman"/>
                <w:bCs/>
                <w:color w:val="000000"/>
                <w:kern w:val="1"/>
                <w:sz w:val="24"/>
                <w:szCs w:val="24"/>
                <w:lang w:val="ru-RU" w:eastAsia="ar-SA"/>
              </w:rPr>
              <w:t>Рок важења понуде</w:t>
            </w:r>
          </w:p>
          <w:p w:rsidR="00656839" w:rsidRPr="00656839" w:rsidRDefault="00656839" w:rsidP="0065683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bl>
    <w:p w:rsidR="00656839" w:rsidRPr="00656839" w:rsidRDefault="00656839" w:rsidP="00484050">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656839" w:rsidRPr="00656839" w:rsidRDefault="00656839" w:rsidP="0065683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656839" w:rsidRPr="00656839" w:rsidRDefault="00656839" w:rsidP="0065683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roofErr w:type="spellStart"/>
      <w:r w:rsidRPr="00656839">
        <w:rPr>
          <w:rFonts w:ascii="Times New Roman" w:eastAsia="TimesNewRomanPSMT" w:hAnsi="Times New Roman" w:cs="Times New Roman"/>
          <w:bCs/>
          <w:color w:val="000000"/>
          <w:kern w:val="1"/>
          <w:sz w:val="24"/>
          <w:szCs w:val="24"/>
          <w:lang w:eastAsia="ar-SA"/>
        </w:rPr>
        <w:t>Датум</w:t>
      </w:r>
      <w:proofErr w:type="spellEnd"/>
      <w:r w:rsidRPr="00656839">
        <w:rPr>
          <w:rFonts w:ascii="Times New Roman" w:eastAsia="TimesNewRomanPSMT" w:hAnsi="Times New Roman" w:cs="Times New Roman"/>
          <w:bCs/>
          <w:color w:val="000000"/>
          <w:kern w:val="1"/>
          <w:sz w:val="24"/>
          <w:szCs w:val="24"/>
          <w:lang w:eastAsia="ar-SA"/>
        </w:rPr>
        <w:t xml:space="preserve"> </w:t>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r>
      <w:r w:rsidRPr="00656839">
        <w:rPr>
          <w:rFonts w:ascii="Times New Roman" w:eastAsia="TimesNewRomanPSMT" w:hAnsi="Times New Roman" w:cs="Times New Roman"/>
          <w:bCs/>
          <w:color w:val="000000"/>
          <w:kern w:val="1"/>
          <w:sz w:val="24"/>
          <w:szCs w:val="24"/>
          <w:lang w:eastAsia="ar-SA"/>
        </w:rPr>
        <w:tab/>
        <w:t xml:space="preserve">              </w:t>
      </w:r>
      <w:proofErr w:type="spellStart"/>
      <w:r w:rsidRPr="00656839">
        <w:rPr>
          <w:rFonts w:ascii="Times New Roman" w:eastAsia="TimesNewRomanPSMT" w:hAnsi="Times New Roman" w:cs="Times New Roman"/>
          <w:bCs/>
          <w:color w:val="000000"/>
          <w:kern w:val="1"/>
          <w:sz w:val="24"/>
          <w:szCs w:val="24"/>
          <w:lang w:eastAsia="ar-SA"/>
        </w:rPr>
        <w:t>Понуђач</w:t>
      </w:r>
      <w:proofErr w:type="spellEnd"/>
    </w:p>
    <w:p w:rsidR="00656839" w:rsidRPr="00656839" w:rsidRDefault="00656839" w:rsidP="0065683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656839">
        <w:rPr>
          <w:rFonts w:ascii="Times New Roman" w:eastAsia="TimesNewRomanPSMT" w:hAnsi="Times New Roman" w:cs="Times New Roman"/>
          <w:bCs/>
          <w:color w:val="000000"/>
          <w:kern w:val="1"/>
          <w:sz w:val="24"/>
          <w:szCs w:val="24"/>
          <w:lang w:eastAsia="ar-SA"/>
        </w:rPr>
        <w:t xml:space="preserve">    М. П. </w:t>
      </w:r>
    </w:p>
    <w:p w:rsidR="00656839" w:rsidRPr="00656839" w:rsidRDefault="00656839" w:rsidP="00656839">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656839">
        <w:rPr>
          <w:rFonts w:ascii="Times New Roman" w:eastAsia="TimesNewRomanPS-BoldMT" w:hAnsi="Times New Roman" w:cs="Times New Roman"/>
          <w:b/>
          <w:bCs/>
          <w:i/>
          <w:iCs/>
          <w:color w:val="002060"/>
          <w:kern w:val="1"/>
          <w:sz w:val="24"/>
          <w:szCs w:val="24"/>
          <w:lang w:eastAsia="ar-SA"/>
        </w:rPr>
        <w:t>_____________________________</w:t>
      </w:r>
      <w:r w:rsidRPr="00656839">
        <w:rPr>
          <w:rFonts w:ascii="Times New Roman" w:eastAsia="TimesNewRomanPS-BoldMT" w:hAnsi="Times New Roman" w:cs="Times New Roman"/>
          <w:b/>
          <w:bCs/>
          <w:i/>
          <w:iCs/>
          <w:color w:val="002060"/>
          <w:kern w:val="1"/>
          <w:sz w:val="24"/>
          <w:szCs w:val="24"/>
          <w:lang w:eastAsia="ar-SA"/>
        </w:rPr>
        <w:tab/>
      </w:r>
      <w:r w:rsidRPr="00656839">
        <w:rPr>
          <w:rFonts w:ascii="Times New Roman" w:eastAsia="TimesNewRomanPS-BoldMT" w:hAnsi="Times New Roman" w:cs="Times New Roman"/>
          <w:b/>
          <w:bCs/>
          <w:i/>
          <w:iCs/>
          <w:color w:val="002060"/>
          <w:kern w:val="1"/>
          <w:sz w:val="24"/>
          <w:szCs w:val="24"/>
          <w:lang w:eastAsia="ar-SA"/>
        </w:rPr>
        <w:tab/>
      </w:r>
      <w:r w:rsidRPr="00656839">
        <w:rPr>
          <w:rFonts w:ascii="Times New Roman" w:eastAsia="TimesNewRomanPS-BoldMT" w:hAnsi="Times New Roman" w:cs="Times New Roman"/>
          <w:b/>
          <w:bCs/>
          <w:i/>
          <w:iCs/>
          <w:color w:val="002060"/>
          <w:kern w:val="1"/>
          <w:sz w:val="24"/>
          <w:szCs w:val="24"/>
          <w:lang w:eastAsia="ar-SA"/>
        </w:rPr>
        <w:tab/>
        <w:t>________________________________</w:t>
      </w:r>
    </w:p>
    <w:p w:rsidR="00656839" w:rsidRPr="00484050" w:rsidRDefault="00656839" w:rsidP="00656839">
      <w:pPr>
        <w:suppressAutoHyphens/>
        <w:spacing w:after="0" w:line="100" w:lineRule="atLeast"/>
        <w:jc w:val="both"/>
        <w:rPr>
          <w:rFonts w:ascii="Times New Roman" w:eastAsia="TimesNewRomanPS-BoldMT" w:hAnsi="Times New Roman" w:cs="Times New Roman"/>
          <w:b/>
          <w:bCs/>
          <w:i/>
          <w:iCs/>
          <w:color w:val="002060"/>
          <w:kern w:val="1"/>
          <w:sz w:val="24"/>
          <w:szCs w:val="24"/>
          <w:lang w:val="sr-Cyrl-R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eastAsia="ar-SA"/>
        </w:rPr>
      </w:pPr>
      <w:proofErr w:type="spellStart"/>
      <w:r w:rsidRPr="00656839">
        <w:rPr>
          <w:rFonts w:ascii="Times New Roman" w:eastAsia="Arial Unicode MS" w:hAnsi="Times New Roman" w:cs="Times New Roman"/>
          <w:b/>
          <w:bCs/>
          <w:i/>
          <w:iCs/>
          <w:color w:val="000000"/>
          <w:kern w:val="1"/>
          <w:sz w:val="24"/>
          <w:szCs w:val="24"/>
          <w:u w:val="single"/>
          <w:lang w:eastAsia="ar-SA"/>
        </w:rPr>
        <w:t>Напомене</w:t>
      </w:r>
      <w:proofErr w:type="spellEnd"/>
      <w:r w:rsidRPr="00656839">
        <w:rPr>
          <w:rFonts w:ascii="Times New Roman" w:eastAsia="Arial Unicode MS" w:hAnsi="Times New Roman" w:cs="Times New Roman"/>
          <w:b/>
          <w:bCs/>
          <w:i/>
          <w:iCs/>
          <w:color w:val="000000"/>
          <w:kern w:val="1"/>
          <w:sz w:val="24"/>
          <w:szCs w:val="24"/>
          <w:u w:val="single"/>
          <w:lang w:eastAsia="ar-SA"/>
        </w:rPr>
        <w:t>:</w:t>
      </w:r>
      <w:r w:rsidRPr="00656839">
        <w:rPr>
          <w:rFonts w:ascii="Times New Roman" w:eastAsia="Arial Unicode MS" w:hAnsi="Times New Roman" w:cs="Times New Roman"/>
          <w:b/>
          <w:bCs/>
          <w:i/>
          <w:iCs/>
          <w:color w:val="000000"/>
          <w:kern w:val="1"/>
          <w:sz w:val="24"/>
          <w:szCs w:val="24"/>
          <w:lang w:eastAsia="ar-SA"/>
        </w:rPr>
        <w:t xml:space="preserve"> </w:t>
      </w:r>
    </w:p>
    <w:p w:rsidR="00656839" w:rsidRPr="00656839" w:rsidRDefault="00656839" w:rsidP="0065683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i/>
          <w:iCs/>
          <w:color w:val="000000"/>
          <w:kern w:val="1"/>
          <w:sz w:val="24"/>
          <w:szCs w:val="24"/>
          <w:lang w:val="ru-RU" w:eastAsia="ar-SA"/>
        </w:rPr>
        <w:t xml:space="preserve">Образац понуде понуђач мора да попуни, овери печатом и потпише, чиме </w:t>
      </w:r>
      <w:r w:rsidRPr="00656839">
        <w:rPr>
          <w:rFonts w:ascii="Times New Roman" w:eastAsia="Arial Unicode MS" w:hAnsi="Times New Roman" w:cs="Times New Roman"/>
          <w:i/>
          <w:iCs/>
          <w:color w:val="000000"/>
          <w:kern w:val="1"/>
          <w:sz w:val="24"/>
          <w:szCs w:val="24"/>
          <w:lang w:val="sr-Cyrl-CS" w:eastAsia="ar-SA"/>
        </w:rPr>
        <w:t>п</w:t>
      </w:r>
      <w:r w:rsidRPr="00656839">
        <w:rPr>
          <w:rFonts w:ascii="Times New Roman" w:eastAsia="Arial Unicode MS" w:hAnsi="Times New Roman" w:cs="Times New Roman"/>
          <w:i/>
          <w:iCs/>
          <w:color w:val="000000"/>
          <w:kern w:val="1"/>
          <w:sz w:val="24"/>
          <w:szCs w:val="24"/>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r>
      <w:r w:rsidR="00484050">
        <w:rPr>
          <w:rFonts w:ascii="Times New Roman" w:eastAsia="Arial Unicode MS" w:hAnsi="Times New Roman" w:cs="Times New Roman"/>
          <w:i/>
          <w:iCs/>
          <w:color w:val="000000"/>
          <w:kern w:val="1"/>
          <w:sz w:val="24"/>
          <w:szCs w:val="24"/>
          <w:lang w:val="ru-RU" w:eastAsia="ar-SA"/>
        </w:rPr>
        <w:tab/>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656839">
        <w:rPr>
          <w:rFonts w:ascii="Times New Roman" w:eastAsia="Arial Unicode MS" w:hAnsi="Times New Roman" w:cs="Times New Roman"/>
          <w:b/>
          <w:bCs/>
          <w:i/>
          <w:iCs/>
          <w:color w:val="000000"/>
          <w:kern w:val="1"/>
          <w:sz w:val="28"/>
          <w:szCs w:val="28"/>
          <w:lang w:eastAsia="ar-SA"/>
        </w:rPr>
        <w:lastRenderedPageBreak/>
        <w:t>VII</w:t>
      </w:r>
      <w:r w:rsidRPr="00656839">
        <w:rPr>
          <w:rFonts w:ascii="Times New Roman" w:eastAsia="Arial Unicode MS" w:hAnsi="Times New Roman" w:cs="Times New Roman"/>
          <w:b/>
          <w:bCs/>
          <w:i/>
          <w:iCs/>
          <w:color w:val="000000"/>
          <w:kern w:val="1"/>
          <w:sz w:val="28"/>
          <w:szCs w:val="28"/>
          <w:lang w:val="ru-RU" w:eastAsia="ar-SA"/>
        </w:rPr>
        <w:t xml:space="preserve"> МОДЕЛ УГОВОРА</w:t>
      </w: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656839" w:rsidRPr="00656839" w:rsidRDefault="00656839" w:rsidP="00656839">
      <w:pPr>
        <w:suppressAutoHyphens/>
        <w:spacing w:after="0" w:line="100" w:lineRule="atLeast"/>
        <w:jc w:val="center"/>
        <w:rPr>
          <w:rFonts w:ascii="Meiryo" w:eastAsia="Meiryo" w:hAnsi="Meiryo" w:cs="Meiryo"/>
          <w:b/>
          <w:bCs/>
          <w:iCs/>
          <w:color w:val="000000"/>
          <w:kern w:val="1"/>
          <w:lang w:val="ru-RU" w:eastAsia="ar-SA"/>
        </w:rPr>
      </w:pPr>
      <w:r w:rsidRPr="00656839">
        <w:rPr>
          <w:rFonts w:ascii="Meiryo" w:eastAsia="Meiryo" w:hAnsi="Meiryo" w:cs="Meiryo"/>
          <w:b/>
          <w:bCs/>
          <w:iCs/>
          <w:color w:val="000000"/>
          <w:kern w:val="1"/>
          <w:lang w:val="ru-RU" w:eastAsia="ar-SA"/>
        </w:rPr>
        <w:t>УГОВОР О НАБАВЦИ  УЖИНЕ ЗА УЧЕНИКЕ</w:t>
      </w:r>
    </w:p>
    <w:p w:rsidR="00656839" w:rsidRPr="00656839" w:rsidRDefault="00656839" w:rsidP="00656839">
      <w:pPr>
        <w:suppressAutoHyphens/>
        <w:spacing w:after="0" w:line="100" w:lineRule="atLeast"/>
        <w:rPr>
          <w:rFonts w:ascii="Meiryo" w:eastAsia="Meiryo" w:hAnsi="Meiryo" w:cs="Meiryo"/>
          <w:b/>
          <w:bCs/>
          <w:iCs/>
          <w:color w:val="000000"/>
          <w:kern w:val="1"/>
          <w:lang w:val="ru-RU" w:eastAsia="ar-SA"/>
        </w:rPr>
      </w:pPr>
      <w:r w:rsidRPr="00656839">
        <w:rPr>
          <w:rFonts w:ascii="Meiryo" w:eastAsia="Meiryo" w:hAnsi="Meiryo" w:cs="Meiryo"/>
          <w:b/>
          <w:bCs/>
          <w:iCs/>
          <w:color w:val="000000"/>
          <w:kern w:val="1"/>
          <w:lang w:val="ru-RU" w:eastAsia="ar-SA"/>
        </w:rPr>
        <w:tab/>
        <w:t xml:space="preserve">      ОСНОВНЕ ШКОЛЕ ''ЖАРКО ЗРЕЊАНИН'' ГОСПОЂИНЦИ</w:t>
      </w: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656839" w:rsidRPr="00656839" w:rsidRDefault="00656839" w:rsidP="00656839">
      <w:pPr>
        <w:suppressAutoHyphens/>
        <w:spacing w:after="0" w:line="100" w:lineRule="atLeast"/>
        <w:ind w:firstLine="360"/>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Закључен</w:t>
      </w:r>
      <w:r w:rsidRPr="00656839">
        <w:rPr>
          <w:rFonts w:ascii="Times New Roman" w:eastAsia="Arial Unicode MS" w:hAnsi="Times New Roman" w:cs="Times New Roman"/>
          <w:iCs/>
          <w:color w:val="000000"/>
          <w:kern w:val="1"/>
          <w:sz w:val="24"/>
          <w:szCs w:val="24"/>
          <w:lang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 дана </w:t>
      </w:r>
      <w:r w:rsidRPr="00656839">
        <w:rPr>
          <w:rFonts w:ascii="Times New Roman" w:eastAsia="Arial Unicode MS" w:hAnsi="Times New Roman" w:cs="Times New Roman"/>
          <w:iCs/>
          <w:color w:val="000000"/>
          <w:kern w:val="1"/>
          <w:sz w:val="24"/>
          <w:szCs w:val="24"/>
          <w:lang w:eastAsia="ar-SA"/>
        </w:rPr>
        <w:t xml:space="preserve"> </w:t>
      </w:r>
      <w:r w:rsidRPr="00656839">
        <w:rPr>
          <w:rFonts w:ascii="Times New Roman" w:eastAsia="Arial Unicode MS" w:hAnsi="Times New Roman" w:cs="Times New Roman"/>
          <w:iCs/>
          <w:color w:val="000000"/>
          <w:kern w:val="1"/>
          <w:sz w:val="24"/>
          <w:szCs w:val="24"/>
          <w:lang w:val="sr-Cyrl-RS" w:eastAsia="ar-SA"/>
        </w:rPr>
        <w:t>____</w:t>
      </w:r>
      <w:r w:rsidRPr="00656839">
        <w:rPr>
          <w:rFonts w:ascii="Times New Roman" w:eastAsia="Arial Unicode MS" w:hAnsi="Times New Roman" w:cs="Times New Roman"/>
          <w:iCs/>
          <w:color w:val="000000"/>
          <w:kern w:val="1"/>
          <w:sz w:val="24"/>
          <w:szCs w:val="24"/>
          <w:lang w:val="sr-Cyrl-CS" w:eastAsia="ar-SA"/>
        </w:rPr>
        <w:t>.</w:t>
      </w:r>
      <w:r w:rsidRPr="00656839">
        <w:rPr>
          <w:rFonts w:ascii="Times New Roman" w:eastAsia="Arial Unicode MS" w:hAnsi="Times New Roman" w:cs="Times New Roman"/>
          <w:iCs/>
          <w:color w:val="000000"/>
          <w:kern w:val="1"/>
          <w:sz w:val="24"/>
          <w:szCs w:val="24"/>
          <w:lang w:val="sr-Cyrl-RS" w:eastAsia="ar-SA"/>
        </w:rPr>
        <w:t>____</w:t>
      </w:r>
      <w:r w:rsidR="00847021">
        <w:rPr>
          <w:rFonts w:ascii="Times New Roman" w:eastAsia="Arial Unicode MS" w:hAnsi="Times New Roman" w:cs="Times New Roman"/>
          <w:iCs/>
          <w:color w:val="000000"/>
          <w:kern w:val="1"/>
          <w:sz w:val="24"/>
          <w:szCs w:val="24"/>
          <w:lang w:val="sr-Cyrl-CS" w:eastAsia="ar-SA"/>
        </w:rPr>
        <w:t>.2018</w:t>
      </w:r>
      <w:r w:rsidRPr="00656839">
        <w:rPr>
          <w:rFonts w:ascii="Times New Roman" w:eastAsia="Arial Unicode MS" w:hAnsi="Times New Roman" w:cs="Times New Roman"/>
          <w:iCs/>
          <w:color w:val="000000"/>
          <w:kern w:val="1"/>
          <w:sz w:val="24"/>
          <w:szCs w:val="24"/>
          <w:lang w:val="sr-Cyrl-CS" w:eastAsia="ar-SA"/>
        </w:rPr>
        <w:t>.</w:t>
      </w:r>
      <w:r w:rsidRPr="00656839">
        <w:rPr>
          <w:rFonts w:ascii="Times New Roman" w:eastAsia="Arial Unicode MS" w:hAnsi="Times New Roman" w:cs="Times New Roman"/>
          <w:iCs/>
          <w:color w:val="000000"/>
          <w:kern w:val="1"/>
          <w:sz w:val="24"/>
          <w:szCs w:val="24"/>
          <w:lang w:val="ru-RU" w:eastAsia="ar-SA"/>
        </w:rPr>
        <w:t xml:space="preserve"> године, између:</w:t>
      </w:r>
    </w:p>
    <w:p w:rsidR="00656839" w:rsidRPr="00656839" w:rsidRDefault="00656839" w:rsidP="0065683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656839" w:rsidRPr="00656839" w:rsidRDefault="00656839" w:rsidP="0065683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iCs/>
          <w:color w:val="000000"/>
          <w:kern w:val="1"/>
          <w:sz w:val="24"/>
          <w:szCs w:val="24"/>
          <w:lang w:val="ru-RU" w:eastAsia="ar-SA"/>
        </w:rPr>
        <w:t>Основне школе ''Жарко Зрењанин''</w:t>
      </w:r>
      <w:r w:rsidRPr="00656839">
        <w:rPr>
          <w:rFonts w:ascii="Times New Roman" w:eastAsia="Arial Unicode MS" w:hAnsi="Times New Roman" w:cs="Times New Roman"/>
          <w:iCs/>
          <w:color w:val="000000"/>
          <w:kern w:val="1"/>
          <w:sz w:val="24"/>
          <w:szCs w:val="24"/>
          <w:lang w:val="ru-RU" w:eastAsia="ar-SA"/>
        </w:rPr>
        <w:t>, са седиштем у Госпођинцима, Ул. Бранка Радичевића, бр. 56</w:t>
      </w:r>
      <w:r w:rsidRPr="00656839">
        <w:rPr>
          <w:rFonts w:ascii="Times New Roman" w:eastAsia="Arial Unicode MS" w:hAnsi="Times New Roman" w:cs="Times New Roman"/>
          <w:iCs/>
          <w:kern w:val="1"/>
          <w:sz w:val="24"/>
          <w:szCs w:val="24"/>
          <w:lang w:val="ru-RU" w:eastAsia="ar-SA"/>
        </w:rPr>
        <w:t>, ПИБ: 100648508, матични број: 08063605, број рачуна: 840 – 1351660 – 39,</w:t>
      </w:r>
      <w:r w:rsidRPr="00656839">
        <w:rPr>
          <w:rFonts w:ascii="Times New Roman" w:eastAsia="Arial Unicode MS" w:hAnsi="Times New Roman" w:cs="Times New Roman"/>
          <w:iCs/>
          <w:color w:val="000000"/>
          <w:kern w:val="1"/>
          <w:sz w:val="24"/>
          <w:szCs w:val="24"/>
          <w:lang w:val="ru-RU" w:eastAsia="ar-SA"/>
        </w:rPr>
        <w:t xml:space="preserve"> Управа за трезор – Филијала Темерин, кога заступа Дарко Вранешевић (у даљем тексту: </w:t>
      </w:r>
      <w:r w:rsidRPr="00656839">
        <w:rPr>
          <w:rFonts w:ascii="Times New Roman" w:eastAsia="Arial Unicode MS" w:hAnsi="Times New Roman" w:cs="Times New Roman"/>
          <w:b/>
          <w:bCs/>
          <w:iCs/>
          <w:color w:val="000000"/>
          <w:kern w:val="1"/>
          <w:sz w:val="24"/>
          <w:szCs w:val="24"/>
          <w:lang w:val="ru-RU" w:eastAsia="ar-SA"/>
        </w:rPr>
        <w:t>наручилац</w:t>
      </w:r>
      <w:r w:rsidRPr="00656839">
        <w:rPr>
          <w:rFonts w:ascii="Times New Roman" w:eastAsia="Arial Unicode MS" w:hAnsi="Times New Roman" w:cs="Times New Roman"/>
          <w:iCs/>
          <w:color w:val="000000"/>
          <w:kern w:val="1"/>
          <w:sz w:val="24"/>
          <w:szCs w:val="24"/>
          <w:lang w:val="ru-RU" w:eastAsia="ar-SA"/>
        </w:rPr>
        <w:t>)</w:t>
      </w: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656839">
        <w:rPr>
          <w:rFonts w:ascii="Times New Roman" w:eastAsia="Arial Unicode MS" w:hAnsi="Times New Roman" w:cs="Times New Roman"/>
          <w:iCs/>
          <w:color w:val="000000"/>
          <w:kern w:val="1"/>
          <w:sz w:val="24"/>
          <w:szCs w:val="24"/>
          <w:lang w:val="ru-RU" w:eastAsia="ar-SA"/>
        </w:rPr>
        <w:t>и</w:t>
      </w:r>
    </w:p>
    <w:p w:rsidR="00656839" w:rsidRPr="00656839" w:rsidRDefault="00656839" w:rsidP="0065683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656839" w:rsidRPr="00656839" w:rsidRDefault="00656839" w:rsidP="0065683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656839">
        <w:rPr>
          <w:rFonts w:ascii="Times New Roman" w:eastAsia="Arial Unicode MS" w:hAnsi="Times New Roman" w:cs="Times New Roman"/>
          <w:b/>
          <w:iCs/>
          <w:color w:val="000000"/>
          <w:kern w:val="1"/>
          <w:sz w:val="24"/>
          <w:szCs w:val="24"/>
          <w:lang w:val="ru-RU" w:eastAsia="ar-SA"/>
        </w:rPr>
        <w:t>________________________________</w:t>
      </w:r>
      <w:r w:rsidRPr="00656839">
        <w:rPr>
          <w:rFonts w:ascii="Times New Roman" w:eastAsia="Arial Unicode MS" w:hAnsi="Times New Roman" w:cs="Times New Roman"/>
          <w:iCs/>
          <w:color w:val="000000"/>
          <w:kern w:val="1"/>
          <w:sz w:val="24"/>
          <w:szCs w:val="24"/>
          <w:lang w:val="ru-RU" w:eastAsia="ar-SA"/>
        </w:rPr>
        <w:t xml:space="preserve">, са седиштем у _____________________, Ул. _________________, бр.___, ПИБ: _____________ , матични број: _______________, број рачуна: _______________________, </w:t>
      </w:r>
      <w:r w:rsidR="000E2C59">
        <w:rPr>
          <w:rFonts w:ascii="Times New Roman" w:eastAsia="Arial Unicode MS" w:hAnsi="Times New Roman" w:cs="Times New Roman"/>
          <w:iCs/>
          <w:color w:val="000000"/>
          <w:kern w:val="1"/>
          <w:sz w:val="24"/>
          <w:szCs w:val="24"/>
          <w:lang w:val="ru-RU" w:eastAsia="ar-SA"/>
        </w:rPr>
        <w:t>код банке ____________________</w:t>
      </w:r>
      <w:r w:rsidR="003E6FA3">
        <w:rPr>
          <w:rFonts w:ascii="Times New Roman" w:eastAsia="Arial Unicode MS" w:hAnsi="Times New Roman" w:cs="Times New Roman"/>
          <w:iCs/>
          <w:color w:val="000000"/>
          <w:kern w:val="1"/>
          <w:sz w:val="24"/>
          <w:szCs w:val="24"/>
          <w:lang w:val="ru-RU" w:eastAsia="ar-SA"/>
        </w:rPr>
        <w:t>________________________</w:t>
      </w:r>
      <w:r w:rsidR="000E2C59">
        <w:rPr>
          <w:rFonts w:ascii="Times New Roman" w:eastAsia="Arial Unicode MS" w:hAnsi="Times New Roman" w:cs="Times New Roman"/>
          <w:iCs/>
          <w:color w:val="000000"/>
          <w:kern w:val="1"/>
          <w:sz w:val="24"/>
          <w:szCs w:val="24"/>
          <w:lang w:val="ru-RU" w:eastAsia="ar-SA"/>
        </w:rPr>
        <w:t>,</w:t>
      </w:r>
      <w:r w:rsidR="00C36756">
        <w:rPr>
          <w:rFonts w:ascii="Times New Roman" w:eastAsia="Arial Unicode MS" w:hAnsi="Times New Roman" w:cs="Times New Roman"/>
          <w:iCs/>
          <w:color w:val="000000"/>
          <w:kern w:val="1"/>
          <w:sz w:val="24"/>
          <w:szCs w:val="24"/>
          <w:lang w:val="ru-RU" w:eastAsia="ar-SA"/>
        </w:rPr>
        <w:t xml:space="preserve"> кога</w:t>
      </w:r>
      <w:r w:rsidR="003E6FA3">
        <w:rPr>
          <w:rFonts w:ascii="Times New Roman" w:eastAsia="Arial Unicode MS" w:hAnsi="Times New Roman" w:cs="Times New Roman"/>
          <w:iCs/>
          <w:color w:val="000000"/>
          <w:kern w:val="1"/>
          <w:sz w:val="24"/>
          <w:szCs w:val="24"/>
          <w:lang w:val="ru-RU" w:eastAsia="ar-SA"/>
        </w:rPr>
        <w:t xml:space="preserve"> </w:t>
      </w:r>
      <w:r w:rsidRPr="00656839">
        <w:rPr>
          <w:rFonts w:ascii="Times New Roman" w:eastAsia="Arial Unicode MS" w:hAnsi="Times New Roman" w:cs="Times New Roman"/>
          <w:iCs/>
          <w:color w:val="000000"/>
          <w:kern w:val="1"/>
          <w:sz w:val="24"/>
          <w:szCs w:val="24"/>
          <w:lang w:val="ru-RU" w:eastAsia="ar-SA"/>
        </w:rPr>
        <w:t xml:space="preserve">заступа ________________________________ (у даљем тексту: </w:t>
      </w:r>
      <w:r w:rsidRPr="00656839">
        <w:rPr>
          <w:rFonts w:ascii="Times New Roman" w:eastAsia="Arial Unicode MS" w:hAnsi="Times New Roman" w:cs="Times New Roman"/>
          <w:b/>
          <w:bCs/>
          <w:iCs/>
          <w:color w:val="000000"/>
          <w:kern w:val="1"/>
          <w:sz w:val="24"/>
          <w:szCs w:val="24"/>
          <w:lang w:val="ru-RU" w:eastAsia="ar-SA"/>
        </w:rPr>
        <w:t>испоручилац</w:t>
      </w:r>
      <w:r w:rsidRPr="00656839">
        <w:rPr>
          <w:rFonts w:ascii="Times New Roman" w:eastAsia="Arial Unicode MS" w:hAnsi="Times New Roman" w:cs="Times New Roman"/>
          <w:iCs/>
          <w:color w:val="000000"/>
          <w:kern w:val="1"/>
          <w:sz w:val="24"/>
          <w:szCs w:val="24"/>
          <w:lang w:val="ru-RU" w:eastAsia="ar-SA"/>
        </w:rPr>
        <w:t>).</w:t>
      </w:r>
    </w:p>
    <w:p w:rsidR="00656839" w:rsidRPr="00656839" w:rsidRDefault="00656839" w:rsidP="0065683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1.</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 xml:space="preserve">Предмет овог уговора је Набавка ужине за ученике Основне школе ''Жарко </w:t>
      </w:r>
      <w:r w:rsidRPr="00656839">
        <w:rPr>
          <w:rFonts w:ascii="Times New Roman" w:eastAsia="Arial Unicode MS" w:hAnsi="Times New Roman" w:cs="Times New Roman"/>
          <w:color w:val="000000"/>
          <w:kern w:val="1"/>
          <w:sz w:val="24"/>
          <w:szCs w:val="24"/>
          <w:lang w:val="ru-RU" w:eastAsia="ar-SA"/>
        </w:rPr>
        <w:t>Зрењанин</w:t>
      </w: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color w:val="000000"/>
          <w:kern w:val="1"/>
          <w:sz w:val="24"/>
          <w:szCs w:val="24"/>
          <w:lang w:val="sr-Cyrl-CS" w:eastAsia="ar-SA"/>
        </w:rPr>
        <w:t xml:space="preserve">Госпођинци, у свему према прихваћеној понуди испоручиоца добара број </w:t>
      </w:r>
      <w:r w:rsidR="00DC18D9">
        <w:rPr>
          <w:rFonts w:ascii="Times New Roman" w:eastAsia="Arial Unicode MS" w:hAnsi="Times New Roman" w:cs="Times New Roman"/>
          <w:color w:val="000000"/>
          <w:kern w:val="1"/>
          <w:sz w:val="24"/>
          <w:szCs w:val="24"/>
          <w:lang w:val="sr-Cyrl-CS" w:eastAsia="ar-SA"/>
        </w:rPr>
        <w:t>___________ , од  ___ .___ .2018</w:t>
      </w:r>
      <w:r w:rsidRPr="00656839">
        <w:rPr>
          <w:rFonts w:ascii="Times New Roman" w:eastAsia="Arial Unicode MS" w:hAnsi="Times New Roman" w:cs="Times New Roman"/>
          <w:color w:val="000000"/>
          <w:kern w:val="1"/>
          <w:sz w:val="24"/>
          <w:szCs w:val="24"/>
          <w:lang w:val="sr-Cyrl-CS" w:eastAsia="ar-SA"/>
        </w:rPr>
        <w:t>. године, која је саставни део уговора.</w:t>
      </w:r>
    </w:p>
    <w:p w:rsidR="00656839" w:rsidRPr="00656839" w:rsidRDefault="00656839" w:rsidP="0065683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2.</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kern w:val="1"/>
          <w:sz w:val="24"/>
          <w:szCs w:val="24"/>
          <w:lang w:val="sr-Cyrl-CS" w:eastAsia="ar-SA"/>
        </w:rPr>
        <w:t xml:space="preserve">Рок за испоруку добара наведених у члану 1. овог уговора је период од дана ступања овог уговора на снагу, до </w:t>
      </w:r>
      <w:r w:rsidRPr="00656839">
        <w:rPr>
          <w:rFonts w:ascii="Times New Roman" w:eastAsia="Arial Unicode MS" w:hAnsi="Times New Roman" w:cs="Times New Roman"/>
          <w:b/>
          <w:kern w:val="1"/>
          <w:sz w:val="24"/>
          <w:szCs w:val="24"/>
          <w:lang w:val="ru-RU" w:eastAsia="ar-SA"/>
        </w:rPr>
        <w:t>30.04</w:t>
      </w:r>
      <w:r w:rsidR="00AB6911">
        <w:rPr>
          <w:rFonts w:ascii="Times New Roman" w:eastAsia="Arial Unicode MS" w:hAnsi="Times New Roman" w:cs="Times New Roman"/>
          <w:b/>
          <w:kern w:val="1"/>
          <w:sz w:val="24"/>
          <w:szCs w:val="24"/>
          <w:lang w:val="sr-Cyrl-CS" w:eastAsia="ar-SA"/>
        </w:rPr>
        <w:t>.2019</w:t>
      </w:r>
      <w:r w:rsidRPr="00656839">
        <w:rPr>
          <w:rFonts w:ascii="Times New Roman" w:eastAsia="Arial Unicode MS" w:hAnsi="Times New Roman" w:cs="Times New Roman"/>
          <w:kern w:val="1"/>
          <w:sz w:val="24"/>
          <w:szCs w:val="24"/>
          <w:lang w:val="sr-Cyrl-CS" w:eastAsia="ar-SA"/>
        </w:rPr>
        <w:t>. године, и то оним данима када се одржава настава.</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3.</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ind w:firstLine="36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Вредност испоруке уговорених добара из члана 1. овог уговора износи _______ динара месечно по ученику без урачунатог пореза на додату вредност, односно _______ динара са урачунатим порезом на додату вредност.</w:t>
      </w:r>
    </w:p>
    <w:p w:rsidR="00656839" w:rsidRPr="00656839" w:rsidRDefault="00656839" w:rsidP="0065683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Цена ужине је фиксна и не подлеже ревизији до коначне реализације уговора.</w:t>
      </w:r>
    </w:p>
    <w:p w:rsidR="00656839" w:rsidRPr="00656839" w:rsidRDefault="00656839" w:rsidP="0065683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4.</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 xml:space="preserve">Уговорне стране су сагласне да се плаћање врши у року од </w:t>
      </w:r>
      <w:r w:rsidRPr="00656839">
        <w:rPr>
          <w:rFonts w:ascii="Times New Roman" w:eastAsia="Arial Unicode MS" w:hAnsi="Times New Roman" w:cs="Times New Roman"/>
          <w:b/>
          <w:color w:val="000000"/>
          <w:kern w:val="1"/>
          <w:sz w:val="24"/>
          <w:szCs w:val="24"/>
          <w:lang w:val="sr-Cyrl-CS" w:eastAsia="ar-SA"/>
        </w:rPr>
        <w:t>45</w:t>
      </w:r>
      <w:r w:rsidRPr="00656839">
        <w:rPr>
          <w:rFonts w:ascii="Times New Roman" w:eastAsia="Arial Unicode MS" w:hAnsi="Times New Roman" w:cs="Times New Roman"/>
          <w:color w:val="000000"/>
          <w:kern w:val="1"/>
          <w:sz w:val="24"/>
          <w:szCs w:val="24"/>
          <w:lang w:val="sr-Cyrl-CS" w:eastAsia="ar-SA"/>
        </w:rPr>
        <w:t xml:space="preserve"> дана од дана испостављања фактура од стране испоручиоца добара.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lastRenderedPageBreak/>
        <w:tab/>
        <w:t xml:space="preserve">Ако представник наручиоца стави примедбу на испостављену фактуру, наручилац ће у року из става 1. овог члана исплатити испоручиоцу неоспорени део. </w:t>
      </w:r>
    </w:p>
    <w:p w:rsidR="00656839" w:rsidRPr="00656839" w:rsidRDefault="00656839" w:rsidP="00F47E93">
      <w:pPr>
        <w:tabs>
          <w:tab w:val="left" w:pos="7890"/>
        </w:tabs>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5.</w:t>
      </w:r>
    </w:p>
    <w:p w:rsidR="00656839" w:rsidRPr="00656839" w:rsidRDefault="00656839" w:rsidP="0065683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Испоручилац добара има следеће обавезе:</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услуге изведе квалитетно, по стандардима за уговорене услуге и у складу са законским прописима,</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користи производе који испуњавају све захтеве у погледу стандарда и квалитета,</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наручиоцу доставља сертификате којима ће потврђивати квалитет производа, и</w:t>
      </w:r>
    </w:p>
    <w:p w:rsidR="00656839" w:rsidRPr="00656839" w:rsidRDefault="00656839" w:rsidP="00656839">
      <w:pPr>
        <w:numPr>
          <w:ilvl w:val="0"/>
          <w:numId w:val="16"/>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ужину доставља прописно запаковану и у договореним терминима.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6.</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Наручилац има следеће обавезе:</w:t>
      </w:r>
    </w:p>
    <w:p w:rsidR="00656839" w:rsidRPr="00656839" w:rsidRDefault="00656839" w:rsidP="0065683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извођачу обезбеди потребне услове за уредно достављање ужине, и</w:t>
      </w:r>
    </w:p>
    <w:p w:rsidR="00656839" w:rsidRPr="00656839" w:rsidRDefault="00656839" w:rsidP="00656839">
      <w:pPr>
        <w:numPr>
          <w:ilvl w:val="0"/>
          <w:numId w:val="17"/>
        </w:num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да изврши плаћање на начин и у роковима утврђеним уговором.</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7.</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Уколико испоручилац добара изврши испоруку ужине која није у складу са прихваћеном понудом, наручилац ће га писменом путем упозорити на одступање од уговорених услуга.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Уколико испоручилац добара понови радњу из става 1. овог члана, а није пружио оправдавајуће разлоге за првобитно непоштовање прихваћене понуде, наручилац има право да једнострано  раскине уговор без достављања новог упозорења.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8.</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Уговорне стране се ослобађају одговорности за неиспуњење или неблаговремено испуњење уговорних обавеза, уколико у току извршења овог уговора</w:t>
      </w:r>
      <w:r w:rsidR="00F47E93">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color w:val="000000"/>
          <w:kern w:val="1"/>
          <w:sz w:val="24"/>
          <w:szCs w:val="24"/>
          <w:lang w:val="sr-Cyrl-CS" w:eastAsia="ar-SA"/>
        </w:rPr>
        <w:t>дође до настанка ванредних догађаја, које уговорне стране нису могле предвидети у моменту закључења уговора, нити отклонити, а услед којих је онемогућено извршење уговорних обавеза у роковима утврђеним уговором (на пример: земљотрес, поплава, пожар, штрајк и друго, мере државних органа и слично).</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lastRenderedPageBreak/>
        <w:tab/>
        <w:t>Уговорна страна нема право на ослобођење од извршења обавеза, због наступања дејства више силе, ако је виша сила наступила пошто је уговорна страна пала у доцњу.</w:t>
      </w:r>
    </w:p>
    <w:p w:rsidR="00656839" w:rsidRPr="00656839" w:rsidRDefault="00656839" w:rsidP="0065683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9.</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У случају спора између уговорних страна уговара се месна надлежност суда у месту тужитеља.</w:t>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r w:rsidRPr="00656839">
        <w:rPr>
          <w:rFonts w:ascii="Times New Roman" w:eastAsia="Arial Unicode MS" w:hAnsi="Times New Roman" w:cs="Times New Roman"/>
          <w:color w:val="000000"/>
          <w:kern w:val="1"/>
          <w:sz w:val="24"/>
          <w:szCs w:val="24"/>
          <w:lang w:val="sr-Cyrl-CS" w:eastAsia="ar-SA"/>
        </w:rPr>
        <w:tab/>
      </w:r>
    </w:p>
    <w:p w:rsidR="00656839" w:rsidRPr="00656839" w:rsidRDefault="00656839" w:rsidP="00656839">
      <w:pPr>
        <w:suppressAutoHyphens/>
        <w:spacing w:after="0" w:line="100" w:lineRule="atLeast"/>
        <w:jc w:val="right"/>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b/>
          <w:color w:val="000000"/>
          <w:kern w:val="1"/>
          <w:sz w:val="24"/>
          <w:szCs w:val="24"/>
          <w:lang w:val="sr-Cyrl-CS" w:eastAsia="ar-SA"/>
        </w:rPr>
        <w:t>Члан 10.</w:t>
      </w:r>
    </w:p>
    <w:p w:rsidR="00656839" w:rsidRPr="00656839" w:rsidRDefault="00656839" w:rsidP="0065683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ab/>
        <w:t>Уговор се сматра закљученим када га потпишу овлашћена лица уговорних страна.</w:t>
      </w:r>
    </w:p>
    <w:p w:rsidR="00656839" w:rsidRPr="00656839" w:rsidRDefault="00656839" w:rsidP="0065683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Овај уговор сачињен је у 4 (четири) истоветна примерка, од којих свакој уговорној страни припада по 2 (два) примерка.</w:t>
      </w:r>
    </w:p>
    <w:p w:rsidR="00656839" w:rsidRPr="00656839" w:rsidRDefault="00656839" w:rsidP="0065683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443E3B">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w:t>
      </w:r>
      <w:r w:rsidRPr="00656839">
        <w:rPr>
          <w:rFonts w:ascii="Times New Roman" w:eastAsia="Arial Unicode MS" w:hAnsi="Times New Roman" w:cs="Times New Roman"/>
          <w:b/>
          <w:color w:val="000000"/>
          <w:kern w:val="1"/>
          <w:sz w:val="24"/>
          <w:szCs w:val="24"/>
          <w:lang w:val="sr-Cyrl-CS" w:eastAsia="ar-SA"/>
        </w:rPr>
        <w:t>За испоручиоца добара                                                                   За наручиоца</w:t>
      </w:r>
    </w:p>
    <w:p w:rsidR="00656839" w:rsidRPr="00656839" w:rsidRDefault="00656839" w:rsidP="0065683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_________________________                                                  _________________________</w:t>
      </w:r>
    </w:p>
    <w:p w:rsid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sr-Cyrl-CS" w:eastAsia="ar-SA"/>
        </w:rPr>
        <w:t xml:space="preserve">     ___________________                                                                  Дарко Вранешевић</w:t>
      </w:r>
    </w:p>
    <w:p w:rsidR="00640C7A" w:rsidRDefault="00640C7A"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656839" w:rsidRDefault="00656839"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40C7A" w:rsidRPr="00656839" w:rsidRDefault="00640C7A"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40C7A" w:rsidP="0065683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t xml:space="preserve">     </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656839">
        <w:rPr>
          <w:rFonts w:ascii="Times New Roman" w:eastAsia="Arial Unicode MS" w:hAnsi="Times New Roman" w:cs="Times New Roman"/>
          <w:b/>
          <w:bCs/>
          <w:i/>
          <w:iCs/>
          <w:color w:val="000000"/>
          <w:kern w:val="1"/>
          <w:sz w:val="28"/>
          <w:szCs w:val="28"/>
          <w:lang w:eastAsia="ar-SA"/>
        </w:rPr>
        <w:t>VIII</w:t>
      </w:r>
      <w:r w:rsidRPr="00656839">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656839" w:rsidRPr="00656839" w:rsidRDefault="00656839" w:rsidP="00656839">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 xml:space="preserve">У складу са чланом 88. </w:t>
      </w:r>
      <w:r w:rsidRPr="00656839">
        <w:rPr>
          <w:rFonts w:ascii="Times New Roman" w:eastAsia="Arial Unicode MS" w:hAnsi="Times New Roman" w:cs="Times New Roman"/>
          <w:color w:val="000000"/>
          <w:kern w:val="1"/>
          <w:sz w:val="24"/>
          <w:szCs w:val="24"/>
          <w:lang w:val="sr-Cyrl-CS" w:eastAsia="ar-SA"/>
        </w:rPr>
        <w:t>став 1.</w:t>
      </w:r>
      <w:r w:rsidRPr="00656839">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656839">
        <w:rPr>
          <w:rFonts w:ascii="Times New Roman" w:eastAsia="Arial Unicode MS" w:hAnsi="Times New Roman" w:cs="Times New Roman"/>
          <w:color w:val="000000"/>
          <w:kern w:val="1"/>
          <w:sz w:val="24"/>
          <w:szCs w:val="24"/>
          <w:lang w:val="sr-Cyrl-CS" w:eastAsia="ar-SA"/>
        </w:rPr>
        <w:t xml:space="preserve">ља </w:t>
      </w:r>
      <w:r w:rsidRPr="00656839">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656839">
        <w:rPr>
          <w:rFonts w:ascii="Times New Roman" w:eastAsia="Arial Unicode MS" w:hAnsi="Times New Roman" w:cs="Times New Roman"/>
          <w:color w:val="000000"/>
          <w:kern w:val="1"/>
          <w:sz w:val="24"/>
          <w:szCs w:val="24"/>
          <w:lang w:val="sr-Cyrl-CS" w:eastAsia="ar-SA"/>
        </w:rPr>
        <w:t xml:space="preserve">како следи у </w:t>
      </w:r>
      <w:r w:rsidRPr="00656839">
        <w:rPr>
          <w:rFonts w:ascii="Times New Roman" w:eastAsia="Arial Unicode MS" w:hAnsi="Times New Roman" w:cs="Times New Roman"/>
          <w:color w:val="000000"/>
          <w:kern w:val="1"/>
          <w:sz w:val="24"/>
          <w:szCs w:val="24"/>
          <w:lang w:val="ru-RU" w:eastAsia="ar-SA"/>
        </w:rPr>
        <w:t>табели:</w:t>
      </w:r>
    </w:p>
    <w:p w:rsidR="00656839" w:rsidRPr="00656839" w:rsidRDefault="00656839" w:rsidP="00656839">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656839">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b/>
                <w:i/>
                <w:color w:val="000000"/>
                <w:kern w:val="1"/>
                <w:sz w:val="24"/>
                <w:szCs w:val="24"/>
                <w:lang w:eastAsia="ar-SA"/>
              </w:rPr>
              <w:t>ИЗНОС ТРОШКА У РСД</w:t>
            </w: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656839" w:rsidRPr="00656839" w:rsidTr="003D1245">
        <w:tc>
          <w:tcPr>
            <w:tcW w:w="5565" w:type="dxa"/>
            <w:tcBorders>
              <w:top w:val="single" w:sz="4" w:space="0" w:color="000000"/>
              <w:left w:val="single" w:sz="4" w:space="0" w:color="000000"/>
              <w:bottom w:val="single" w:sz="4" w:space="0" w:color="000000"/>
            </w:tcBorders>
            <w:shd w:val="clear" w:color="auto" w:fill="auto"/>
          </w:tcPr>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b/>
                <w:i/>
                <w:color w:val="000000"/>
                <w:kern w:val="1"/>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56839" w:rsidRPr="00656839" w:rsidRDefault="00656839" w:rsidP="00656839">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656839">
        <w:rPr>
          <w:rFonts w:ascii="Times New Roman" w:eastAsia="Arial Unicode MS" w:hAnsi="Times New Roman" w:cs="Times New Roman"/>
          <w:color w:val="000000"/>
          <w:kern w:val="1"/>
          <w:sz w:val="24"/>
          <w:szCs w:val="24"/>
          <w:lang w:val="ru-R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6839" w:rsidRPr="00443E3B" w:rsidRDefault="00656839" w:rsidP="00443E3B">
      <w:pPr>
        <w:suppressAutoHyphens/>
        <w:spacing w:after="120" w:line="100" w:lineRule="atLeast"/>
        <w:jc w:val="both"/>
        <w:rPr>
          <w:rFonts w:ascii="Times New Roman" w:eastAsia="Arial Unicode MS" w:hAnsi="Times New Roman" w:cs="Times New Roman"/>
          <w:b/>
          <w:bCs/>
          <w:i/>
          <w:color w:val="000000"/>
          <w:kern w:val="1"/>
          <w:sz w:val="24"/>
          <w:szCs w:val="24"/>
          <w:lang w:val="sr-Cyrl-RS" w:eastAsia="ar-SA"/>
        </w:rPr>
      </w:pPr>
    </w:p>
    <w:p w:rsidR="00656839" w:rsidRPr="00656839" w:rsidRDefault="00656839" w:rsidP="00656839">
      <w:pPr>
        <w:suppressAutoHyphens/>
        <w:spacing w:after="120" w:line="100" w:lineRule="atLeast"/>
        <w:jc w:val="both"/>
        <w:rPr>
          <w:rFonts w:ascii="Times New Roman" w:eastAsia="Arial Unicode MS" w:hAnsi="Times New Roman" w:cs="Times New Roman"/>
          <w:b/>
          <w:bCs/>
          <w:i/>
          <w:kern w:val="1"/>
          <w:sz w:val="24"/>
          <w:szCs w:val="24"/>
          <w:lang w:val="ru-RU" w:eastAsia="ar-SA"/>
        </w:rPr>
      </w:pPr>
      <w:r w:rsidRPr="00656839">
        <w:rPr>
          <w:rFonts w:ascii="Times New Roman" w:eastAsia="Arial Unicode MS" w:hAnsi="Times New Roman" w:cs="Times New Roman"/>
          <w:b/>
          <w:bCs/>
          <w:i/>
          <w:color w:val="000000"/>
          <w:kern w:val="1"/>
          <w:sz w:val="24"/>
          <w:szCs w:val="24"/>
          <w:lang w:val="ru-RU" w:eastAsia="ar-SA"/>
        </w:rPr>
        <w:t>Напомена</w:t>
      </w:r>
      <w:r w:rsidRPr="00656839">
        <w:rPr>
          <w:rFonts w:ascii="Times New Roman" w:eastAsia="Arial Unicode MS" w:hAnsi="Times New Roman" w:cs="Times New Roman"/>
          <w:b/>
          <w:bCs/>
          <w:i/>
          <w:kern w:val="1"/>
          <w:sz w:val="24"/>
          <w:szCs w:val="24"/>
          <w:lang w:val="ru-RU" w:eastAsia="ar-SA"/>
        </w:rPr>
        <w:t xml:space="preserve">: </w:t>
      </w:r>
    </w:p>
    <w:p w:rsidR="00656839" w:rsidRPr="00656839" w:rsidRDefault="00656839" w:rsidP="00656839">
      <w:pPr>
        <w:suppressAutoHyphens/>
        <w:spacing w:after="120" w:line="100" w:lineRule="atLeast"/>
        <w:jc w:val="both"/>
        <w:rPr>
          <w:rFonts w:ascii="Times New Roman" w:eastAsia="Arial Unicode MS" w:hAnsi="Times New Roman" w:cs="Times New Roman"/>
          <w:bCs/>
          <w:color w:val="000000"/>
          <w:kern w:val="1"/>
          <w:sz w:val="24"/>
          <w:szCs w:val="24"/>
          <w:lang w:val="ru-RU" w:eastAsia="ar-SA"/>
        </w:rPr>
      </w:pPr>
      <w:r w:rsidRPr="00656839">
        <w:rPr>
          <w:rFonts w:ascii="Times New Roman" w:eastAsia="Arial Unicode MS" w:hAnsi="Times New Roman" w:cs="Times New Roman"/>
          <w:bCs/>
          <w:i/>
          <w:kern w:val="1"/>
          <w:sz w:val="24"/>
          <w:szCs w:val="24"/>
          <w:lang w:val="ru-RU" w:eastAsia="ar-SA"/>
        </w:rPr>
        <w:t>Достављање овог обрасца није обавезно</w:t>
      </w:r>
    </w:p>
    <w:p w:rsidR="00656839" w:rsidRPr="00656839" w:rsidRDefault="00656839" w:rsidP="00656839">
      <w:pPr>
        <w:suppressAutoHyphens/>
        <w:spacing w:after="120" w:line="100" w:lineRule="atLeast"/>
        <w:ind w:firstLine="425"/>
        <w:jc w:val="both"/>
        <w:rPr>
          <w:rFonts w:ascii="Times New Roman" w:eastAsia="Arial Unicode MS" w:hAnsi="Times New Roman" w:cs="Times New Roman"/>
          <w:bCs/>
          <w:color w:val="000000"/>
          <w:kern w:val="1"/>
          <w:sz w:val="24"/>
          <w:szCs w:val="24"/>
          <w:lang w:val="ru-RU" w:eastAsia="ar-SA"/>
        </w:rPr>
      </w:pPr>
    </w:p>
    <w:tbl>
      <w:tblPr>
        <w:tblW w:w="0" w:type="auto"/>
        <w:tblLayout w:type="fixed"/>
        <w:tblLook w:val="0000" w:firstRow="0" w:lastRow="0" w:firstColumn="0" w:lastColumn="0" w:noHBand="0" w:noVBand="0"/>
      </w:tblPr>
      <w:tblGrid>
        <w:gridCol w:w="3080"/>
        <w:gridCol w:w="3068"/>
        <w:gridCol w:w="3094"/>
      </w:tblGrid>
      <w:tr w:rsidR="00656839" w:rsidRPr="00656839" w:rsidTr="003D1245">
        <w:tc>
          <w:tcPr>
            <w:tcW w:w="3080"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proofErr w:type="spellStart"/>
            <w:r w:rsidRPr="00656839">
              <w:rPr>
                <w:rFonts w:ascii="Times New Roman" w:eastAsia="Arial Unicode MS" w:hAnsi="Times New Roman" w:cs="Times New Roman"/>
                <w:color w:val="000000"/>
                <w:kern w:val="1"/>
                <w:sz w:val="24"/>
                <w:szCs w:val="24"/>
                <w:lang w:eastAsia="ar-SA"/>
              </w:rPr>
              <w:t>Датум</w:t>
            </w:r>
            <w:proofErr w:type="spellEnd"/>
            <w:r w:rsidRPr="00656839">
              <w:rPr>
                <w:rFonts w:ascii="Times New Roman" w:eastAsia="Arial Unicode MS" w:hAnsi="Times New Roman" w:cs="Times New Roman"/>
                <w:color w:val="000000"/>
                <w:kern w:val="1"/>
                <w:sz w:val="24"/>
                <w:szCs w:val="24"/>
                <w:lang w:eastAsia="ar-SA"/>
              </w:rPr>
              <w:t>:</w:t>
            </w:r>
          </w:p>
        </w:tc>
        <w:tc>
          <w:tcPr>
            <w:tcW w:w="3068"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proofErr w:type="spellStart"/>
            <w:r w:rsidRPr="00656839">
              <w:rPr>
                <w:rFonts w:ascii="Times New Roman" w:eastAsia="Arial Unicode MS" w:hAnsi="Times New Roman" w:cs="Times New Roman"/>
                <w:color w:val="000000"/>
                <w:kern w:val="1"/>
                <w:sz w:val="24"/>
                <w:szCs w:val="24"/>
                <w:lang w:eastAsia="ar-SA"/>
              </w:rPr>
              <w:t>Потпис</w:t>
            </w:r>
            <w:proofErr w:type="spellEnd"/>
            <w:r w:rsidRPr="00656839">
              <w:rPr>
                <w:rFonts w:ascii="Times New Roman" w:eastAsia="Arial Unicode MS" w:hAnsi="Times New Roman" w:cs="Times New Roman"/>
                <w:color w:val="000000"/>
                <w:kern w:val="1"/>
                <w:sz w:val="24"/>
                <w:szCs w:val="24"/>
                <w:lang w:eastAsia="ar-SA"/>
              </w:rPr>
              <w:t xml:space="preserve"> </w:t>
            </w:r>
            <w:proofErr w:type="spellStart"/>
            <w:r w:rsidRPr="00656839">
              <w:rPr>
                <w:rFonts w:ascii="Times New Roman" w:eastAsia="Arial Unicode MS" w:hAnsi="Times New Roman" w:cs="Times New Roman"/>
                <w:color w:val="000000"/>
                <w:kern w:val="1"/>
                <w:sz w:val="24"/>
                <w:szCs w:val="24"/>
                <w:lang w:eastAsia="ar-SA"/>
              </w:rPr>
              <w:t>понуђача</w:t>
            </w:r>
            <w:proofErr w:type="spellEnd"/>
          </w:p>
        </w:tc>
      </w:tr>
      <w:tr w:rsidR="00656839" w:rsidRPr="00656839" w:rsidTr="003D1245">
        <w:tc>
          <w:tcPr>
            <w:tcW w:w="3080"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656839" w:rsidRPr="00443E3B" w:rsidRDefault="00656839" w:rsidP="00656839">
      <w:pPr>
        <w:suppressAutoHyphens/>
        <w:spacing w:after="0" w:line="100" w:lineRule="atLeast"/>
        <w:rPr>
          <w:rFonts w:ascii="Times New Roman" w:eastAsia="Arial Unicode MS" w:hAnsi="Times New Roman" w:cs="Times New Roman"/>
          <w:b/>
          <w:bCs/>
          <w:i/>
          <w:iCs/>
          <w:color w:val="000000"/>
          <w:kern w:val="1"/>
          <w:sz w:val="28"/>
          <w:szCs w:val="28"/>
          <w:lang w:val="sr-Cyrl-RS" w:eastAsia="ar-SA"/>
        </w:rPr>
      </w:pPr>
    </w:p>
    <w:p w:rsidR="00656839" w:rsidRPr="00443E3B" w:rsidRDefault="00640C7A" w:rsidP="00656839">
      <w:pPr>
        <w:suppressAutoHyphens/>
        <w:spacing w:after="0" w:line="100" w:lineRule="atLeast"/>
        <w:rPr>
          <w:rFonts w:ascii="Times New Roman" w:eastAsia="Arial Unicode MS" w:hAnsi="Times New Roman" w:cs="Times New Roman"/>
          <w:b/>
          <w:bCs/>
          <w:i/>
          <w:iCs/>
          <w:color w:val="000000"/>
          <w:kern w:val="1"/>
          <w:sz w:val="28"/>
          <w:szCs w:val="28"/>
          <w:lang w:val="sr-Cyrl-RS" w:eastAsia="ar-SA"/>
        </w:rPr>
      </w:pPr>
      <w:r>
        <w:rPr>
          <w:rFonts w:ascii="Times New Roman" w:eastAsia="Arial Unicode MS" w:hAnsi="Times New Roman" w:cs="Times New Roman"/>
          <w:b/>
          <w:bCs/>
          <w:i/>
          <w:iCs/>
          <w:color w:val="000000"/>
          <w:kern w:val="1"/>
          <w:sz w:val="28"/>
          <w:szCs w:val="28"/>
          <w:lang w:val="sr-Cyrl-RS" w:eastAsia="ar-SA"/>
        </w:rPr>
        <w:tab/>
      </w:r>
      <w:r>
        <w:rPr>
          <w:rFonts w:ascii="Times New Roman" w:eastAsia="Arial Unicode MS" w:hAnsi="Times New Roman" w:cs="Times New Roman"/>
          <w:b/>
          <w:bCs/>
          <w:i/>
          <w:iCs/>
          <w:color w:val="000000"/>
          <w:kern w:val="1"/>
          <w:sz w:val="28"/>
          <w:szCs w:val="28"/>
          <w:lang w:val="sr-Cyrl-RS" w:eastAsia="ar-SA"/>
        </w:rPr>
        <w:tab/>
        <w:t xml:space="preserve">      </w:t>
      </w:r>
    </w:p>
    <w:p w:rsidR="00656839" w:rsidRPr="00656839" w:rsidRDefault="00656839" w:rsidP="0065683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656839" w:rsidRPr="00656839" w:rsidRDefault="00656839" w:rsidP="00656839">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val="ru-RU" w:eastAsia="ar-SA"/>
        </w:rPr>
      </w:pPr>
      <w:proofErr w:type="gramStart"/>
      <w:r w:rsidRPr="00656839">
        <w:rPr>
          <w:rFonts w:ascii="Times New Roman" w:eastAsia="Arial Unicode MS" w:hAnsi="Times New Roman" w:cs="Times New Roman"/>
          <w:b/>
          <w:bCs/>
          <w:i/>
          <w:iCs/>
          <w:color w:val="000000"/>
          <w:kern w:val="1"/>
          <w:sz w:val="28"/>
          <w:szCs w:val="28"/>
          <w:lang w:eastAsia="ar-SA"/>
        </w:rPr>
        <w:t>IX</w:t>
      </w:r>
      <w:r w:rsidRPr="00656839">
        <w:rPr>
          <w:rFonts w:ascii="Times New Roman" w:eastAsia="Arial Unicode MS" w:hAnsi="Times New Roman" w:cs="Times New Roman"/>
          <w:b/>
          <w:bCs/>
          <w:i/>
          <w:iCs/>
          <w:color w:val="000000"/>
          <w:kern w:val="1"/>
          <w:sz w:val="28"/>
          <w:szCs w:val="28"/>
          <w:lang w:val="ru-RU" w:eastAsia="ar-SA"/>
        </w:rPr>
        <w:t xml:space="preserve">  ОБРАЗАЦ</w:t>
      </w:r>
      <w:proofErr w:type="gramEnd"/>
      <w:r w:rsidRPr="00656839">
        <w:rPr>
          <w:rFonts w:ascii="Times New Roman" w:eastAsia="Arial Unicode MS" w:hAnsi="Times New Roman" w:cs="Times New Roman"/>
          <w:b/>
          <w:bCs/>
          <w:i/>
          <w:iCs/>
          <w:color w:val="000000"/>
          <w:kern w:val="1"/>
          <w:sz w:val="28"/>
          <w:szCs w:val="28"/>
          <w:lang w:val="ru-RU" w:eastAsia="ar-SA"/>
        </w:rPr>
        <w:t xml:space="preserve"> ИЗЈАВЕ О НЕЗАВИСНОЈ ПОНУДИ</w:t>
      </w:r>
    </w:p>
    <w:p w:rsidR="00656839" w:rsidRPr="00656839" w:rsidRDefault="00656839" w:rsidP="00656839">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center"/>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Times New Roman" w:hAnsi="Times New Roman" w:cs="Times New Roman"/>
          <w:color w:val="000000"/>
          <w:kern w:val="1"/>
          <w:sz w:val="24"/>
          <w:szCs w:val="24"/>
          <w:lang w:val="ru-RU" w:eastAsia="ar-SA"/>
        </w:rPr>
      </w:pPr>
      <w:r w:rsidRPr="00656839">
        <w:rPr>
          <w:rFonts w:ascii="Times New Roman" w:eastAsia="Times New Roman" w:hAnsi="Times New Roman" w:cs="Times New Roman"/>
          <w:color w:val="000000"/>
          <w:kern w:val="1"/>
          <w:sz w:val="24"/>
          <w:szCs w:val="24"/>
          <w:lang w:val="ru-RU" w:eastAsia="ar-SA"/>
        </w:rPr>
        <w:t xml:space="preserve">У складу са чланом 26. Закона, ________________________________________, </w:t>
      </w:r>
    </w:p>
    <w:p w:rsidR="00656839" w:rsidRPr="00656839" w:rsidRDefault="00656839" w:rsidP="00656839">
      <w:pPr>
        <w:suppressAutoHyphens/>
        <w:spacing w:after="0" w:line="100" w:lineRule="atLeast"/>
        <w:jc w:val="both"/>
        <w:rPr>
          <w:rFonts w:ascii="Times New Roman" w:eastAsia="Times New Roman" w:hAnsi="Times New Roman" w:cs="Times New Roman"/>
          <w:color w:val="000000"/>
          <w:kern w:val="1"/>
          <w:sz w:val="24"/>
          <w:szCs w:val="24"/>
          <w:lang w:val="ru-RU" w:eastAsia="ar-SA"/>
        </w:rPr>
      </w:pPr>
      <w:r w:rsidRPr="00656839">
        <w:rPr>
          <w:rFonts w:ascii="Times New Roman" w:eastAsia="Times New Roman" w:hAnsi="Times New Roman" w:cs="Times New Roman"/>
          <w:color w:val="000000"/>
          <w:kern w:val="1"/>
          <w:sz w:val="24"/>
          <w:szCs w:val="24"/>
          <w:lang w:val="ru-RU" w:eastAsia="ar-SA"/>
        </w:rPr>
        <w:t xml:space="preserve">                                                                           </w:t>
      </w:r>
      <w:r w:rsidRPr="00656839">
        <w:rPr>
          <w:rFonts w:ascii="Times New Roman" w:eastAsia="Times New Roman" w:hAnsi="Times New Roman" w:cs="Times New Roman"/>
          <w:color w:val="000000"/>
          <w:kern w:val="1"/>
          <w:sz w:val="20"/>
          <w:szCs w:val="20"/>
          <w:lang w:val="ru-RU" w:eastAsia="ar-SA"/>
        </w:rPr>
        <w:t xml:space="preserve"> (Назив понуђача)</w:t>
      </w:r>
    </w:p>
    <w:p w:rsidR="00656839" w:rsidRPr="00656839" w:rsidRDefault="00656839" w:rsidP="00443E3B">
      <w:pPr>
        <w:suppressAutoHyphens/>
        <w:spacing w:after="0" w:line="100" w:lineRule="atLeast"/>
        <w:jc w:val="both"/>
        <w:rPr>
          <w:rFonts w:ascii="Times New Roman" w:eastAsia="Times New Roman" w:hAnsi="Times New Roman" w:cs="Times New Roman"/>
          <w:color w:val="000000"/>
          <w:w w:val="200"/>
          <w:kern w:val="1"/>
          <w:sz w:val="24"/>
          <w:szCs w:val="24"/>
          <w:lang w:val="ru-RU" w:eastAsia="ar-SA"/>
        </w:rPr>
      </w:pPr>
      <w:r w:rsidRPr="00656839">
        <w:rPr>
          <w:rFonts w:ascii="Times New Roman" w:eastAsia="Times New Roman" w:hAnsi="Times New Roman" w:cs="Times New Roman"/>
          <w:color w:val="000000"/>
          <w:kern w:val="1"/>
          <w:sz w:val="24"/>
          <w:szCs w:val="24"/>
          <w:lang w:val="ru-RU" w:eastAsia="ar-SA"/>
        </w:rPr>
        <w:t xml:space="preserve">даје: </w:t>
      </w:r>
    </w:p>
    <w:p w:rsidR="00656839" w:rsidRPr="00656839" w:rsidRDefault="00656839" w:rsidP="00656839">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656839">
        <w:rPr>
          <w:rFonts w:ascii="Times New Roman" w:eastAsia="Times New Roman" w:hAnsi="Times New Roman" w:cs="Times New Roman"/>
          <w:b/>
          <w:bCs/>
          <w:color w:val="000000"/>
          <w:kern w:val="1"/>
          <w:sz w:val="24"/>
          <w:szCs w:val="24"/>
          <w:lang w:val="sr-Cyrl-CS" w:eastAsia="ar-SA"/>
        </w:rPr>
        <w:t xml:space="preserve">ИЗЈАВУ </w:t>
      </w:r>
    </w:p>
    <w:p w:rsidR="00656839" w:rsidRPr="00656839" w:rsidRDefault="00656839" w:rsidP="00443E3B">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val="ru-RU" w:eastAsia="ar-SA"/>
        </w:rPr>
      </w:pPr>
      <w:r w:rsidRPr="00656839">
        <w:rPr>
          <w:rFonts w:ascii="Times New Roman" w:eastAsia="Times New Roman" w:hAnsi="Times New Roman" w:cs="Times New Roman"/>
          <w:b/>
          <w:bCs/>
          <w:color w:val="000000"/>
          <w:kern w:val="1"/>
          <w:sz w:val="24"/>
          <w:szCs w:val="24"/>
          <w:lang w:val="sr-Cyrl-CS" w:eastAsia="ar-SA"/>
        </w:rPr>
        <w:t>О НЕЗАВИСНОЈ</w:t>
      </w:r>
      <w:r w:rsidRPr="00656839">
        <w:rPr>
          <w:rFonts w:ascii="Times New Roman" w:eastAsia="Times New Roman" w:hAnsi="Times New Roman" w:cs="Times New Roman"/>
          <w:b/>
          <w:bCs/>
          <w:color w:val="000000"/>
          <w:kern w:val="1"/>
          <w:sz w:val="24"/>
          <w:szCs w:val="24"/>
          <w:lang w:val="ru-RU" w:eastAsia="ar-SA"/>
        </w:rPr>
        <w:t xml:space="preserve"> ПОНУДИ</w:t>
      </w:r>
    </w:p>
    <w:p w:rsidR="00656839" w:rsidRPr="00656839" w:rsidRDefault="00656839" w:rsidP="00656839">
      <w:pPr>
        <w:suppressAutoHyphens/>
        <w:spacing w:after="0" w:line="100" w:lineRule="atLeast"/>
        <w:jc w:val="both"/>
        <w:rPr>
          <w:rFonts w:ascii="Times New Roman" w:eastAsia="Times New Roman"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color w:val="000000"/>
          <w:kern w:val="1"/>
          <w:sz w:val="24"/>
          <w:szCs w:val="24"/>
          <w:lang w:val="ru-RU" w:eastAsia="ar-SA"/>
        </w:rPr>
        <w:tab/>
      </w:r>
      <w:r w:rsidRPr="00656839">
        <w:rPr>
          <w:rFonts w:ascii="Times New Roman" w:eastAsia="Arial Unicode MS" w:hAnsi="Times New Roman" w:cs="Times New Roman"/>
          <w:bCs/>
          <w:color w:val="000000"/>
          <w:kern w:val="1"/>
          <w:sz w:val="24"/>
          <w:szCs w:val="24"/>
          <w:lang w:val="ru-RU" w:eastAsia="ar-SA"/>
        </w:rPr>
        <w:t xml:space="preserve"> </w:t>
      </w:r>
    </w:p>
    <w:p w:rsidR="00656839" w:rsidRPr="00640C7A" w:rsidRDefault="00656839" w:rsidP="0065683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656839">
        <w:rPr>
          <w:rFonts w:ascii="Times New Roman" w:eastAsia="Arial Unicode MS" w:hAnsi="Times New Roman" w:cs="Times New Roman"/>
          <w:color w:val="000000"/>
          <w:kern w:val="1"/>
          <w:sz w:val="24"/>
          <w:szCs w:val="24"/>
          <w:lang w:val="ru-RU" w:eastAsia="ar-SA"/>
        </w:rPr>
        <w:t>Под пуном материјалном и кривичном одговорношћу п</w:t>
      </w:r>
      <w:r w:rsidRPr="00656839">
        <w:rPr>
          <w:rFonts w:ascii="Times New Roman" w:eastAsia="Arial Unicode MS" w:hAnsi="Times New Roman" w:cs="Times New Roman"/>
          <w:bCs/>
          <w:color w:val="000000"/>
          <w:kern w:val="1"/>
          <w:sz w:val="24"/>
          <w:szCs w:val="24"/>
          <w:lang w:val="ru-RU" w:eastAsia="ar-SA"/>
        </w:rPr>
        <w:t xml:space="preserve">отврђујем да сам понуду у </w:t>
      </w:r>
      <w:r w:rsidRPr="00656839">
        <w:rPr>
          <w:rFonts w:ascii="Times New Roman" w:eastAsia="Arial Unicode MS" w:hAnsi="Times New Roman" w:cs="Times New Roman"/>
          <w:bCs/>
          <w:color w:val="000000"/>
          <w:kern w:val="1"/>
          <w:sz w:val="24"/>
          <w:szCs w:val="24"/>
          <w:lang w:val="sr-Cyrl-CS" w:eastAsia="ar-SA"/>
        </w:rPr>
        <w:t>поступку</w:t>
      </w:r>
      <w:r w:rsidRPr="00656839">
        <w:rPr>
          <w:rFonts w:ascii="Times New Roman" w:eastAsia="Arial Unicode MS" w:hAnsi="Times New Roman" w:cs="Times New Roman"/>
          <w:bCs/>
          <w:color w:val="000000"/>
          <w:kern w:val="1"/>
          <w:sz w:val="24"/>
          <w:szCs w:val="24"/>
          <w:lang w:val="ru-RU" w:eastAsia="ar-SA"/>
        </w:rPr>
        <w:t xml:space="preserve"> јавне набавке</w:t>
      </w:r>
      <w:r w:rsidRPr="00656839">
        <w:rPr>
          <w:rFonts w:ascii="Times New Roman" w:eastAsia="Arial Unicode MS" w:hAnsi="Times New Roman" w:cs="Times New Roman"/>
          <w:color w:val="000000"/>
          <w:kern w:val="1"/>
          <w:sz w:val="24"/>
          <w:szCs w:val="24"/>
          <w:lang w:val="ru-RU" w:eastAsia="ar-SA"/>
        </w:rPr>
        <w:t xml:space="preserve"> Набавка ужине за ученике Основне школе ''Жарко Зрењанин“ Госпођинци</w:t>
      </w:r>
      <w:r w:rsidRPr="00656839">
        <w:rPr>
          <w:rFonts w:ascii="Times New Roman" w:eastAsia="Arial Unicode MS" w:hAnsi="Times New Roman" w:cs="Times New Roman"/>
          <w:i/>
          <w:iCs/>
          <w:color w:val="000000"/>
          <w:kern w:val="1"/>
          <w:sz w:val="24"/>
          <w:szCs w:val="24"/>
          <w:lang w:val="ru-RU" w:eastAsia="ar-SA"/>
        </w:rPr>
        <w:t>,</w:t>
      </w:r>
      <w:r w:rsidR="00640C7A">
        <w:rPr>
          <w:rFonts w:ascii="Times New Roman" w:eastAsia="Arial Unicode MS" w:hAnsi="Times New Roman" w:cs="Times New Roman"/>
          <w:color w:val="000000"/>
          <w:kern w:val="1"/>
          <w:sz w:val="24"/>
          <w:szCs w:val="24"/>
          <w:lang w:val="ru-RU" w:eastAsia="ar-SA"/>
        </w:rPr>
        <w:t xml:space="preserve"> број: 1/2018</w:t>
      </w:r>
      <w:r w:rsidRPr="00656839">
        <w:rPr>
          <w:rFonts w:ascii="Times New Roman" w:eastAsia="Arial Unicode MS" w:hAnsi="Times New Roman" w:cs="Times New Roman"/>
          <w:color w:val="000000"/>
          <w:kern w:val="1"/>
          <w:sz w:val="24"/>
          <w:szCs w:val="24"/>
          <w:lang w:val="ru-RU" w:eastAsia="ar-SA"/>
        </w:rPr>
        <w:t xml:space="preserve">, </w:t>
      </w:r>
      <w:r w:rsidRPr="00656839">
        <w:rPr>
          <w:rFonts w:ascii="Times New Roman" w:eastAsia="Arial Unicode MS" w:hAnsi="Times New Roman" w:cs="Times New Roman"/>
          <w:bCs/>
          <w:color w:val="000000"/>
          <w:kern w:val="1"/>
          <w:sz w:val="24"/>
          <w:szCs w:val="24"/>
          <w:lang w:val="ru-RU" w:eastAsia="ar-SA"/>
        </w:rPr>
        <w:t>поднео независно, без договора са другим понуђачима или заинтересованим лицима.</w:t>
      </w: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jc w:val="both"/>
        <w:rPr>
          <w:rFonts w:ascii="Times New Roman" w:eastAsia="Arial Unicode MS" w:hAnsi="Times New Roman" w:cs="Times New Roman"/>
          <w:bCs/>
          <w:color w:val="000000"/>
          <w:kern w:val="1"/>
          <w:sz w:val="24"/>
          <w:szCs w:val="24"/>
          <w:lang w:val="ru-RU" w:eastAsia="ar-SA"/>
        </w:rPr>
      </w:pPr>
    </w:p>
    <w:p w:rsidR="00656839" w:rsidRPr="00656839" w:rsidRDefault="00656839" w:rsidP="00656839">
      <w:pPr>
        <w:suppressAutoHyphens/>
        <w:spacing w:after="0" w:line="100" w:lineRule="atLeast"/>
        <w:ind w:firstLine="227"/>
        <w:jc w:val="both"/>
        <w:rPr>
          <w:rFonts w:ascii="Times New Roman" w:eastAsia="Times New Roman" w:hAnsi="Times New Roman" w:cs="Times New Roman"/>
          <w:color w:val="000000"/>
          <w:kern w:val="1"/>
          <w:sz w:val="24"/>
          <w:szCs w:val="24"/>
          <w:lang w:val="ru-RU" w:eastAsia="ar-SA"/>
        </w:rPr>
      </w:pPr>
    </w:p>
    <w:tbl>
      <w:tblPr>
        <w:tblW w:w="0" w:type="auto"/>
        <w:tblLayout w:type="fixed"/>
        <w:tblLook w:val="0000" w:firstRow="0" w:lastRow="0" w:firstColumn="0" w:lastColumn="0" w:noHBand="0" w:noVBand="0"/>
      </w:tblPr>
      <w:tblGrid>
        <w:gridCol w:w="3080"/>
        <w:gridCol w:w="3065"/>
        <w:gridCol w:w="3097"/>
      </w:tblGrid>
      <w:tr w:rsidR="00656839" w:rsidRPr="00656839" w:rsidTr="003D1245">
        <w:tc>
          <w:tcPr>
            <w:tcW w:w="3080"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proofErr w:type="spellStart"/>
            <w:r w:rsidRPr="00656839">
              <w:rPr>
                <w:rFonts w:ascii="Times New Roman" w:eastAsia="Arial Unicode MS" w:hAnsi="Times New Roman" w:cs="Times New Roman"/>
                <w:color w:val="000000"/>
                <w:kern w:val="1"/>
                <w:sz w:val="24"/>
                <w:szCs w:val="24"/>
                <w:lang w:eastAsia="ar-SA"/>
              </w:rPr>
              <w:t>Датум</w:t>
            </w:r>
            <w:proofErr w:type="spellEnd"/>
            <w:r w:rsidRPr="00656839">
              <w:rPr>
                <w:rFonts w:ascii="Times New Roman" w:eastAsia="Arial Unicode MS" w:hAnsi="Times New Roman" w:cs="Times New Roman"/>
                <w:color w:val="000000"/>
                <w:kern w:val="1"/>
                <w:sz w:val="24"/>
                <w:szCs w:val="24"/>
                <w:lang w:eastAsia="ar-SA"/>
              </w:rPr>
              <w:t>:</w:t>
            </w:r>
          </w:p>
        </w:tc>
        <w:tc>
          <w:tcPr>
            <w:tcW w:w="3065"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656839">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656839" w:rsidRPr="00656839" w:rsidRDefault="00656839" w:rsidP="00656839">
            <w:pPr>
              <w:suppressAutoHyphens/>
              <w:spacing w:after="120" w:line="100" w:lineRule="atLeast"/>
              <w:jc w:val="center"/>
              <w:rPr>
                <w:rFonts w:ascii="Times New Roman" w:eastAsia="Arial Unicode MS" w:hAnsi="Times New Roman" w:cs="Times New Roman"/>
                <w:color w:val="000000"/>
                <w:kern w:val="1"/>
                <w:sz w:val="24"/>
                <w:szCs w:val="24"/>
                <w:lang w:eastAsia="ar-SA"/>
              </w:rPr>
            </w:pPr>
            <w:proofErr w:type="spellStart"/>
            <w:r w:rsidRPr="00656839">
              <w:rPr>
                <w:rFonts w:ascii="Times New Roman" w:eastAsia="Arial Unicode MS" w:hAnsi="Times New Roman" w:cs="Times New Roman"/>
                <w:color w:val="000000"/>
                <w:kern w:val="1"/>
                <w:sz w:val="24"/>
                <w:szCs w:val="24"/>
                <w:lang w:eastAsia="ar-SA"/>
              </w:rPr>
              <w:t>Потпис</w:t>
            </w:r>
            <w:proofErr w:type="spellEnd"/>
            <w:r w:rsidRPr="00656839">
              <w:rPr>
                <w:rFonts w:ascii="Times New Roman" w:eastAsia="Arial Unicode MS" w:hAnsi="Times New Roman" w:cs="Times New Roman"/>
                <w:color w:val="000000"/>
                <w:kern w:val="1"/>
                <w:sz w:val="24"/>
                <w:szCs w:val="24"/>
                <w:lang w:eastAsia="ar-SA"/>
              </w:rPr>
              <w:t xml:space="preserve"> </w:t>
            </w:r>
            <w:proofErr w:type="spellStart"/>
            <w:r w:rsidRPr="00656839">
              <w:rPr>
                <w:rFonts w:ascii="Times New Roman" w:eastAsia="Arial Unicode MS" w:hAnsi="Times New Roman" w:cs="Times New Roman"/>
                <w:color w:val="000000"/>
                <w:kern w:val="1"/>
                <w:sz w:val="24"/>
                <w:szCs w:val="24"/>
                <w:lang w:eastAsia="ar-SA"/>
              </w:rPr>
              <w:t>понуђача</w:t>
            </w:r>
            <w:proofErr w:type="spellEnd"/>
          </w:p>
        </w:tc>
      </w:tr>
      <w:tr w:rsidR="00656839" w:rsidRPr="00656839" w:rsidTr="003D1245">
        <w:tc>
          <w:tcPr>
            <w:tcW w:w="3080"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656839" w:rsidRPr="00656839" w:rsidRDefault="00656839" w:rsidP="0065683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656839" w:rsidRPr="00E55B49" w:rsidRDefault="00656839" w:rsidP="0065683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656839" w:rsidRPr="00656839" w:rsidRDefault="00656839" w:rsidP="0065683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ru-RU" w:eastAsia="ar-SA"/>
        </w:rPr>
      </w:pPr>
      <w:r w:rsidRPr="00656839">
        <w:rPr>
          <w:rFonts w:ascii="Times New Roman" w:eastAsia="Arial Unicode MS" w:hAnsi="Times New Roman" w:cs="Times New Roman"/>
          <w:b/>
          <w:bCs/>
          <w:i/>
          <w:iCs/>
          <w:kern w:val="1"/>
          <w:sz w:val="24"/>
          <w:szCs w:val="24"/>
          <w:lang w:val="ru-RU" w:eastAsia="ar-SA"/>
        </w:rPr>
        <w:t xml:space="preserve">Напомена: </w:t>
      </w:r>
    </w:p>
    <w:p w:rsidR="00656839" w:rsidRPr="00656839" w:rsidRDefault="00656839" w:rsidP="0065683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ru-RU" w:eastAsia="ar-SA"/>
        </w:rPr>
      </w:pPr>
      <w:r w:rsidRPr="00656839">
        <w:rPr>
          <w:rFonts w:ascii="Times New Roman" w:eastAsia="Arial Unicode MS" w:hAnsi="Times New Roman" w:cs="Times New Roman"/>
          <w:bCs/>
          <w:i/>
          <w:iCs/>
          <w:kern w:val="1"/>
          <w:sz w:val="24"/>
          <w:szCs w:val="24"/>
          <w:lang w:val="ru-RU"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56839" w:rsidRPr="00656839" w:rsidRDefault="00656839" w:rsidP="00656839">
      <w:pPr>
        <w:tabs>
          <w:tab w:val="left" w:pos="6028"/>
        </w:tabs>
        <w:suppressAutoHyphens/>
        <w:autoSpaceDE w:val="0"/>
        <w:spacing w:after="0" w:line="240" w:lineRule="auto"/>
        <w:jc w:val="both"/>
        <w:rPr>
          <w:rFonts w:ascii="Times New Roman" w:eastAsia="Arial Unicode MS" w:hAnsi="Times New Roman" w:cs="Times New Roman"/>
          <w:color w:val="000000"/>
          <w:kern w:val="1"/>
          <w:sz w:val="24"/>
          <w:szCs w:val="24"/>
          <w:lang w:val="ru-RU" w:eastAsia="ar-SA"/>
        </w:rPr>
      </w:pPr>
    </w:p>
    <w:p w:rsidR="00656839" w:rsidRPr="00656839" w:rsidRDefault="00640C7A" w:rsidP="00656839">
      <w:pPr>
        <w:suppressAutoHyphens/>
        <w:spacing w:after="0" w:line="100" w:lineRule="atLeast"/>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r>
      <w:r>
        <w:rPr>
          <w:rFonts w:ascii="Times New Roman" w:eastAsia="Arial Unicode MS" w:hAnsi="Times New Roman" w:cs="Times New Roman"/>
          <w:color w:val="000000"/>
          <w:kern w:val="1"/>
          <w:sz w:val="24"/>
          <w:szCs w:val="24"/>
          <w:lang w:val="ru-RU" w:eastAsia="ar-SA"/>
        </w:rPr>
        <w:tab/>
        <w:t xml:space="preserve">        </w:t>
      </w:r>
    </w:p>
    <w:p w:rsidR="007D43E0" w:rsidRDefault="007D43E0"/>
    <w:sectPr w:rsidR="007D43E0" w:rsidSect="003D1245">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38" w:rsidRDefault="001A2E38">
      <w:pPr>
        <w:spacing w:after="0" w:line="240" w:lineRule="auto"/>
      </w:pPr>
      <w:r>
        <w:separator/>
      </w:r>
    </w:p>
  </w:endnote>
  <w:endnote w:type="continuationSeparator" w:id="0">
    <w:p w:rsidR="001A2E38" w:rsidRDefault="001A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45" w:rsidRDefault="003D1245">
    <w:pPr>
      <w:rPr>
        <w:lang w:val="sr-Cyrl-RS"/>
      </w:rPr>
    </w:pPr>
  </w:p>
  <w:p w:rsidR="003D1245" w:rsidRDefault="003D1245">
    <w:pPr>
      <w:rPr>
        <w:lang w:val="sr-Cyrl-RS"/>
      </w:rPr>
    </w:pPr>
  </w:p>
  <w:p w:rsidR="003D1245" w:rsidRPr="00164D11" w:rsidRDefault="003D1245">
    <w:pPr>
      <w:rPr>
        <w:lang w:val="sr-Cyrl-RS"/>
      </w:rPr>
    </w:pPr>
  </w:p>
  <w:p w:rsidR="003D1245" w:rsidRDefault="003D1245">
    <w:pPr>
      <w:rPr>
        <w:lang w:val="sr-Cyrl-RS"/>
      </w:rPr>
    </w:pPr>
  </w:p>
  <w:p w:rsidR="003D1245" w:rsidRPr="00164D11" w:rsidRDefault="003D1245">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38" w:rsidRDefault="001A2E38">
      <w:pPr>
        <w:spacing w:after="0" w:line="240" w:lineRule="auto"/>
      </w:pPr>
      <w:r>
        <w:separator/>
      </w:r>
    </w:p>
  </w:footnote>
  <w:footnote w:type="continuationSeparator" w:id="0">
    <w:p w:rsidR="001A2E38" w:rsidRDefault="001A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6D1F68"/>
    <w:multiLevelType w:val="hybridMultilevel"/>
    <w:tmpl w:val="AC164C40"/>
    <w:lvl w:ilvl="0" w:tplc="BA18B27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5"/>
  </w:num>
  <w:num w:numId="13">
    <w:abstractNumId w:val="18"/>
  </w:num>
  <w:num w:numId="14">
    <w:abstractNumId w:val="12"/>
  </w:num>
  <w:num w:numId="15">
    <w:abstractNumId w:val="10"/>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9"/>
    <w:rsid w:val="00023A79"/>
    <w:rsid w:val="000B545B"/>
    <w:rsid w:val="000C5E63"/>
    <w:rsid w:val="000E2C59"/>
    <w:rsid w:val="001708F7"/>
    <w:rsid w:val="00176327"/>
    <w:rsid w:val="001A2E38"/>
    <w:rsid w:val="002A153B"/>
    <w:rsid w:val="002C395C"/>
    <w:rsid w:val="00376F2B"/>
    <w:rsid w:val="003C3FB1"/>
    <w:rsid w:val="003D1245"/>
    <w:rsid w:val="003E4B4A"/>
    <w:rsid w:val="003E6FA3"/>
    <w:rsid w:val="0043134F"/>
    <w:rsid w:val="00443E3B"/>
    <w:rsid w:val="00457D25"/>
    <w:rsid w:val="00465622"/>
    <w:rsid w:val="00484050"/>
    <w:rsid w:val="00504678"/>
    <w:rsid w:val="00520CCA"/>
    <w:rsid w:val="00587FB3"/>
    <w:rsid w:val="005D3213"/>
    <w:rsid w:val="005E7D8A"/>
    <w:rsid w:val="00604DDD"/>
    <w:rsid w:val="00640C7A"/>
    <w:rsid w:val="00656839"/>
    <w:rsid w:val="00767380"/>
    <w:rsid w:val="00767546"/>
    <w:rsid w:val="007C1C4A"/>
    <w:rsid w:val="007D43E0"/>
    <w:rsid w:val="00817CB4"/>
    <w:rsid w:val="008250A1"/>
    <w:rsid w:val="00847021"/>
    <w:rsid w:val="008C326C"/>
    <w:rsid w:val="008D608A"/>
    <w:rsid w:val="00905569"/>
    <w:rsid w:val="009847AD"/>
    <w:rsid w:val="00A80DCC"/>
    <w:rsid w:val="00AA7AF6"/>
    <w:rsid w:val="00AB6911"/>
    <w:rsid w:val="00C04E8A"/>
    <w:rsid w:val="00C34649"/>
    <w:rsid w:val="00C36756"/>
    <w:rsid w:val="00D04E43"/>
    <w:rsid w:val="00D24909"/>
    <w:rsid w:val="00DC18D9"/>
    <w:rsid w:val="00DE38CE"/>
    <w:rsid w:val="00E1124F"/>
    <w:rsid w:val="00E55B49"/>
    <w:rsid w:val="00EC1D48"/>
    <w:rsid w:val="00ED06F4"/>
    <w:rsid w:val="00F47E9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5683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65683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5683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5683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5683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5683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5683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5683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5683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39"/>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65683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5683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5683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5683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5683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5683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5683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56839"/>
    <w:rPr>
      <w:rFonts w:ascii="Arial" w:eastAsia="Times New Roman" w:hAnsi="Arial" w:cs="Arial"/>
      <w:color w:val="000000"/>
      <w:kern w:val="1"/>
      <w:sz w:val="24"/>
      <w:szCs w:val="24"/>
      <w:lang w:eastAsia="ar-SA"/>
    </w:rPr>
  </w:style>
  <w:style w:type="numbering" w:customStyle="1" w:styleId="NoList1">
    <w:name w:val="No List1"/>
    <w:next w:val="NoList"/>
    <w:semiHidden/>
    <w:rsid w:val="00656839"/>
  </w:style>
  <w:style w:type="paragraph" w:styleId="BodyText">
    <w:name w:val="Body Text"/>
    <w:basedOn w:val="Normal"/>
    <w:link w:val="BodyTextChar"/>
    <w:rsid w:val="0065683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56839"/>
    <w:rPr>
      <w:rFonts w:ascii="Times New Roman" w:eastAsia="Arial Unicode MS" w:hAnsi="Times New Roman" w:cs="Times New Roman"/>
      <w:color w:val="000000"/>
      <w:kern w:val="1"/>
      <w:sz w:val="24"/>
      <w:szCs w:val="24"/>
      <w:lang w:eastAsia="ar-SA"/>
    </w:rPr>
  </w:style>
  <w:style w:type="character" w:customStyle="1" w:styleId="WW8Num2z0">
    <w:name w:val="WW8Num2z0"/>
    <w:rsid w:val="00656839"/>
    <w:rPr>
      <w:rFonts w:ascii="Symbol" w:hAnsi="Symbol" w:cs="Symbol"/>
    </w:rPr>
  </w:style>
  <w:style w:type="character" w:customStyle="1" w:styleId="WW8Num2z1">
    <w:name w:val="WW8Num2z1"/>
    <w:rsid w:val="00656839"/>
    <w:rPr>
      <w:rFonts w:ascii="Courier New" w:hAnsi="Courier New" w:cs="Courier New"/>
    </w:rPr>
  </w:style>
  <w:style w:type="character" w:customStyle="1" w:styleId="WW8Num2z2">
    <w:name w:val="WW8Num2z2"/>
    <w:rsid w:val="00656839"/>
    <w:rPr>
      <w:rFonts w:ascii="Wingdings" w:hAnsi="Wingdings" w:cs="Wingdings"/>
    </w:rPr>
  </w:style>
  <w:style w:type="character" w:customStyle="1" w:styleId="WW8Num3z0">
    <w:name w:val="WW8Num3z0"/>
    <w:rsid w:val="00656839"/>
    <w:rPr>
      <w:b/>
    </w:rPr>
  </w:style>
  <w:style w:type="character" w:customStyle="1" w:styleId="WW8Num3z1">
    <w:name w:val="WW8Num3z1"/>
    <w:rsid w:val="00656839"/>
    <w:rPr>
      <w:b/>
      <w:i w:val="0"/>
      <w:sz w:val="24"/>
      <w:szCs w:val="24"/>
    </w:rPr>
  </w:style>
  <w:style w:type="character" w:customStyle="1" w:styleId="WW8Num4z0">
    <w:name w:val="WW8Num4z0"/>
    <w:rsid w:val="00656839"/>
    <w:rPr>
      <w:rFonts w:cs="Arial"/>
      <w:i w:val="0"/>
      <w:sz w:val="24"/>
    </w:rPr>
  </w:style>
  <w:style w:type="character" w:customStyle="1" w:styleId="WW8Num5z0">
    <w:name w:val="WW8Num5z0"/>
    <w:rsid w:val="00656839"/>
    <w:rPr>
      <w:rFonts w:cs="Arial"/>
      <w:b w:val="0"/>
      <w:i w:val="0"/>
      <w:sz w:val="24"/>
    </w:rPr>
  </w:style>
  <w:style w:type="character" w:customStyle="1" w:styleId="WW8Num6z0">
    <w:name w:val="WW8Num6z0"/>
    <w:rsid w:val="00656839"/>
    <w:rPr>
      <w:rFonts w:ascii="Symbol" w:hAnsi="Symbol" w:cs="Symbol"/>
    </w:rPr>
  </w:style>
  <w:style w:type="character" w:customStyle="1" w:styleId="WW8Num6z1">
    <w:name w:val="WW8Num6z1"/>
    <w:rsid w:val="00656839"/>
    <w:rPr>
      <w:rFonts w:ascii="Courier New" w:hAnsi="Courier New" w:cs="Courier New"/>
    </w:rPr>
  </w:style>
  <w:style w:type="character" w:customStyle="1" w:styleId="WW8Num6z2">
    <w:name w:val="WW8Num6z2"/>
    <w:rsid w:val="00656839"/>
    <w:rPr>
      <w:rFonts w:ascii="Wingdings" w:hAnsi="Wingdings" w:cs="Wingdings"/>
    </w:rPr>
  </w:style>
  <w:style w:type="character" w:customStyle="1" w:styleId="WW8Num7z0">
    <w:name w:val="WW8Num7z0"/>
    <w:rsid w:val="00656839"/>
    <w:rPr>
      <w:b w:val="0"/>
      <w:i w:val="0"/>
      <w:color w:val="00000A"/>
    </w:rPr>
  </w:style>
  <w:style w:type="character" w:customStyle="1" w:styleId="WW8Num7z1">
    <w:name w:val="WW8Num7z1"/>
    <w:rsid w:val="00656839"/>
    <w:rPr>
      <w:rFonts w:ascii="Courier New" w:hAnsi="Courier New" w:cs="Courier New"/>
    </w:rPr>
  </w:style>
  <w:style w:type="character" w:customStyle="1" w:styleId="WW8Num7z2">
    <w:name w:val="WW8Num7z2"/>
    <w:rsid w:val="00656839"/>
    <w:rPr>
      <w:rFonts w:ascii="Wingdings" w:hAnsi="Wingdings" w:cs="Wingdings"/>
    </w:rPr>
  </w:style>
  <w:style w:type="character" w:customStyle="1" w:styleId="WW8Num8z0">
    <w:name w:val="WW8Num8z0"/>
    <w:rsid w:val="00656839"/>
    <w:rPr>
      <w:rFonts w:ascii="Symbol" w:hAnsi="Symbol" w:cs="Symbol"/>
    </w:rPr>
  </w:style>
  <w:style w:type="character" w:customStyle="1" w:styleId="WW8Num9z0">
    <w:name w:val="WW8Num9z0"/>
    <w:rsid w:val="00656839"/>
    <w:rPr>
      <w:i w:val="0"/>
    </w:rPr>
  </w:style>
  <w:style w:type="character" w:customStyle="1" w:styleId="WW8Num9z1">
    <w:name w:val="WW8Num9z1"/>
    <w:rsid w:val="00656839"/>
    <w:rPr>
      <w:rFonts w:ascii="Courier New" w:hAnsi="Courier New" w:cs="Courier New"/>
    </w:rPr>
  </w:style>
  <w:style w:type="character" w:customStyle="1" w:styleId="WW8Num9z2">
    <w:name w:val="WW8Num9z2"/>
    <w:rsid w:val="00656839"/>
    <w:rPr>
      <w:rFonts w:ascii="Wingdings" w:hAnsi="Wingdings" w:cs="Wingdings"/>
    </w:rPr>
  </w:style>
  <w:style w:type="character" w:customStyle="1" w:styleId="WW8Num8z1">
    <w:name w:val="WW8Num8z1"/>
    <w:rsid w:val="00656839"/>
    <w:rPr>
      <w:rFonts w:ascii="Courier New" w:hAnsi="Courier New" w:cs="Courier New"/>
    </w:rPr>
  </w:style>
  <w:style w:type="character" w:customStyle="1" w:styleId="WW8Num8z2">
    <w:name w:val="WW8Num8z2"/>
    <w:rsid w:val="00656839"/>
    <w:rPr>
      <w:rFonts w:ascii="Wingdings" w:hAnsi="Wingdings" w:cs="Wingdings"/>
    </w:rPr>
  </w:style>
  <w:style w:type="character" w:customStyle="1" w:styleId="WW8Num10z0">
    <w:name w:val="WW8Num10z0"/>
    <w:rsid w:val="00656839"/>
    <w:rPr>
      <w:rFonts w:ascii="Symbol" w:hAnsi="Symbol" w:cs="Symbol"/>
    </w:rPr>
  </w:style>
  <w:style w:type="character" w:customStyle="1" w:styleId="WW8Num10z1">
    <w:name w:val="WW8Num10z1"/>
    <w:rsid w:val="00656839"/>
    <w:rPr>
      <w:rFonts w:ascii="Courier New" w:hAnsi="Courier New" w:cs="Courier New"/>
    </w:rPr>
  </w:style>
  <w:style w:type="character" w:customStyle="1" w:styleId="WW8Num10z2">
    <w:name w:val="WW8Num10z2"/>
    <w:rsid w:val="00656839"/>
    <w:rPr>
      <w:rFonts w:ascii="Wingdings" w:hAnsi="Wingdings" w:cs="Wingdings"/>
    </w:rPr>
  </w:style>
  <w:style w:type="character" w:customStyle="1" w:styleId="WW8Num12z0">
    <w:name w:val="WW8Num12z0"/>
    <w:rsid w:val="00656839"/>
    <w:rPr>
      <w:b/>
    </w:rPr>
  </w:style>
  <w:style w:type="character" w:customStyle="1" w:styleId="WW8Num12z1">
    <w:name w:val="WW8Num12z1"/>
    <w:rsid w:val="00656839"/>
    <w:rPr>
      <w:b/>
      <w:i w:val="0"/>
      <w:sz w:val="24"/>
      <w:szCs w:val="24"/>
    </w:rPr>
  </w:style>
  <w:style w:type="character" w:customStyle="1" w:styleId="WW8Num13z0">
    <w:name w:val="WW8Num13z0"/>
    <w:rsid w:val="00656839"/>
    <w:rPr>
      <w:b w:val="0"/>
    </w:rPr>
  </w:style>
  <w:style w:type="character" w:customStyle="1" w:styleId="WW8Num15z0">
    <w:name w:val="WW8Num15z0"/>
    <w:rsid w:val="00656839"/>
    <w:rPr>
      <w:rFonts w:ascii="Wingdings" w:hAnsi="Wingdings" w:cs="Wingdings"/>
    </w:rPr>
  </w:style>
  <w:style w:type="character" w:customStyle="1" w:styleId="WW8Num15z1">
    <w:name w:val="WW8Num15z1"/>
    <w:rsid w:val="00656839"/>
    <w:rPr>
      <w:rFonts w:ascii="Courier New" w:hAnsi="Courier New" w:cs="Courier New"/>
    </w:rPr>
  </w:style>
  <w:style w:type="character" w:customStyle="1" w:styleId="WW8Num15z3">
    <w:name w:val="WW8Num15z3"/>
    <w:rsid w:val="00656839"/>
    <w:rPr>
      <w:rFonts w:ascii="Symbol" w:hAnsi="Symbol" w:cs="Symbol"/>
    </w:rPr>
  </w:style>
  <w:style w:type="character" w:customStyle="1" w:styleId="WW-DefaultParagraphFont">
    <w:name w:val="WW-Default Paragraph Font"/>
    <w:rsid w:val="00656839"/>
  </w:style>
  <w:style w:type="character" w:customStyle="1" w:styleId="ListParagraphChar">
    <w:name w:val="List Paragraph Char"/>
    <w:rsid w:val="00656839"/>
  </w:style>
  <w:style w:type="character" w:customStyle="1" w:styleId="CommentReference1">
    <w:name w:val="Comment Reference1"/>
    <w:rsid w:val="00656839"/>
    <w:rPr>
      <w:sz w:val="16"/>
      <w:szCs w:val="16"/>
    </w:rPr>
  </w:style>
  <w:style w:type="character" w:customStyle="1" w:styleId="CommentTextChar">
    <w:name w:val="Comment Text Char"/>
    <w:rsid w:val="00656839"/>
    <w:rPr>
      <w:sz w:val="20"/>
      <w:szCs w:val="20"/>
    </w:rPr>
  </w:style>
  <w:style w:type="character" w:customStyle="1" w:styleId="CommentSubjectChar">
    <w:name w:val="Comment Subject Char"/>
    <w:rsid w:val="00656839"/>
    <w:rPr>
      <w:b/>
      <w:bCs/>
      <w:sz w:val="20"/>
      <w:szCs w:val="20"/>
    </w:rPr>
  </w:style>
  <w:style w:type="character" w:customStyle="1" w:styleId="BalloonTextChar">
    <w:name w:val="Balloon Text Char"/>
    <w:rsid w:val="00656839"/>
    <w:rPr>
      <w:rFonts w:ascii="Tahoma" w:hAnsi="Tahoma" w:cs="Tahoma"/>
      <w:sz w:val="16"/>
      <w:szCs w:val="16"/>
    </w:rPr>
  </w:style>
  <w:style w:type="character" w:customStyle="1" w:styleId="BodyText2Char">
    <w:name w:val="Body Text 2 Char"/>
    <w:rsid w:val="00656839"/>
    <w:rPr>
      <w:sz w:val="24"/>
      <w:szCs w:val="24"/>
    </w:rPr>
  </w:style>
  <w:style w:type="character" w:customStyle="1" w:styleId="BodyText2Char1">
    <w:name w:val="Body Text 2 Char1"/>
    <w:basedOn w:val="WW-DefaultParagraphFont"/>
    <w:rsid w:val="00656839"/>
  </w:style>
  <w:style w:type="character" w:customStyle="1" w:styleId="BodyText3Char">
    <w:name w:val="Body Text 3 Char"/>
    <w:rsid w:val="00656839"/>
    <w:rPr>
      <w:rFonts w:ascii="Times New Roman" w:eastAsia="Times New Roman" w:hAnsi="Times New Roman" w:cs="Times New Roman"/>
      <w:sz w:val="16"/>
      <w:szCs w:val="16"/>
    </w:rPr>
  </w:style>
  <w:style w:type="character" w:customStyle="1" w:styleId="NoSpacingChar">
    <w:name w:val="No Spacing Char"/>
    <w:rsid w:val="00656839"/>
    <w:rPr>
      <w:rFonts w:cs="font293"/>
      <w:lang w:val="en-US"/>
    </w:rPr>
  </w:style>
  <w:style w:type="character" w:customStyle="1" w:styleId="HeaderChar">
    <w:name w:val="Header Char"/>
    <w:basedOn w:val="WW-DefaultParagraphFont"/>
    <w:rsid w:val="00656839"/>
  </w:style>
  <w:style w:type="character" w:customStyle="1" w:styleId="FooterChar">
    <w:name w:val="Footer Char"/>
    <w:basedOn w:val="WW-DefaultParagraphFont"/>
    <w:rsid w:val="00656839"/>
  </w:style>
  <w:style w:type="character" w:customStyle="1" w:styleId="ListLabel1">
    <w:name w:val="ListLabel 1"/>
    <w:rsid w:val="00656839"/>
    <w:rPr>
      <w:rFonts w:cs="Courier New"/>
    </w:rPr>
  </w:style>
  <w:style w:type="character" w:customStyle="1" w:styleId="ListLabel2">
    <w:name w:val="ListLabel 2"/>
    <w:rsid w:val="00656839"/>
    <w:rPr>
      <w:b/>
      <w:i w:val="0"/>
      <w:sz w:val="24"/>
      <w:szCs w:val="24"/>
    </w:rPr>
  </w:style>
  <w:style w:type="character" w:customStyle="1" w:styleId="ListLabel3">
    <w:name w:val="ListLabel 3"/>
    <w:rsid w:val="00656839"/>
    <w:rPr>
      <w:rFonts w:cs="Arial"/>
      <w:i w:val="0"/>
      <w:sz w:val="24"/>
    </w:rPr>
  </w:style>
  <w:style w:type="character" w:customStyle="1" w:styleId="ListLabel4">
    <w:name w:val="ListLabel 4"/>
    <w:rsid w:val="00656839"/>
    <w:rPr>
      <w:rFonts w:cs="Arial"/>
      <w:b w:val="0"/>
      <w:i w:val="0"/>
      <w:sz w:val="24"/>
    </w:rPr>
  </w:style>
  <w:style w:type="character" w:customStyle="1" w:styleId="ListLabel5">
    <w:name w:val="ListLabel 5"/>
    <w:rsid w:val="00656839"/>
    <w:rPr>
      <w:rFonts w:cs="Calibri"/>
    </w:rPr>
  </w:style>
  <w:style w:type="character" w:customStyle="1" w:styleId="ListLabel6">
    <w:name w:val="ListLabel 6"/>
    <w:rsid w:val="00656839"/>
    <w:rPr>
      <w:b w:val="0"/>
      <w:i w:val="0"/>
      <w:color w:val="00000A"/>
    </w:rPr>
  </w:style>
  <w:style w:type="character" w:customStyle="1" w:styleId="ListLabel7">
    <w:name w:val="ListLabel 7"/>
    <w:rsid w:val="00656839"/>
    <w:rPr>
      <w:rFonts w:eastAsia="TimesNewRomanPSMT" w:cs="Times New Roman"/>
    </w:rPr>
  </w:style>
  <w:style w:type="character" w:customStyle="1" w:styleId="ListLabel8">
    <w:name w:val="ListLabel 8"/>
    <w:rsid w:val="00656839"/>
    <w:rPr>
      <w:i w:val="0"/>
    </w:rPr>
  </w:style>
  <w:style w:type="character" w:customStyle="1" w:styleId="NumberingSymbols">
    <w:name w:val="Numbering Symbols"/>
    <w:rsid w:val="00656839"/>
  </w:style>
  <w:style w:type="paragraph" w:customStyle="1" w:styleId="Heading">
    <w:name w:val="Heading"/>
    <w:basedOn w:val="Normal"/>
    <w:next w:val="BodyText"/>
    <w:rsid w:val="0065683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56839"/>
    <w:rPr>
      <w:rFonts w:cs="Mangal"/>
    </w:rPr>
  </w:style>
  <w:style w:type="paragraph" w:styleId="Caption">
    <w:name w:val="caption"/>
    <w:basedOn w:val="Normal"/>
    <w:qFormat/>
    <w:rsid w:val="0065683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5683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5683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5683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56839"/>
    <w:rPr>
      <w:b/>
      <w:bCs/>
    </w:rPr>
  </w:style>
  <w:style w:type="paragraph" w:styleId="BalloonText">
    <w:name w:val="Balloon Text"/>
    <w:basedOn w:val="Normal"/>
    <w:link w:val="BalloonTextChar1"/>
    <w:rsid w:val="0065683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5683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56839"/>
    <w:pPr>
      <w:suppressLineNumbers/>
    </w:pPr>
    <w:rPr>
      <w:sz w:val="32"/>
      <w:szCs w:val="32"/>
    </w:rPr>
  </w:style>
  <w:style w:type="paragraph" w:styleId="BodyText2">
    <w:name w:val="Body Text 2"/>
    <w:basedOn w:val="Normal"/>
    <w:link w:val="BodyText2Char2"/>
    <w:rsid w:val="0065683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5683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5683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56839"/>
    <w:rPr>
      <w:rFonts w:ascii="Times New Roman" w:eastAsia="Times New Roman" w:hAnsi="Times New Roman" w:cs="Times New Roman"/>
      <w:color w:val="000000"/>
      <w:kern w:val="1"/>
      <w:sz w:val="16"/>
      <w:szCs w:val="16"/>
      <w:lang w:eastAsia="ar-SA"/>
    </w:rPr>
  </w:style>
  <w:style w:type="paragraph" w:styleId="NoSpacing">
    <w:name w:val="No Spacing"/>
    <w:qFormat/>
    <w:rsid w:val="0065683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5683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5683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5683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56839"/>
    <w:pPr>
      <w:jc w:val="center"/>
    </w:pPr>
    <w:rPr>
      <w:b/>
      <w:bCs/>
    </w:rPr>
  </w:style>
  <w:style w:type="paragraph" w:customStyle="1" w:styleId="PythagoreanTheorem">
    <w:name w:val="Pythagorean Theorem"/>
    <w:rsid w:val="00656839"/>
    <w:pPr>
      <w:suppressAutoHyphens/>
    </w:pPr>
    <w:rPr>
      <w:rFonts w:ascii="Calibri" w:eastAsia="MS Mincho" w:hAnsi="Calibri" w:cs="Arial"/>
      <w:lang w:eastAsia="ar-SA"/>
    </w:rPr>
  </w:style>
  <w:style w:type="character" w:styleId="Hyperlink">
    <w:name w:val="Hyperlink"/>
    <w:rsid w:val="00656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5683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65683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5683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5683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5683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5683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5683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5683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5683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39"/>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65683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5683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5683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5683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5683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5683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5683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56839"/>
    <w:rPr>
      <w:rFonts w:ascii="Arial" w:eastAsia="Times New Roman" w:hAnsi="Arial" w:cs="Arial"/>
      <w:color w:val="000000"/>
      <w:kern w:val="1"/>
      <w:sz w:val="24"/>
      <w:szCs w:val="24"/>
      <w:lang w:eastAsia="ar-SA"/>
    </w:rPr>
  </w:style>
  <w:style w:type="numbering" w:customStyle="1" w:styleId="NoList1">
    <w:name w:val="No List1"/>
    <w:next w:val="NoList"/>
    <w:semiHidden/>
    <w:rsid w:val="00656839"/>
  </w:style>
  <w:style w:type="paragraph" w:styleId="BodyText">
    <w:name w:val="Body Text"/>
    <w:basedOn w:val="Normal"/>
    <w:link w:val="BodyTextChar"/>
    <w:rsid w:val="0065683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56839"/>
    <w:rPr>
      <w:rFonts w:ascii="Times New Roman" w:eastAsia="Arial Unicode MS" w:hAnsi="Times New Roman" w:cs="Times New Roman"/>
      <w:color w:val="000000"/>
      <w:kern w:val="1"/>
      <w:sz w:val="24"/>
      <w:szCs w:val="24"/>
      <w:lang w:eastAsia="ar-SA"/>
    </w:rPr>
  </w:style>
  <w:style w:type="character" w:customStyle="1" w:styleId="WW8Num2z0">
    <w:name w:val="WW8Num2z0"/>
    <w:rsid w:val="00656839"/>
    <w:rPr>
      <w:rFonts w:ascii="Symbol" w:hAnsi="Symbol" w:cs="Symbol"/>
    </w:rPr>
  </w:style>
  <w:style w:type="character" w:customStyle="1" w:styleId="WW8Num2z1">
    <w:name w:val="WW8Num2z1"/>
    <w:rsid w:val="00656839"/>
    <w:rPr>
      <w:rFonts w:ascii="Courier New" w:hAnsi="Courier New" w:cs="Courier New"/>
    </w:rPr>
  </w:style>
  <w:style w:type="character" w:customStyle="1" w:styleId="WW8Num2z2">
    <w:name w:val="WW8Num2z2"/>
    <w:rsid w:val="00656839"/>
    <w:rPr>
      <w:rFonts w:ascii="Wingdings" w:hAnsi="Wingdings" w:cs="Wingdings"/>
    </w:rPr>
  </w:style>
  <w:style w:type="character" w:customStyle="1" w:styleId="WW8Num3z0">
    <w:name w:val="WW8Num3z0"/>
    <w:rsid w:val="00656839"/>
    <w:rPr>
      <w:b/>
    </w:rPr>
  </w:style>
  <w:style w:type="character" w:customStyle="1" w:styleId="WW8Num3z1">
    <w:name w:val="WW8Num3z1"/>
    <w:rsid w:val="00656839"/>
    <w:rPr>
      <w:b/>
      <w:i w:val="0"/>
      <w:sz w:val="24"/>
      <w:szCs w:val="24"/>
    </w:rPr>
  </w:style>
  <w:style w:type="character" w:customStyle="1" w:styleId="WW8Num4z0">
    <w:name w:val="WW8Num4z0"/>
    <w:rsid w:val="00656839"/>
    <w:rPr>
      <w:rFonts w:cs="Arial"/>
      <w:i w:val="0"/>
      <w:sz w:val="24"/>
    </w:rPr>
  </w:style>
  <w:style w:type="character" w:customStyle="1" w:styleId="WW8Num5z0">
    <w:name w:val="WW8Num5z0"/>
    <w:rsid w:val="00656839"/>
    <w:rPr>
      <w:rFonts w:cs="Arial"/>
      <w:b w:val="0"/>
      <w:i w:val="0"/>
      <w:sz w:val="24"/>
    </w:rPr>
  </w:style>
  <w:style w:type="character" w:customStyle="1" w:styleId="WW8Num6z0">
    <w:name w:val="WW8Num6z0"/>
    <w:rsid w:val="00656839"/>
    <w:rPr>
      <w:rFonts w:ascii="Symbol" w:hAnsi="Symbol" w:cs="Symbol"/>
    </w:rPr>
  </w:style>
  <w:style w:type="character" w:customStyle="1" w:styleId="WW8Num6z1">
    <w:name w:val="WW8Num6z1"/>
    <w:rsid w:val="00656839"/>
    <w:rPr>
      <w:rFonts w:ascii="Courier New" w:hAnsi="Courier New" w:cs="Courier New"/>
    </w:rPr>
  </w:style>
  <w:style w:type="character" w:customStyle="1" w:styleId="WW8Num6z2">
    <w:name w:val="WW8Num6z2"/>
    <w:rsid w:val="00656839"/>
    <w:rPr>
      <w:rFonts w:ascii="Wingdings" w:hAnsi="Wingdings" w:cs="Wingdings"/>
    </w:rPr>
  </w:style>
  <w:style w:type="character" w:customStyle="1" w:styleId="WW8Num7z0">
    <w:name w:val="WW8Num7z0"/>
    <w:rsid w:val="00656839"/>
    <w:rPr>
      <w:b w:val="0"/>
      <w:i w:val="0"/>
      <w:color w:val="00000A"/>
    </w:rPr>
  </w:style>
  <w:style w:type="character" w:customStyle="1" w:styleId="WW8Num7z1">
    <w:name w:val="WW8Num7z1"/>
    <w:rsid w:val="00656839"/>
    <w:rPr>
      <w:rFonts w:ascii="Courier New" w:hAnsi="Courier New" w:cs="Courier New"/>
    </w:rPr>
  </w:style>
  <w:style w:type="character" w:customStyle="1" w:styleId="WW8Num7z2">
    <w:name w:val="WW8Num7z2"/>
    <w:rsid w:val="00656839"/>
    <w:rPr>
      <w:rFonts w:ascii="Wingdings" w:hAnsi="Wingdings" w:cs="Wingdings"/>
    </w:rPr>
  </w:style>
  <w:style w:type="character" w:customStyle="1" w:styleId="WW8Num8z0">
    <w:name w:val="WW8Num8z0"/>
    <w:rsid w:val="00656839"/>
    <w:rPr>
      <w:rFonts w:ascii="Symbol" w:hAnsi="Symbol" w:cs="Symbol"/>
    </w:rPr>
  </w:style>
  <w:style w:type="character" w:customStyle="1" w:styleId="WW8Num9z0">
    <w:name w:val="WW8Num9z0"/>
    <w:rsid w:val="00656839"/>
    <w:rPr>
      <w:i w:val="0"/>
    </w:rPr>
  </w:style>
  <w:style w:type="character" w:customStyle="1" w:styleId="WW8Num9z1">
    <w:name w:val="WW8Num9z1"/>
    <w:rsid w:val="00656839"/>
    <w:rPr>
      <w:rFonts w:ascii="Courier New" w:hAnsi="Courier New" w:cs="Courier New"/>
    </w:rPr>
  </w:style>
  <w:style w:type="character" w:customStyle="1" w:styleId="WW8Num9z2">
    <w:name w:val="WW8Num9z2"/>
    <w:rsid w:val="00656839"/>
    <w:rPr>
      <w:rFonts w:ascii="Wingdings" w:hAnsi="Wingdings" w:cs="Wingdings"/>
    </w:rPr>
  </w:style>
  <w:style w:type="character" w:customStyle="1" w:styleId="WW8Num8z1">
    <w:name w:val="WW8Num8z1"/>
    <w:rsid w:val="00656839"/>
    <w:rPr>
      <w:rFonts w:ascii="Courier New" w:hAnsi="Courier New" w:cs="Courier New"/>
    </w:rPr>
  </w:style>
  <w:style w:type="character" w:customStyle="1" w:styleId="WW8Num8z2">
    <w:name w:val="WW8Num8z2"/>
    <w:rsid w:val="00656839"/>
    <w:rPr>
      <w:rFonts w:ascii="Wingdings" w:hAnsi="Wingdings" w:cs="Wingdings"/>
    </w:rPr>
  </w:style>
  <w:style w:type="character" w:customStyle="1" w:styleId="WW8Num10z0">
    <w:name w:val="WW8Num10z0"/>
    <w:rsid w:val="00656839"/>
    <w:rPr>
      <w:rFonts w:ascii="Symbol" w:hAnsi="Symbol" w:cs="Symbol"/>
    </w:rPr>
  </w:style>
  <w:style w:type="character" w:customStyle="1" w:styleId="WW8Num10z1">
    <w:name w:val="WW8Num10z1"/>
    <w:rsid w:val="00656839"/>
    <w:rPr>
      <w:rFonts w:ascii="Courier New" w:hAnsi="Courier New" w:cs="Courier New"/>
    </w:rPr>
  </w:style>
  <w:style w:type="character" w:customStyle="1" w:styleId="WW8Num10z2">
    <w:name w:val="WW8Num10z2"/>
    <w:rsid w:val="00656839"/>
    <w:rPr>
      <w:rFonts w:ascii="Wingdings" w:hAnsi="Wingdings" w:cs="Wingdings"/>
    </w:rPr>
  </w:style>
  <w:style w:type="character" w:customStyle="1" w:styleId="WW8Num12z0">
    <w:name w:val="WW8Num12z0"/>
    <w:rsid w:val="00656839"/>
    <w:rPr>
      <w:b/>
    </w:rPr>
  </w:style>
  <w:style w:type="character" w:customStyle="1" w:styleId="WW8Num12z1">
    <w:name w:val="WW8Num12z1"/>
    <w:rsid w:val="00656839"/>
    <w:rPr>
      <w:b/>
      <w:i w:val="0"/>
      <w:sz w:val="24"/>
      <w:szCs w:val="24"/>
    </w:rPr>
  </w:style>
  <w:style w:type="character" w:customStyle="1" w:styleId="WW8Num13z0">
    <w:name w:val="WW8Num13z0"/>
    <w:rsid w:val="00656839"/>
    <w:rPr>
      <w:b w:val="0"/>
    </w:rPr>
  </w:style>
  <w:style w:type="character" w:customStyle="1" w:styleId="WW8Num15z0">
    <w:name w:val="WW8Num15z0"/>
    <w:rsid w:val="00656839"/>
    <w:rPr>
      <w:rFonts w:ascii="Wingdings" w:hAnsi="Wingdings" w:cs="Wingdings"/>
    </w:rPr>
  </w:style>
  <w:style w:type="character" w:customStyle="1" w:styleId="WW8Num15z1">
    <w:name w:val="WW8Num15z1"/>
    <w:rsid w:val="00656839"/>
    <w:rPr>
      <w:rFonts w:ascii="Courier New" w:hAnsi="Courier New" w:cs="Courier New"/>
    </w:rPr>
  </w:style>
  <w:style w:type="character" w:customStyle="1" w:styleId="WW8Num15z3">
    <w:name w:val="WW8Num15z3"/>
    <w:rsid w:val="00656839"/>
    <w:rPr>
      <w:rFonts w:ascii="Symbol" w:hAnsi="Symbol" w:cs="Symbol"/>
    </w:rPr>
  </w:style>
  <w:style w:type="character" w:customStyle="1" w:styleId="WW-DefaultParagraphFont">
    <w:name w:val="WW-Default Paragraph Font"/>
    <w:rsid w:val="00656839"/>
  </w:style>
  <w:style w:type="character" w:customStyle="1" w:styleId="ListParagraphChar">
    <w:name w:val="List Paragraph Char"/>
    <w:rsid w:val="00656839"/>
  </w:style>
  <w:style w:type="character" w:customStyle="1" w:styleId="CommentReference1">
    <w:name w:val="Comment Reference1"/>
    <w:rsid w:val="00656839"/>
    <w:rPr>
      <w:sz w:val="16"/>
      <w:szCs w:val="16"/>
    </w:rPr>
  </w:style>
  <w:style w:type="character" w:customStyle="1" w:styleId="CommentTextChar">
    <w:name w:val="Comment Text Char"/>
    <w:rsid w:val="00656839"/>
    <w:rPr>
      <w:sz w:val="20"/>
      <w:szCs w:val="20"/>
    </w:rPr>
  </w:style>
  <w:style w:type="character" w:customStyle="1" w:styleId="CommentSubjectChar">
    <w:name w:val="Comment Subject Char"/>
    <w:rsid w:val="00656839"/>
    <w:rPr>
      <w:b/>
      <w:bCs/>
      <w:sz w:val="20"/>
      <w:szCs w:val="20"/>
    </w:rPr>
  </w:style>
  <w:style w:type="character" w:customStyle="1" w:styleId="BalloonTextChar">
    <w:name w:val="Balloon Text Char"/>
    <w:rsid w:val="00656839"/>
    <w:rPr>
      <w:rFonts w:ascii="Tahoma" w:hAnsi="Tahoma" w:cs="Tahoma"/>
      <w:sz w:val="16"/>
      <w:szCs w:val="16"/>
    </w:rPr>
  </w:style>
  <w:style w:type="character" w:customStyle="1" w:styleId="BodyText2Char">
    <w:name w:val="Body Text 2 Char"/>
    <w:rsid w:val="00656839"/>
    <w:rPr>
      <w:sz w:val="24"/>
      <w:szCs w:val="24"/>
    </w:rPr>
  </w:style>
  <w:style w:type="character" w:customStyle="1" w:styleId="BodyText2Char1">
    <w:name w:val="Body Text 2 Char1"/>
    <w:basedOn w:val="WW-DefaultParagraphFont"/>
    <w:rsid w:val="00656839"/>
  </w:style>
  <w:style w:type="character" w:customStyle="1" w:styleId="BodyText3Char">
    <w:name w:val="Body Text 3 Char"/>
    <w:rsid w:val="00656839"/>
    <w:rPr>
      <w:rFonts w:ascii="Times New Roman" w:eastAsia="Times New Roman" w:hAnsi="Times New Roman" w:cs="Times New Roman"/>
      <w:sz w:val="16"/>
      <w:szCs w:val="16"/>
    </w:rPr>
  </w:style>
  <w:style w:type="character" w:customStyle="1" w:styleId="NoSpacingChar">
    <w:name w:val="No Spacing Char"/>
    <w:rsid w:val="00656839"/>
    <w:rPr>
      <w:rFonts w:cs="font293"/>
      <w:lang w:val="en-US"/>
    </w:rPr>
  </w:style>
  <w:style w:type="character" w:customStyle="1" w:styleId="HeaderChar">
    <w:name w:val="Header Char"/>
    <w:basedOn w:val="WW-DefaultParagraphFont"/>
    <w:rsid w:val="00656839"/>
  </w:style>
  <w:style w:type="character" w:customStyle="1" w:styleId="FooterChar">
    <w:name w:val="Footer Char"/>
    <w:basedOn w:val="WW-DefaultParagraphFont"/>
    <w:rsid w:val="00656839"/>
  </w:style>
  <w:style w:type="character" w:customStyle="1" w:styleId="ListLabel1">
    <w:name w:val="ListLabel 1"/>
    <w:rsid w:val="00656839"/>
    <w:rPr>
      <w:rFonts w:cs="Courier New"/>
    </w:rPr>
  </w:style>
  <w:style w:type="character" w:customStyle="1" w:styleId="ListLabel2">
    <w:name w:val="ListLabel 2"/>
    <w:rsid w:val="00656839"/>
    <w:rPr>
      <w:b/>
      <w:i w:val="0"/>
      <w:sz w:val="24"/>
      <w:szCs w:val="24"/>
    </w:rPr>
  </w:style>
  <w:style w:type="character" w:customStyle="1" w:styleId="ListLabel3">
    <w:name w:val="ListLabel 3"/>
    <w:rsid w:val="00656839"/>
    <w:rPr>
      <w:rFonts w:cs="Arial"/>
      <w:i w:val="0"/>
      <w:sz w:val="24"/>
    </w:rPr>
  </w:style>
  <w:style w:type="character" w:customStyle="1" w:styleId="ListLabel4">
    <w:name w:val="ListLabel 4"/>
    <w:rsid w:val="00656839"/>
    <w:rPr>
      <w:rFonts w:cs="Arial"/>
      <w:b w:val="0"/>
      <w:i w:val="0"/>
      <w:sz w:val="24"/>
    </w:rPr>
  </w:style>
  <w:style w:type="character" w:customStyle="1" w:styleId="ListLabel5">
    <w:name w:val="ListLabel 5"/>
    <w:rsid w:val="00656839"/>
    <w:rPr>
      <w:rFonts w:cs="Calibri"/>
    </w:rPr>
  </w:style>
  <w:style w:type="character" w:customStyle="1" w:styleId="ListLabel6">
    <w:name w:val="ListLabel 6"/>
    <w:rsid w:val="00656839"/>
    <w:rPr>
      <w:b w:val="0"/>
      <w:i w:val="0"/>
      <w:color w:val="00000A"/>
    </w:rPr>
  </w:style>
  <w:style w:type="character" w:customStyle="1" w:styleId="ListLabel7">
    <w:name w:val="ListLabel 7"/>
    <w:rsid w:val="00656839"/>
    <w:rPr>
      <w:rFonts w:eastAsia="TimesNewRomanPSMT" w:cs="Times New Roman"/>
    </w:rPr>
  </w:style>
  <w:style w:type="character" w:customStyle="1" w:styleId="ListLabel8">
    <w:name w:val="ListLabel 8"/>
    <w:rsid w:val="00656839"/>
    <w:rPr>
      <w:i w:val="0"/>
    </w:rPr>
  </w:style>
  <w:style w:type="character" w:customStyle="1" w:styleId="NumberingSymbols">
    <w:name w:val="Numbering Symbols"/>
    <w:rsid w:val="00656839"/>
  </w:style>
  <w:style w:type="paragraph" w:customStyle="1" w:styleId="Heading">
    <w:name w:val="Heading"/>
    <w:basedOn w:val="Normal"/>
    <w:next w:val="BodyText"/>
    <w:rsid w:val="0065683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56839"/>
    <w:rPr>
      <w:rFonts w:cs="Mangal"/>
    </w:rPr>
  </w:style>
  <w:style w:type="paragraph" w:styleId="Caption">
    <w:name w:val="caption"/>
    <w:basedOn w:val="Normal"/>
    <w:qFormat/>
    <w:rsid w:val="0065683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5683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5683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5683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56839"/>
    <w:rPr>
      <w:b/>
      <w:bCs/>
    </w:rPr>
  </w:style>
  <w:style w:type="paragraph" w:styleId="BalloonText">
    <w:name w:val="Balloon Text"/>
    <w:basedOn w:val="Normal"/>
    <w:link w:val="BalloonTextChar1"/>
    <w:rsid w:val="0065683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5683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56839"/>
    <w:pPr>
      <w:suppressLineNumbers/>
    </w:pPr>
    <w:rPr>
      <w:sz w:val="32"/>
      <w:szCs w:val="32"/>
    </w:rPr>
  </w:style>
  <w:style w:type="paragraph" w:styleId="BodyText2">
    <w:name w:val="Body Text 2"/>
    <w:basedOn w:val="Normal"/>
    <w:link w:val="BodyText2Char2"/>
    <w:rsid w:val="0065683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5683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5683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56839"/>
    <w:rPr>
      <w:rFonts w:ascii="Times New Roman" w:eastAsia="Times New Roman" w:hAnsi="Times New Roman" w:cs="Times New Roman"/>
      <w:color w:val="000000"/>
      <w:kern w:val="1"/>
      <w:sz w:val="16"/>
      <w:szCs w:val="16"/>
      <w:lang w:eastAsia="ar-SA"/>
    </w:rPr>
  </w:style>
  <w:style w:type="paragraph" w:styleId="NoSpacing">
    <w:name w:val="No Spacing"/>
    <w:qFormat/>
    <w:rsid w:val="0065683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5683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5683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5683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5683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56839"/>
    <w:pPr>
      <w:jc w:val="center"/>
    </w:pPr>
    <w:rPr>
      <w:b/>
      <w:bCs/>
    </w:rPr>
  </w:style>
  <w:style w:type="paragraph" w:customStyle="1" w:styleId="PythagoreanTheorem">
    <w:name w:val="Pythagorean Theorem"/>
    <w:rsid w:val="00656839"/>
    <w:pPr>
      <w:suppressAutoHyphens/>
    </w:pPr>
    <w:rPr>
      <w:rFonts w:ascii="Calibri" w:eastAsia="MS Mincho" w:hAnsi="Calibri" w:cs="Arial"/>
      <w:lang w:eastAsia="ar-SA"/>
    </w:rPr>
  </w:style>
  <w:style w:type="character" w:styleId="Hyperlink">
    <w:name w:val="Hyperlink"/>
    <w:rsid w:val="00656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gospodjinc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Dokumenti</dc:creator>
  <cp:lastModifiedBy>Dokumenti</cp:lastModifiedBy>
  <cp:revision>102</cp:revision>
  <dcterms:created xsi:type="dcterms:W3CDTF">2018-03-30T10:17:00Z</dcterms:created>
  <dcterms:modified xsi:type="dcterms:W3CDTF">2018-04-11T09:07:00Z</dcterms:modified>
</cp:coreProperties>
</file>