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74" w:rsidRDefault="00B54E07" w:rsidP="00E13574">
      <w:pPr>
        <w:suppressAutoHyphens/>
        <w:spacing w:after="0" w:line="100" w:lineRule="atLeast"/>
        <w:rPr>
          <w:rFonts w:ascii="Meiryo" w:eastAsia="Meiryo" w:hAnsi="Meiryo" w:cs="Meiryo"/>
          <w:color w:val="000000"/>
          <w:kern w:val="1"/>
          <w:sz w:val="20"/>
          <w:szCs w:val="20"/>
          <w:lang w:val="sr-Cyrl-RS" w:eastAsia="ar-SA"/>
        </w:rPr>
      </w:pPr>
      <w:r>
        <w:rPr>
          <w:rFonts w:ascii="Meiryo" w:eastAsia="Meiryo" w:hAnsi="Meiryo" w:cs="Meiryo"/>
          <w:b/>
          <w:color w:val="000000"/>
          <w:kern w:val="1"/>
          <w:sz w:val="20"/>
          <w:szCs w:val="20"/>
          <w:lang w:val="sr-Cyrl-RS" w:eastAsia="ar-SA"/>
        </w:rPr>
        <w:tab/>
      </w:r>
      <w:r>
        <w:rPr>
          <w:rFonts w:ascii="Meiryo" w:eastAsia="Meiryo" w:hAnsi="Meiryo" w:cs="Meiryo"/>
          <w:b/>
          <w:color w:val="000000"/>
          <w:kern w:val="1"/>
          <w:sz w:val="20"/>
          <w:szCs w:val="20"/>
          <w:lang w:val="sr-Cyrl-RS" w:eastAsia="ar-SA"/>
        </w:rPr>
        <w:tab/>
      </w:r>
      <w:r>
        <w:rPr>
          <w:rFonts w:ascii="Meiryo" w:eastAsia="Meiryo" w:hAnsi="Meiryo" w:cs="Meiryo"/>
          <w:b/>
          <w:color w:val="000000"/>
          <w:kern w:val="1"/>
          <w:sz w:val="20"/>
          <w:szCs w:val="20"/>
          <w:lang w:val="sr-Cyrl-RS" w:eastAsia="ar-SA"/>
        </w:rPr>
        <w:tab/>
      </w:r>
      <w:r>
        <w:rPr>
          <w:rFonts w:ascii="Meiryo" w:eastAsia="Meiryo" w:hAnsi="Meiryo" w:cs="Meiryo"/>
          <w:b/>
          <w:color w:val="000000"/>
          <w:kern w:val="1"/>
          <w:sz w:val="20"/>
          <w:szCs w:val="20"/>
          <w:lang w:val="sr-Cyrl-RS" w:eastAsia="ar-SA"/>
        </w:rPr>
        <w:tab/>
      </w:r>
      <w:r>
        <w:rPr>
          <w:rFonts w:ascii="Meiryo" w:eastAsia="Meiryo" w:hAnsi="Meiryo" w:cs="Meiryo"/>
          <w:b/>
          <w:color w:val="000000"/>
          <w:kern w:val="1"/>
          <w:sz w:val="20"/>
          <w:szCs w:val="20"/>
          <w:lang w:val="sr-Cyrl-RS" w:eastAsia="ar-SA"/>
        </w:rPr>
        <w:tab/>
      </w:r>
      <w:r>
        <w:rPr>
          <w:rFonts w:ascii="Meiryo" w:eastAsia="Meiryo" w:hAnsi="Meiryo" w:cs="Meiryo"/>
          <w:b/>
          <w:color w:val="000000"/>
          <w:kern w:val="1"/>
          <w:sz w:val="20"/>
          <w:szCs w:val="20"/>
          <w:lang w:val="sr-Cyrl-RS" w:eastAsia="ar-SA"/>
        </w:rPr>
        <w:tab/>
      </w:r>
      <w:r w:rsidRPr="00B54E07">
        <w:rPr>
          <w:rFonts w:ascii="Meiryo" w:eastAsia="Meiryo" w:hAnsi="Meiryo" w:cs="Meiryo"/>
          <w:color w:val="000000"/>
          <w:kern w:val="1"/>
          <w:sz w:val="20"/>
          <w:szCs w:val="20"/>
          <w:lang w:val="sr-Cyrl-RS" w:eastAsia="ar-SA"/>
        </w:rPr>
        <w:t>-1-</w:t>
      </w:r>
    </w:p>
    <w:p w:rsidR="00B82C88" w:rsidRPr="00B54E07" w:rsidRDefault="00B82C88" w:rsidP="00E13574">
      <w:pPr>
        <w:suppressAutoHyphens/>
        <w:spacing w:after="0" w:line="100" w:lineRule="atLeast"/>
        <w:rPr>
          <w:rFonts w:ascii="Meiryo" w:eastAsia="Meiryo" w:hAnsi="Meiryo" w:cs="Meiryo"/>
          <w:color w:val="000000"/>
          <w:kern w:val="1"/>
          <w:sz w:val="20"/>
          <w:szCs w:val="20"/>
          <w:lang w:val="sr-Cyrl-RS" w:eastAsia="ar-SA"/>
        </w:rPr>
      </w:pPr>
    </w:p>
    <w:p w:rsidR="00656839" w:rsidRPr="00656839" w:rsidRDefault="00656839" w:rsidP="00656839">
      <w:pPr>
        <w:suppressAutoHyphens/>
        <w:spacing w:after="0" w:line="100" w:lineRule="atLeast"/>
        <w:jc w:val="center"/>
        <w:rPr>
          <w:rFonts w:ascii="Meiryo" w:eastAsia="Meiryo" w:hAnsi="Meiryo" w:cs="Meiryo"/>
          <w:b/>
          <w:color w:val="000000"/>
          <w:kern w:val="1"/>
          <w:sz w:val="20"/>
          <w:szCs w:val="20"/>
          <w:lang w:val="sr-Cyrl-RS" w:eastAsia="ar-SA"/>
        </w:rPr>
      </w:pPr>
      <w:r w:rsidRPr="00656839">
        <w:rPr>
          <w:rFonts w:ascii="Meiryo" w:eastAsia="Meiryo" w:hAnsi="Meiryo" w:cs="Meiryo"/>
          <w:b/>
          <w:color w:val="000000"/>
          <w:kern w:val="1"/>
          <w:sz w:val="20"/>
          <w:szCs w:val="20"/>
          <w:lang w:val="ru-RU" w:eastAsia="ar-SA"/>
        </w:rPr>
        <w:t>ОСНОВНА ШКОЛА ,,ЖАРКО ЗРЕЊАНИН</w:t>
      </w:r>
      <w:r w:rsidRPr="00656839">
        <w:rPr>
          <w:rFonts w:ascii="Meiryo" w:eastAsia="Meiryo" w:hAnsi="Meiryo" w:cs="Meiryo"/>
          <w:b/>
          <w:color w:val="000000"/>
          <w:kern w:val="1"/>
          <w:sz w:val="20"/>
          <w:szCs w:val="20"/>
          <w:lang w:eastAsia="ar-SA"/>
        </w:rPr>
        <w:t>” Г</w:t>
      </w:r>
      <w:r w:rsidRPr="00656839">
        <w:rPr>
          <w:rFonts w:ascii="Meiryo" w:eastAsia="Meiryo" w:hAnsi="Meiryo" w:cs="Meiryo"/>
          <w:b/>
          <w:color w:val="000000"/>
          <w:kern w:val="1"/>
          <w:sz w:val="20"/>
          <w:szCs w:val="20"/>
          <w:lang w:val="sr-Cyrl-RS" w:eastAsia="ar-SA"/>
        </w:rPr>
        <w:t>ОСПОЂИНЦИ</w:t>
      </w:r>
    </w:p>
    <w:p w:rsidR="00656839" w:rsidRPr="00656839" w:rsidRDefault="00656839" w:rsidP="00656839">
      <w:pPr>
        <w:suppressAutoHyphens/>
        <w:spacing w:after="0" w:line="100" w:lineRule="atLeast"/>
        <w:rPr>
          <w:rFonts w:ascii="Meiryo" w:eastAsia="Meiryo" w:hAnsi="Meiryo" w:cs="Meiryo"/>
          <w:b/>
          <w:color w:val="000000"/>
          <w:kern w:val="1"/>
          <w:sz w:val="20"/>
          <w:szCs w:val="20"/>
          <w:lang w:eastAsia="ar-SA"/>
        </w:rPr>
      </w:pPr>
    </w:p>
    <w:p w:rsidR="00656839" w:rsidRPr="00656839" w:rsidRDefault="00656839" w:rsidP="00656839">
      <w:pPr>
        <w:suppressAutoHyphens/>
        <w:spacing w:after="0" w:line="100" w:lineRule="atLeast"/>
        <w:rPr>
          <w:rFonts w:ascii="Meiryo" w:eastAsia="Meiryo" w:hAnsi="Meiryo" w:cs="Meiryo"/>
          <w:b/>
          <w:color w:val="000000"/>
          <w:kern w:val="1"/>
          <w:sz w:val="20"/>
          <w:szCs w:val="20"/>
          <w:lang w:eastAsia="ar-SA"/>
        </w:rPr>
      </w:pPr>
    </w:p>
    <w:p w:rsidR="00656839" w:rsidRPr="00656839" w:rsidRDefault="00656839" w:rsidP="00656839">
      <w:pPr>
        <w:suppressAutoHyphens/>
        <w:spacing w:after="0" w:line="100" w:lineRule="atLeast"/>
        <w:rPr>
          <w:rFonts w:ascii="Meiryo" w:eastAsia="Meiryo" w:hAnsi="Meiryo" w:cs="Meiryo"/>
          <w:b/>
          <w:color w:val="000000"/>
          <w:kern w:val="1"/>
          <w:sz w:val="20"/>
          <w:szCs w:val="20"/>
          <w:lang w:val="ru-RU" w:eastAsia="ar-SA"/>
        </w:rPr>
      </w:pPr>
      <w:r w:rsidRPr="00656839">
        <w:rPr>
          <w:rFonts w:ascii="Meiryo" w:eastAsia="Meiryo" w:hAnsi="Meiryo" w:cs="Meiryo"/>
          <w:b/>
          <w:color w:val="000000"/>
          <w:kern w:val="1"/>
          <w:sz w:val="20"/>
          <w:szCs w:val="20"/>
          <w:lang w:val="sr-Cyrl-CS" w:eastAsia="ar-SA"/>
        </w:rPr>
        <w:t>2123</w:t>
      </w:r>
      <w:r w:rsidRPr="00656839">
        <w:rPr>
          <w:rFonts w:ascii="Meiryo" w:eastAsia="Meiryo" w:hAnsi="Meiryo" w:cs="Meiryo"/>
          <w:b/>
          <w:color w:val="000000"/>
          <w:kern w:val="1"/>
          <w:sz w:val="20"/>
          <w:szCs w:val="20"/>
          <w:lang w:val="ru-RU" w:eastAsia="ar-SA"/>
        </w:rPr>
        <w:t xml:space="preserve">7 </w:t>
      </w:r>
      <w:r w:rsidRPr="00656839">
        <w:rPr>
          <w:rFonts w:ascii="Meiryo" w:eastAsia="Meiryo" w:hAnsi="Meiryo" w:cs="Meiryo"/>
          <w:b/>
          <w:color w:val="000000"/>
          <w:kern w:val="1"/>
          <w:sz w:val="20"/>
          <w:szCs w:val="20"/>
          <w:lang w:eastAsia="ar-SA"/>
        </w:rPr>
        <w:t xml:space="preserve"> </w:t>
      </w:r>
      <w:r w:rsidRPr="00656839">
        <w:rPr>
          <w:rFonts w:ascii="Meiryo" w:eastAsia="Meiryo" w:hAnsi="Meiryo" w:cs="Meiryo"/>
          <w:b/>
          <w:color w:val="000000"/>
          <w:kern w:val="1"/>
          <w:sz w:val="20"/>
          <w:szCs w:val="20"/>
          <w:lang w:val="ru-RU" w:eastAsia="ar-SA"/>
        </w:rPr>
        <w:t xml:space="preserve">ГОСПОЂИНЦИ, </w:t>
      </w:r>
    </w:p>
    <w:p w:rsidR="00656839" w:rsidRPr="00656839" w:rsidRDefault="00656839" w:rsidP="00656839">
      <w:pPr>
        <w:suppressAutoHyphens/>
        <w:spacing w:after="0" w:line="100" w:lineRule="atLeast"/>
        <w:ind w:left="4320" w:hanging="4320"/>
        <w:rPr>
          <w:rFonts w:ascii="Meiryo" w:eastAsia="Meiryo" w:hAnsi="Meiryo" w:cs="Meiryo"/>
          <w:b/>
          <w:color w:val="000000"/>
          <w:kern w:val="1"/>
          <w:sz w:val="20"/>
          <w:szCs w:val="20"/>
          <w:lang w:val="ru-RU" w:eastAsia="ar-SA"/>
        </w:rPr>
      </w:pPr>
      <w:r w:rsidRPr="00656839">
        <w:rPr>
          <w:rFonts w:ascii="Meiryo" w:eastAsia="Meiryo" w:hAnsi="Meiryo" w:cs="Meiryo"/>
          <w:b/>
          <w:color w:val="000000"/>
          <w:kern w:val="1"/>
          <w:sz w:val="20"/>
          <w:szCs w:val="20"/>
          <w:lang w:val="sr-Cyrl-CS" w:eastAsia="ar-SA"/>
        </w:rPr>
        <w:t>Ул.</w:t>
      </w:r>
      <w:r w:rsidRPr="00656839">
        <w:rPr>
          <w:rFonts w:ascii="Meiryo" w:eastAsia="Meiryo" w:hAnsi="Meiryo" w:cs="Meiryo"/>
          <w:b/>
          <w:color w:val="000000"/>
          <w:kern w:val="1"/>
          <w:sz w:val="20"/>
          <w:szCs w:val="20"/>
          <w:lang w:val="ru-RU" w:eastAsia="ar-SA"/>
        </w:rPr>
        <w:t>Бранка Радичевића,бр.56</w:t>
      </w:r>
      <w:r w:rsidRPr="00656839">
        <w:rPr>
          <w:rFonts w:ascii="Meiryo" w:eastAsia="Meiryo" w:hAnsi="Meiryo" w:cs="Meiryo"/>
          <w:b/>
          <w:color w:val="000000"/>
          <w:kern w:val="1"/>
          <w:sz w:val="20"/>
          <w:szCs w:val="20"/>
          <w:lang w:val="sr-Cyrl-CS" w:eastAsia="ar-SA"/>
        </w:rPr>
        <w:t xml:space="preserve"> </w:t>
      </w:r>
      <w:r w:rsidRPr="00656839">
        <w:rPr>
          <w:rFonts w:ascii="Meiryo" w:eastAsia="Meiryo" w:hAnsi="Meiryo" w:cs="Meiryo"/>
          <w:b/>
          <w:color w:val="000000"/>
          <w:kern w:val="1"/>
          <w:sz w:val="20"/>
          <w:szCs w:val="20"/>
          <w:lang w:val="ru-RU" w:eastAsia="ar-SA"/>
        </w:rPr>
        <w:t xml:space="preserve"> </w:t>
      </w:r>
      <w:r w:rsidRPr="00656839">
        <w:rPr>
          <w:rFonts w:ascii="Meiryo" w:eastAsia="Meiryo" w:hAnsi="Meiryo" w:cs="Meiryo"/>
          <w:b/>
          <w:color w:val="000000"/>
          <w:kern w:val="1"/>
          <w:sz w:val="20"/>
          <w:szCs w:val="20"/>
          <w:lang w:val="ru-RU" w:eastAsia="ar-SA"/>
        </w:rPr>
        <w:tab/>
      </w:r>
      <w:r w:rsidRPr="00656839">
        <w:rPr>
          <w:rFonts w:ascii="Meiryo" w:eastAsia="Meiryo" w:hAnsi="Meiryo" w:cs="Meiryo"/>
          <w:b/>
          <w:color w:val="000000"/>
          <w:kern w:val="1"/>
          <w:sz w:val="20"/>
          <w:szCs w:val="20"/>
          <w:lang w:val="ru-RU" w:eastAsia="ar-SA"/>
        </w:rPr>
        <w:tab/>
      </w:r>
      <w:r w:rsidRPr="00656839">
        <w:rPr>
          <w:rFonts w:ascii="Meiryo" w:eastAsia="Meiryo" w:hAnsi="Meiryo" w:cs="Meiryo"/>
          <w:b/>
          <w:color w:val="000000"/>
          <w:kern w:val="1"/>
          <w:sz w:val="20"/>
          <w:szCs w:val="20"/>
          <w:lang w:val="sr-Cyrl-CS" w:eastAsia="ar-SA"/>
        </w:rPr>
        <w:t>Тел.: 021/83</w:t>
      </w:r>
      <w:r w:rsidR="006A4637">
        <w:rPr>
          <w:rFonts w:ascii="Meiryo" w:eastAsia="Meiryo" w:hAnsi="Meiryo" w:cs="Meiryo"/>
          <w:b/>
          <w:color w:val="000000"/>
          <w:kern w:val="1"/>
          <w:sz w:val="20"/>
          <w:szCs w:val="20"/>
          <w:lang w:val="ru-RU" w:eastAsia="ar-SA"/>
        </w:rPr>
        <w:t>6-008, 021/837-274</w:t>
      </w:r>
    </w:p>
    <w:p w:rsidR="00656839" w:rsidRPr="00656839" w:rsidRDefault="00656839" w:rsidP="00656839">
      <w:pPr>
        <w:suppressAutoHyphens/>
        <w:spacing w:after="0" w:line="100" w:lineRule="atLeast"/>
        <w:ind w:left="4320" w:firstLine="720"/>
        <w:rPr>
          <w:rFonts w:ascii="Meiryo" w:eastAsia="Meiryo" w:hAnsi="Meiryo" w:cs="Meiryo"/>
          <w:b/>
          <w:color w:val="000000"/>
          <w:kern w:val="1"/>
          <w:sz w:val="20"/>
          <w:szCs w:val="20"/>
          <w:lang w:eastAsia="ar-SA"/>
        </w:rPr>
      </w:pPr>
      <w:r w:rsidRPr="00656839">
        <w:rPr>
          <w:rFonts w:ascii="Meiryo" w:eastAsia="Meiryo" w:hAnsi="Meiryo" w:cs="Meiryo"/>
          <w:b/>
          <w:color w:val="000000"/>
          <w:kern w:val="1"/>
          <w:sz w:val="20"/>
          <w:szCs w:val="20"/>
          <w:lang w:eastAsia="ar-SA"/>
        </w:rPr>
        <w:t>e</w:t>
      </w:r>
      <w:r w:rsidRPr="00656839">
        <w:rPr>
          <w:rFonts w:ascii="Meiryo" w:eastAsia="Meiryo" w:hAnsi="Meiryo" w:cs="Meiryo"/>
          <w:b/>
          <w:color w:val="000000"/>
          <w:kern w:val="1"/>
          <w:sz w:val="20"/>
          <w:szCs w:val="20"/>
          <w:lang w:val="sr-Cyrl-CS" w:eastAsia="ar-SA"/>
        </w:rPr>
        <w:t>-</w:t>
      </w:r>
      <w:r w:rsidRPr="00656839">
        <w:rPr>
          <w:rFonts w:ascii="Meiryo" w:eastAsia="Meiryo" w:hAnsi="Meiryo" w:cs="Meiryo"/>
          <w:b/>
          <w:color w:val="000000"/>
          <w:kern w:val="1"/>
          <w:sz w:val="20"/>
          <w:szCs w:val="20"/>
          <w:lang w:eastAsia="ar-SA"/>
        </w:rPr>
        <w:t>mail</w:t>
      </w:r>
      <w:r w:rsidRPr="00656839">
        <w:rPr>
          <w:rFonts w:ascii="Meiryo" w:eastAsia="Meiryo" w:hAnsi="Meiryo" w:cs="Meiryo"/>
          <w:b/>
          <w:color w:val="000000"/>
          <w:kern w:val="1"/>
          <w:sz w:val="20"/>
          <w:szCs w:val="20"/>
          <w:lang w:val="sr-Cyrl-CS" w:eastAsia="ar-SA"/>
        </w:rPr>
        <w:t xml:space="preserve">: </w:t>
      </w:r>
      <w:r w:rsidRPr="00656839">
        <w:rPr>
          <w:rFonts w:ascii="Meiryo" w:eastAsia="Meiryo" w:hAnsi="Meiryo" w:cs="Meiryo"/>
          <w:b/>
          <w:color w:val="000000"/>
          <w:kern w:val="1"/>
          <w:sz w:val="20"/>
          <w:szCs w:val="20"/>
          <w:lang w:eastAsia="ar-SA"/>
        </w:rPr>
        <w:t>skolagospodjinci</w:t>
      </w:r>
      <w:r w:rsidRPr="00656839">
        <w:rPr>
          <w:rFonts w:ascii="Meiryo" w:eastAsia="Meiryo" w:hAnsi="Meiryo" w:cs="Meiryo"/>
          <w:b/>
          <w:color w:val="000000"/>
          <w:kern w:val="1"/>
          <w:sz w:val="20"/>
          <w:szCs w:val="20"/>
          <w:lang w:val="ru-RU" w:eastAsia="ar-SA"/>
        </w:rPr>
        <w:t>@</w:t>
      </w:r>
      <w:r w:rsidRPr="00656839">
        <w:rPr>
          <w:rFonts w:ascii="Meiryo" w:eastAsia="Meiryo" w:hAnsi="Meiryo" w:cs="Meiryo"/>
          <w:b/>
          <w:color w:val="000000"/>
          <w:kern w:val="1"/>
          <w:sz w:val="20"/>
          <w:szCs w:val="20"/>
          <w:lang w:eastAsia="ar-SA"/>
        </w:rPr>
        <w:t>gmail</w:t>
      </w:r>
      <w:r w:rsidRPr="00656839">
        <w:rPr>
          <w:rFonts w:ascii="Meiryo" w:eastAsia="Meiryo" w:hAnsi="Meiryo" w:cs="Meiryo"/>
          <w:b/>
          <w:color w:val="000000"/>
          <w:kern w:val="1"/>
          <w:sz w:val="20"/>
          <w:szCs w:val="20"/>
          <w:lang w:val="ru-RU" w:eastAsia="ar-SA"/>
        </w:rPr>
        <w:t>.</w:t>
      </w:r>
      <w:r w:rsidRPr="00656839">
        <w:rPr>
          <w:rFonts w:ascii="Meiryo" w:eastAsia="Meiryo" w:hAnsi="Meiryo" w:cs="Meiryo"/>
          <w:b/>
          <w:color w:val="000000"/>
          <w:kern w:val="1"/>
          <w:sz w:val="20"/>
          <w:szCs w:val="20"/>
          <w:lang w:eastAsia="ar-SA"/>
        </w:rPr>
        <w:t>com</w:t>
      </w:r>
    </w:p>
    <w:p w:rsidR="00656839" w:rsidRPr="00970AE4" w:rsidRDefault="00656839" w:rsidP="00656839">
      <w:pPr>
        <w:suppressAutoHyphens/>
        <w:spacing w:after="0" w:line="100" w:lineRule="atLeast"/>
        <w:jc w:val="both"/>
        <w:rPr>
          <w:rFonts w:ascii="Meiryo" w:eastAsia="Meiryo" w:hAnsi="Meiryo" w:cs="Meiryo"/>
          <w:b/>
          <w:kern w:val="1"/>
          <w:sz w:val="20"/>
          <w:szCs w:val="20"/>
          <w:lang w:val="sr-Cyrl-RS" w:eastAsia="ar-SA"/>
        </w:rPr>
      </w:pPr>
      <w:r w:rsidRPr="00656839">
        <w:rPr>
          <w:rFonts w:ascii="Meiryo" w:eastAsia="Meiryo" w:hAnsi="Meiryo" w:cs="Meiryo"/>
          <w:b/>
          <w:color w:val="000000"/>
          <w:kern w:val="1"/>
          <w:sz w:val="20"/>
          <w:szCs w:val="20"/>
          <w:lang w:val="sr-Cyrl-CS" w:eastAsia="ar-SA"/>
        </w:rPr>
        <w:t xml:space="preserve">Дел.број: </w:t>
      </w:r>
      <w:r w:rsidRPr="00656839">
        <w:rPr>
          <w:rFonts w:ascii="Meiryo" w:eastAsia="Meiryo" w:hAnsi="Meiryo" w:cs="Meiryo"/>
          <w:b/>
          <w:kern w:val="1"/>
          <w:sz w:val="20"/>
          <w:szCs w:val="20"/>
          <w:lang w:eastAsia="ar-SA"/>
        </w:rPr>
        <w:t>1</w:t>
      </w:r>
      <w:r w:rsidR="00774AD2">
        <w:rPr>
          <w:rFonts w:ascii="Meiryo" w:eastAsia="Meiryo" w:hAnsi="Meiryo" w:cs="Meiryo"/>
          <w:b/>
          <w:kern w:val="1"/>
          <w:sz w:val="20"/>
          <w:szCs w:val="20"/>
          <w:lang w:val="sr-Cyrl-RS" w:eastAsia="ar-SA"/>
        </w:rPr>
        <w:t>/</w:t>
      </w:r>
      <w:r w:rsidRPr="009F05CE">
        <w:rPr>
          <w:rFonts w:ascii="Meiryo" w:eastAsia="Meiryo" w:hAnsi="Meiryo" w:cs="Meiryo"/>
          <w:b/>
          <w:kern w:val="1"/>
          <w:sz w:val="20"/>
          <w:szCs w:val="20"/>
          <w:lang w:eastAsia="ar-SA"/>
        </w:rPr>
        <w:t>201</w:t>
      </w:r>
      <w:r w:rsidR="009F05CE" w:rsidRPr="009F05CE">
        <w:rPr>
          <w:rFonts w:ascii="Meiryo" w:eastAsia="Meiryo" w:hAnsi="Meiryo" w:cs="Meiryo"/>
          <w:b/>
          <w:kern w:val="1"/>
          <w:sz w:val="20"/>
          <w:szCs w:val="20"/>
          <w:lang w:val="sr-Cyrl-RS" w:eastAsia="ar-SA"/>
        </w:rPr>
        <w:t>9</w:t>
      </w:r>
      <w:r w:rsidR="00210B86">
        <w:rPr>
          <w:rFonts w:ascii="Meiryo" w:eastAsia="Meiryo" w:hAnsi="Meiryo" w:cs="Meiryo"/>
          <w:b/>
          <w:kern w:val="1"/>
          <w:sz w:val="20"/>
          <w:szCs w:val="20"/>
          <w:lang w:val="sr-Cyrl-RS" w:eastAsia="ar-SA"/>
        </w:rPr>
        <w:t>-</w:t>
      </w:r>
      <w:r w:rsidR="0071272E">
        <w:rPr>
          <w:rFonts w:ascii="Meiryo" w:eastAsia="Meiryo" w:hAnsi="Meiryo" w:cs="Meiryo"/>
          <w:b/>
          <w:kern w:val="1"/>
          <w:sz w:val="20"/>
          <w:szCs w:val="20"/>
          <w:lang w:val="sr-Cyrl-RS" w:eastAsia="ar-SA"/>
        </w:rPr>
        <w:t>3</w:t>
      </w:r>
      <w:r w:rsidR="00210B86">
        <w:rPr>
          <w:rFonts w:ascii="Meiryo" w:eastAsia="Meiryo" w:hAnsi="Meiryo" w:cs="Meiryo"/>
          <w:b/>
          <w:kern w:val="1"/>
          <w:sz w:val="20"/>
          <w:szCs w:val="20"/>
          <w:lang w:val="sr-Cyrl-RS" w:eastAsia="ar-SA"/>
        </w:rPr>
        <w:t>25</w:t>
      </w:r>
    </w:p>
    <w:p w:rsidR="00656839" w:rsidRPr="00656839" w:rsidRDefault="00656839" w:rsidP="00656839">
      <w:pPr>
        <w:suppressAutoHyphens/>
        <w:spacing w:after="0" w:line="100" w:lineRule="atLeast"/>
        <w:jc w:val="both"/>
        <w:rPr>
          <w:rFonts w:ascii="Meiryo" w:eastAsia="Meiryo" w:hAnsi="Meiryo" w:cs="Meiryo"/>
          <w:b/>
          <w:kern w:val="1"/>
          <w:sz w:val="20"/>
          <w:szCs w:val="20"/>
          <w:lang w:val="sr-Cyrl-CS" w:eastAsia="ar-SA"/>
        </w:rPr>
      </w:pPr>
      <w:r w:rsidRPr="00656839">
        <w:rPr>
          <w:rFonts w:ascii="Meiryo" w:eastAsia="Meiryo" w:hAnsi="Meiryo" w:cs="Meiryo"/>
          <w:b/>
          <w:kern w:val="1"/>
          <w:sz w:val="20"/>
          <w:szCs w:val="20"/>
          <w:lang w:val="sr-Cyrl-CS" w:eastAsia="ar-SA"/>
        </w:rPr>
        <w:t xml:space="preserve">Датум: </w:t>
      </w:r>
      <w:r w:rsidR="00210B86">
        <w:rPr>
          <w:rFonts w:ascii="Meiryo" w:eastAsia="Meiryo" w:hAnsi="Meiryo" w:cs="Meiryo"/>
          <w:b/>
          <w:kern w:val="1"/>
          <w:sz w:val="20"/>
          <w:szCs w:val="20"/>
          <w:lang w:val="sr-Cyrl-RS" w:eastAsia="ar-SA"/>
        </w:rPr>
        <w:t>03</w:t>
      </w:r>
      <w:r w:rsidRPr="009F05CE">
        <w:rPr>
          <w:rFonts w:ascii="Meiryo" w:eastAsia="Meiryo" w:hAnsi="Meiryo" w:cs="Meiryo"/>
          <w:b/>
          <w:kern w:val="1"/>
          <w:sz w:val="20"/>
          <w:szCs w:val="20"/>
          <w:lang w:val="sr-Cyrl-CS" w:eastAsia="ar-SA"/>
        </w:rPr>
        <w:t>.</w:t>
      </w:r>
      <w:r w:rsidRPr="009F05CE">
        <w:rPr>
          <w:rFonts w:ascii="Meiryo" w:eastAsia="Meiryo" w:hAnsi="Meiryo" w:cs="Meiryo"/>
          <w:b/>
          <w:kern w:val="1"/>
          <w:sz w:val="20"/>
          <w:szCs w:val="20"/>
          <w:lang w:eastAsia="ar-SA"/>
        </w:rPr>
        <w:t>0</w:t>
      </w:r>
      <w:r w:rsidR="00210B86">
        <w:rPr>
          <w:rFonts w:ascii="Meiryo" w:eastAsia="Meiryo" w:hAnsi="Meiryo" w:cs="Meiryo"/>
          <w:b/>
          <w:kern w:val="1"/>
          <w:sz w:val="20"/>
          <w:szCs w:val="20"/>
          <w:lang w:val="sr-Cyrl-RS" w:eastAsia="ar-SA"/>
        </w:rPr>
        <w:t>5</w:t>
      </w:r>
      <w:r w:rsidRPr="009F05CE">
        <w:rPr>
          <w:rFonts w:ascii="Meiryo" w:eastAsia="Meiryo" w:hAnsi="Meiryo" w:cs="Meiryo"/>
          <w:b/>
          <w:kern w:val="1"/>
          <w:sz w:val="20"/>
          <w:szCs w:val="20"/>
          <w:lang w:val="sr-Cyrl-CS" w:eastAsia="ar-SA"/>
        </w:rPr>
        <w:t>.201</w:t>
      </w:r>
      <w:r w:rsidR="00B54D2A">
        <w:rPr>
          <w:rFonts w:ascii="Meiryo" w:eastAsia="Meiryo" w:hAnsi="Meiryo" w:cs="Meiryo"/>
          <w:b/>
          <w:kern w:val="1"/>
          <w:sz w:val="20"/>
          <w:szCs w:val="20"/>
          <w:lang w:val="sr-Cyrl-CS" w:eastAsia="ar-SA"/>
        </w:rPr>
        <w:t>9</w:t>
      </w:r>
      <w:r w:rsidRPr="00B54D2A">
        <w:rPr>
          <w:rFonts w:ascii="Meiryo" w:eastAsia="Meiryo" w:hAnsi="Meiryo" w:cs="Meiryo"/>
          <w:b/>
          <w:kern w:val="1"/>
          <w:sz w:val="20"/>
          <w:szCs w:val="20"/>
          <w:lang w:val="sr-Cyrl-CS" w:eastAsia="ar-SA"/>
        </w:rPr>
        <w:t>.</w:t>
      </w:r>
      <w:r w:rsidR="00E644B3">
        <w:rPr>
          <w:rFonts w:ascii="Meiryo" w:eastAsia="Meiryo" w:hAnsi="Meiryo" w:cs="Meiryo"/>
          <w:b/>
          <w:kern w:val="1"/>
          <w:sz w:val="20"/>
          <w:szCs w:val="20"/>
          <w:lang w:val="sr-Cyrl-CS" w:eastAsia="ar-SA"/>
        </w:rPr>
        <w:t xml:space="preserve"> </w:t>
      </w:r>
      <w:r w:rsidRPr="00656839">
        <w:rPr>
          <w:rFonts w:ascii="Meiryo" w:eastAsia="Meiryo" w:hAnsi="Meiryo" w:cs="Meiryo"/>
          <w:b/>
          <w:kern w:val="1"/>
          <w:sz w:val="20"/>
          <w:szCs w:val="20"/>
          <w:lang w:val="sr-Cyrl-CS" w:eastAsia="ar-SA"/>
        </w:rPr>
        <w:t>године</w:t>
      </w:r>
    </w:p>
    <w:p w:rsidR="00656839" w:rsidRPr="00656839" w:rsidRDefault="00656839" w:rsidP="00656839">
      <w:pPr>
        <w:suppressAutoHyphens/>
        <w:spacing w:after="0" w:line="100" w:lineRule="atLeast"/>
        <w:jc w:val="center"/>
        <w:rPr>
          <w:rFonts w:ascii="Meiryo" w:eastAsia="Meiryo" w:hAnsi="Meiryo" w:cs="Meiryo"/>
          <w:b/>
          <w:color w:val="000000"/>
          <w:kern w:val="1"/>
          <w:sz w:val="20"/>
          <w:szCs w:val="20"/>
          <w:lang w:val="ru-RU" w:eastAsia="ar-SA"/>
        </w:rPr>
      </w:pPr>
    </w:p>
    <w:p w:rsidR="00656839" w:rsidRPr="00656839" w:rsidRDefault="00656839" w:rsidP="00656839">
      <w:pPr>
        <w:suppressAutoHyphens/>
        <w:spacing w:after="0" w:line="100" w:lineRule="atLeast"/>
        <w:jc w:val="center"/>
        <w:rPr>
          <w:rFonts w:ascii="Meiryo" w:eastAsia="Meiryo" w:hAnsi="Meiryo" w:cs="Meiryo"/>
          <w:color w:val="000000"/>
          <w:kern w:val="1"/>
          <w:sz w:val="20"/>
          <w:szCs w:val="20"/>
          <w:lang w:val="sr-Cyrl-CS" w:eastAsia="ar-SA"/>
        </w:rPr>
      </w:pPr>
    </w:p>
    <w:p w:rsidR="00656839" w:rsidRPr="00656839" w:rsidRDefault="00656839" w:rsidP="00656839">
      <w:pPr>
        <w:suppressAutoHyphens/>
        <w:spacing w:after="0" w:line="100" w:lineRule="atLeast"/>
        <w:jc w:val="center"/>
        <w:rPr>
          <w:rFonts w:ascii="Arial" w:eastAsia="Arial Unicode MS" w:hAnsi="Arial" w:cs="Arial"/>
          <w:color w:val="000000"/>
          <w:kern w:val="1"/>
          <w:sz w:val="32"/>
          <w:szCs w:val="32"/>
          <w:lang w:val="sr-Cyrl-CS" w:eastAsia="ar-SA"/>
        </w:rPr>
      </w:pPr>
    </w:p>
    <w:p w:rsidR="00656839" w:rsidRPr="00656839" w:rsidRDefault="00656839" w:rsidP="00656839">
      <w:pPr>
        <w:suppressAutoHyphens/>
        <w:spacing w:after="0" w:line="100" w:lineRule="atLeast"/>
        <w:jc w:val="center"/>
        <w:rPr>
          <w:rFonts w:ascii="Arial" w:eastAsia="Arial Unicode MS" w:hAnsi="Arial" w:cs="Arial"/>
          <w:color w:val="000000"/>
          <w:kern w:val="1"/>
          <w:sz w:val="32"/>
          <w:szCs w:val="32"/>
          <w:lang w:val="sr-Cyrl-CS" w:eastAsia="ar-SA"/>
        </w:rPr>
      </w:pPr>
    </w:p>
    <w:p w:rsidR="00656839" w:rsidRPr="00656839" w:rsidRDefault="00656839" w:rsidP="00656839">
      <w:pPr>
        <w:suppressAutoHyphens/>
        <w:spacing w:after="0" w:line="100" w:lineRule="atLeast"/>
        <w:jc w:val="center"/>
        <w:rPr>
          <w:rFonts w:ascii="Arial" w:eastAsia="Arial Unicode MS" w:hAnsi="Arial" w:cs="Arial"/>
          <w:color w:val="000000"/>
          <w:kern w:val="1"/>
          <w:sz w:val="32"/>
          <w:szCs w:val="32"/>
          <w:lang w:val="sr-Cyrl-CS" w:eastAsia="ar-SA"/>
        </w:rPr>
      </w:pPr>
    </w:p>
    <w:p w:rsidR="00656839" w:rsidRPr="00B54E07" w:rsidRDefault="00656839" w:rsidP="00656839">
      <w:pPr>
        <w:suppressAutoHyphens/>
        <w:spacing w:after="0" w:line="100" w:lineRule="atLeast"/>
        <w:rPr>
          <w:rFonts w:ascii="Times New Roman" w:eastAsia="Arial Unicode MS" w:hAnsi="Times New Roman" w:cs="Times New Roman"/>
          <w:b/>
          <w:bCs/>
          <w:iCs/>
          <w:color w:val="000000"/>
          <w:kern w:val="1"/>
          <w:sz w:val="28"/>
          <w:szCs w:val="28"/>
          <w:lang w:val="sr-Cyrl-RS" w:eastAsia="ar-SA"/>
        </w:rPr>
      </w:pPr>
    </w:p>
    <w:p w:rsidR="00656839" w:rsidRPr="00656839" w:rsidRDefault="00656839" w:rsidP="00656839">
      <w:pPr>
        <w:suppressAutoHyphens/>
        <w:spacing w:after="0" w:line="100" w:lineRule="atLeast"/>
        <w:jc w:val="center"/>
        <w:rPr>
          <w:rFonts w:ascii="Meiryo" w:eastAsia="Meiryo" w:hAnsi="Meiryo" w:cs="Meiryo"/>
          <w:b/>
          <w:bCs/>
          <w:i/>
          <w:iCs/>
          <w:color w:val="000000"/>
          <w:kern w:val="1"/>
          <w:lang w:val="ru-RU" w:eastAsia="ar-SA"/>
        </w:rPr>
      </w:pPr>
    </w:p>
    <w:p w:rsidR="00656839" w:rsidRPr="00656839" w:rsidRDefault="00656839" w:rsidP="00656839">
      <w:pPr>
        <w:suppressAutoHyphens/>
        <w:spacing w:after="0" w:line="100" w:lineRule="atLeast"/>
        <w:jc w:val="center"/>
        <w:rPr>
          <w:rFonts w:ascii="Meiryo" w:eastAsia="Meiryo" w:hAnsi="Meiryo" w:cs="Meiryo"/>
          <w:b/>
          <w:bCs/>
          <w:color w:val="000000"/>
          <w:kern w:val="1"/>
          <w:sz w:val="20"/>
          <w:szCs w:val="20"/>
          <w:lang w:val="ru-RU" w:eastAsia="ar-SA"/>
        </w:rPr>
      </w:pPr>
      <w:r w:rsidRPr="00656839">
        <w:rPr>
          <w:rFonts w:ascii="Meiryo" w:eastAsia="Meiryo" w:hAnsi="Meiryo" w:cs="Meiryo"/>
          <w:b/>
          <w:bCs/>
          <w:color w:val="000000"/>
          <w:kern w:val="1"/>
          <w:sz w:val="20"/>
          <w:szCs w:val="20"/>
          <w:lang w:val="ru-RU" w:eastAsia="ar-SA"/>
        </w:rPr>
        <w:t xml:space="preserve"> ЈАВНА НАБАВКА</w:t>
      </w:r>
      <w:r w:rsidRPr="00656839">
        <w:rPr>
          <w:rFonts w:ascii="Meiryo" w:eastAsia="Meiryo" w:hAnsi="Meiryo" w:cs="Meiryo"/>
          <w:b/>
          <w:bCs/>
          <w:color w:val="000000"/>
          <w:kern w:val="1"/>
          <w:sz w:val="20"/>
          <w:szCs w:val="20"/>
          <w:lang w:val="sr-Cyrl-CS" w:eastAsia="ar-SA"/>
        </w:rPr>
        <w:t xml:space="preserve"> </w:t>
      </w:r>
      <w:r w:rsidRPr="00656839">
        <w:rPr>
          <w:rFonts w:ascii="Meiryo" w:eastAsia="Meiryo" w:hAnsi="Meiryo" w:cs="Meiryo"/>
          <w:b/>
          <w:bCs/>
          <w:color w:val="000000"/>
          <w:kern w:val="1"/>
          <w:sz w:val="20"/>
          <w:szCs w:val="20"/>
          <w:lang w:val="ru-RU" w:eastAsia="ar-SA"/>
        </w:rPr>
        <w:t xml:space="preserve">ДОБАРА </w:t>
      </w:r>
    </w:p>
    <w:p w:rsidR="00656839" w:rsidRPr="00656839" w:rsidRDefault="00394C15" w:rsidP="00656839">
      <w:pPr>
        <w:suppressAutoHyphens/>
        <w:spacing w:after="0" w:line="100" w:lineRule="atLeast"/>
        <w:jc w:val="center"/>
        <w:rPr>
          <w:rFonts w:ascii="Meiryo" w:eastAsia="Meiryo" w:hAnsi="Meiryo" w:cs="Meiryo"/>
          <w:b/>
          <w:bCs/>
          <w:color w:val="000000"/>
          <w:kern w:val="1"/>
          <w:sz w:val="20"/>
          <w:szCs w:val="20"/>
          <w:lang w:val="ru-RU" w:eastAsia="ar-SA"/>
        </w:rPr>
      </w:pPr>
      <w:r>
        <w:rPr>
          <w:rFonts w:ascii="Meiryo" w:eastAsia="Meiryo" w:hAnsi="Meiryo" w:cs="Meiryo"/>
          <w:b/>
          <w:bCs/>
          <w:color w:val="000000"/>
          <w:kern w:val="1"/>
          <w:sz w:val="20"/>
          <w:szCs w:val="20"/>
          <w:lang w:val="ru-RU" w:eastAsia="ar-SA"/>
        </w:rPr>
        <w:t xml:space="preserve">  УЖИНА</w:t>
      </w:r>
      <w:r w:rsidR="00656839" w:rsidRPr="00656839">
        <w:rPr>
          <w:rFonts w:ascii="Meiryo" w:eastAsia="Meiryo" w:hAnsi="Meiryo" w:cs="Meiryo"/>
          <w:b/>
          <w:bCs/>
          <w:color w:val="000000"/>
          <w:kern w:val="1"/>
          <w:sz w:val="20"/>
          <w:szCs w:val="20"/>
          <w:lang w:val="ru-RU" w:eastAsia="ar-SA"/>
        </w:rPr>
        <w:t xml:space="preserve"> ЗА УЧЕНИКЕ </w:t>
      </w:r>
    </w:p>
    <w:p w:rsidR="00656839" w:rsidRPr="00656839" w:rsidRDefault="00656839" w:rsidP="00656839">
      <w:pPr>
        <w:suppressAutoHyphens/>
        <w:spacing w:after="0" w:line="100" w:lineRule="atLeast"/>
        <w:rPr>
          <w:rFonts w:ascii="Meiryo" w:eastAsia="Meiryo" w:hAnsi="Meiryo" w:cs="Meiryo"/>
          <w:b/>
          <w:bCs/>
          <w:i/>
          <w:iCs/>
          <w:color w:val="000000"/>
          <w:kern w:val="1"/>
          <w:sz w:val="20"/>
          <w:szCs w:val="20"/>
          <w:lang w:val="ru-RU" w:eastAsia="ar-SA"/>
        </w:rPr>
      </w:pPr>
      <w:r w:rsidRPr="00656839">
        <w:rPr>
          <w:rFonts w:ascii="Meiryo" w:eastAsia="Meiryo" w:hAnsi="Meiryo" w:cs="Meiryo"/>
          <w:b/>
          <w:bCs/>
          <w:color w:val="000000"/>
          <w:kern w:val="1"/>
          <w:sz w:val="20"/>
          <w:szCs w:val="20"/>
          <w:lang w:val="ru-RU" w:eastAsia="ar-SA"/>
        </w:rPr>
        <w:t xml:space="preserve"> </w:t>
      </w:r>
      <w:r w:rsidRPr="00656839">
        <w:rPr>
          <w:rFonts w:ascii="Meiryo" w:eastAsia="Meiryo" w:hAnsi="Meiryo" w:cs="Meiryo"/>
          <w:b/>
          <w:bCs/>
          <w:color w:val="000000"/>
          <w:kern w:val="1"/>
          <w:sz w:val="20"/>
          <w:szCs w:val="20"/>
          <w:lang w:val="ru-RU" w:eastAsia="ar-SA"/>
        </w:rPr>
        <w:tab/>
        <w:t xml:space="preserve">             ОСНОВНЕ ШКОЛЕ ''ЖАРКО ЗРЕЊАНИН'' ГОСПОЂИНЦИ</w:t>
      </w:r>
    </w:p>
    <w:p w:rsidR="00656839" w:rsidRPr="00656839" w:rsidRDefault="00656839" w:rsidP="00656839">
      <w:pPr>
        <w:suppressAutoHyphens/>
        <w:spacing w:after="0" w:line="100" w:lineRule="atLeast"/>
        <w:jc w:val="center"/>
        <w:rPr>
          <w:rFonts w:ascii="Meiryo" w:eastAsia="Meiryo" w:hAnsi="Meiryo" w:cs="Meiryo"/>
          <w:b/>
          <w:bCs/>
          <w:i/>
          <w:iCs/>
          <w:color w:val="000000"/>
          <w:kern w:val="1"/>
          <w:u w:val="single"/>
          <w:lang w:val="ru-RU" w:eastAsia="ar-SA"/>
        </w:rPr>
      </w:pPr>
    </w:p>
    <w:p w:rsidR="00656839" w:rsidRPr="008359AD" w:rsidRDefault="00656839" w:rsidP="00656839">
      <w:pPr>
        <w:suppressAutoHyphens/>
        <w:spacing w:after="0" w:line="100" w:lineRule="atLeast"/>
        <w:ind w:left="720" w:firstLine="720"/>
        <w:rPr>
          <w:rFonts w:ascii="Meiryo" w:eastAsia="Meiryo" w:hAnsi="Meiryo" w:cs="Meiryo"/>
          <w:b/>
          <w:bCs/>
          <w:color w:val="000000"/>
          <w:kern w:val="1"/>
          <w:sz w:val="20"/>
          <w:szCs w:val="20"/>
          <w:u w:val="single"/>
          <w:lang w:val="ru-RU" w:eastAsia="ar-SA"/>
        </w:rPr>
      </w:pPr>
      <w:r w:rsidRPr="00656839">
        <w:rPr>
          <w:rFonts w:ascii="Meiryo" w:eastAsia="Meiryo" w:hAnsi="Meiryo" w:cs="Meiryo"/>
          <w:b/>
          <w:bCs/>
          <w:color w:val="000000"/>
          <w:kern w:val="1"/>
          <w:sz w:val="20"/>
          <w:szCs w:val="20"/>
          <w:lang w:val="ru-RU" w:eastAsia="ar-SA"/>
        </w:rPr>
        <w:t xml:space="preserve">      ЈАВНА</w:t>
      </w:r>
      <w:r w:rsidR="00E53B30">
        <w:rPr>
          <w:rFonts w:ascii="Meiryo" w:eastAsia="Meiryo" w:hAnsi="Meiryo" w:cs="Meiryo"/>
          <w:b/>
          <w:bCs/>
          <w:color w:val="000000"/>
          <w:kern w:val="1"/>
          <w:sz w:val="20"/>
          <w:szCs w:val="20"/>
          <w:lang w:val="ru-RU" w:eastAsia="ar-SA"/>
        </w:rPr>
        <w:t xml:space="preserve"> </w:t>
      </w:r>
      <w:r w:rsidRPr="00656839">
        <w:rPr>
          <w:rFonts w:ascii="Meiryo" w:eastAsia="Meiryo" w:hAnsi="Meiryo" w:cs="Meiryo"/>
          <w:b/>
          <w:bCs/>
          <w:color w:val="000000"/>
          <w:kern w:val="1"/>
          <w:sz w:val="20"/>
          <w:szCs w:val="20"/>
          <w:lang w:val="ru-RU" w:eastAsia="ar-SA"/>
        </w:rPr>
        <w:t xml:space="preserve"> НАБАВКА МАЛЕ ВРЕДНОСТИ</w:t>
      </w:r>
      <w:r w:rsidRPr="00656839">
        <w:rPr>
          <w:rFonts w:ascii="Meiryo" w:eastAsia="Meiryo" w:hAnsi="Meiryo" w:cs="Meiryo"/>
          <w:b/>
          <w:bCs/>
          <w:color w:val="000000"/>
          <w:kern w:val="1"/>
          <w:lang w:val="ru-RU" w:eastAsia="ar-SA"/>
        </w:rPr>
        <w:t xml:space="preserve">  </w:t>
      </w:r>
      <w:r w:rsidR="005F0B98">
        <w:rPr>
          <w:rFonts w:ascii="Meiryo" w:eastAsia="Meiryo" w:hAnsi="Meiryo" w:cs="Meiryo"/>
          <w:b/>
          <w:bCs/>
          <w:color w:val="000000"/>
          <w:kern w:val="1"/>
          <w:sz w:val="20"/>
          <w:szCs w:val="20"/>
          <w:lang w:val="ru-RU" w:eastAsia="ar-SA"/>
        </w:rPr>
        <w:t>број 1/2019</w:t>
      </w:r>
    </w:p>
    <w:p w:rsidR="00656839" w:rsidRPr="00656839" w:rsidRDefault="00656839" w:rsidP="00656839">
      <w:pPr>
        <w:suppressAutoHyphens/>
        <w:spacing w:after="0" w:line="100" w:lineRule="atLeast"/>
        <w:ind w:left="720" w:firstLine="720"/>
        <w:rPr>
          <w:rFonts w:ascii="Meiryo" w:eastAsia="Meiryo" w:hAnsi="Meiryo" w:cs="Meiryo"/>
          <w:b/>
          <w:bCs/>
          <w:color w:val="000000"/>
          <w:kern w:val="1"/>
          <w:sz w:val="20"/>
          <w:szCs w:val="20"/>
          <w:lang w:val="ru-RU" w:eastAsia="ar-SA"/>
        </w:rPr>
      </w:pPr>
    </w:p>
    <w:p w:rsidR="00656839" w:rsidRPr="00656839" w:rsidRDefault="00656839" w:rsidP="00656839">
      <w:pPr>
        <w:suppressAutoHyphens/>
        <w:spacing w:after="0" w:line="100" w:lineRule="atLeast"/>
        <w:ind w:left="720" w:firstLine="720"/>
        <w:rPr>
          <w:rFonts w:ascii="Meiryo" w:eastAsia="Meiryo" w:hAnsi="Meiryo" w:cs="Meiryo"/>
          <w:b/>
          <w:bCs/>
          <w:color w:val="000000"/>
          <w:kern w:val="1"/>
          <w:sz w:val="20"/>
          <w:szCs w:val="20"/>
          <w:lang w:val="ru-RU" w:eastAsia="ar-SA"/>
        </w:rPr>
      </w:pPr>
    </w:p>
    <w:p w:rsidR="00656839" w:rsidRPr="00656839" w:rsidRDefault="00656839" w:rsidP="00656839">
      <w:pPr>
        <w:suppressAutoHyphens/>
        <w:spacing w:after="0" w:line="100" w:lineRule="atLeast"/>
        <w:ind w:left="720" w:firstLine="720"/>
        <w:rPr>
          <w:rFonts w:ascii="Meiryo" w:eastAsia="Meiryo" w:hAnsi="Meiryo" w:cs="Meiryo"/>
          <w:b/>
          <w:bCs/>
          <w:color w:val="000000"/>
          <w:kern w:val="1"/>
          <w:sz w:val="20"/>
          <w:szCs w:val="20"/>
          <w:lang w:val="ru-RU" w:eastAsia="ar-SA"/>
        </w:rPr>
      </w:pPr>
    </w:p>
    <w:p w:rsidR="00656839" w:rsidRPr="00656839" w:rsidRDefault="00656839" w:rsidP="00656839">
      <w:pPr>
        <w:suppressAutoHyphens/>
        <w:spacing w:after="0" w:line="100" w:lineRule="atLeast"/>
        <w:ind w:left="720" w:firstLine="720"/>
        <w:rPr>
          <w:rFonts w:ascii="Meiryo" w:eastAsia="Meiryo" w:hAnsi="Meiryo" w:cs="Meiryo"/>
          <w:b/>
          <w:bCs/>
          <w:color w:val="000000"/>
          <w:kern w:val="1"/>
          <w:sz w:val="20"/>
          <w:szCs w:val="20"/>
          <w:lang w:val="ru-RU" w:eastAsia="ar-SA"/>
        </w:rPr>
      </w:pPr>
    </w:p>
    <w:p w:rsidR="00656839" w:rsidRPr="00656839" w:rsidRDefault="00656839" w:rsidP="00656839">
      <w:pPr>
        <w:suppressAutoHyphens/>
        <w:spacing w:after="0" w:line="100" w:lineRule="atLeast"/>
        <w:ind w:left="720" w:firstLine="720"/>
        <w:rPr>
          <w:rFonts w:ascii="Meiryo" w:eastAsia="Meiryo" w:hAnsi="Meiryo" w:cs="Meiryo"/>
          <w:b/>
          <w:bCs/>
          <w:color w:val="000000"/>
          <w:kern w:val="1"/>
          <w:sz w:val="20"/>
          <w:szCs w:val="20"/>
          <w:lang w:val="ru-RU" w:eastAsia="ar-SA"/>
        </w:rPr>
      </w:pPr>
    </w:p>
    <w:p w:rsidR="00656839" w:rsidRPr="00656839" w:rsidRDefault="00656839" w:rsidP="00656839">
      <w:pPr>
        <w:suppressAutoHyphens/>
        <w:spacing w:after="0" w:line="100" w:lineRule="atLeast"/>
        <w:jc w:val="center"/>
        <w:rPr>
          <w:rFonts w:ascii="Meiryo" w:eastAsia="Meiryo" w:hAnsi="Meiryo" w:cs="Meiryo"/>
          <w:b/>
          <w:bCs/>
          <w:color w:val="000000"/>
          <w:kern w:val="1"/>
          <w:sz w:val="20"/>
          <w:szCs w:val="20"/>
          <w:lang w:val="ru-RU" w:eastAsia="ar-SA"/>
        </w:rPr>
      </w:pPr>
    </w:p>
    <w:p w:rsidR="00656839" w:rsidRPr="00656839" w:rsidRDefault="00656839" w:rsidP="00656839">
      <w:pPr>
        <w:suppressAutoHyphens/>
        <w:spacing w:after="0" w:line="100" w:lineRule="atLeast"/>
        <w:jc w:val="center"/>
        <w:rPr>
          <w:rFonts w:ascii="Meiryo" w:eastAsia="Meiryo" w:hAnsi="Meiryo" w:cs="Meiryo"/>
          <w:b/>
          <w:bCs/>
          <w:color w:val="000000"/>
          <w:kern w:val="1"/>
          <w:sz w:val="20"/>
          <w:szCs w:val="20"/>
          <w:lang w:val="ru-RU" w:eastAsia="ar-SA"/>
        </w:rPr>
      </w:pPr>
    </w:p>
    <w:p w:rsidR="00656839" w:rsidRPr="00656839" w:rsidRDefault="00656839" w:rsidP="00656839">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656839" w:rsidRPr="00656839" w:rsidRDefault="00656839" w:rsidP="00656839">
      <w:pPr>
        <w:suppressAutoHyphens/>
        <w:spacing w:after="0" w:line="100" w:lineRule="atLeast"/>
        <w:ind w:left="2880" w:firstLine="720"/>
        <w:rPr>
          <w:rFonts w:ascii="Meiryo" w:eastAsia="Meiryo" w:hAnsi="Meiryo" w:cs="Meiryo"/>
          <w:b/>
          <w:bCs/>
          <w:color w:val="000000"/>
          <w:kern w:val="1"/>
          <w:sz w:val="20"/>
          <w:szCs w:val="20"/>
          <w:lang w:val="ru-RU" w:eastAsia="ar-SA"/>
        </w:rPr>
      </w:pPr>
      <w:r w:rsidRPr="005F0B98">
        <w:rPr>
          <w:rFonts w:ascii="Times New Roman" w:eastAsia="Arial Unicode MS" w:hAnsi="Times New Roman" w:cs="Times New Roman"/>
          <w:b/>
          <w:iCs/>
          <w:color w:val="000000"/>
          <w:kern w:val="1"/>
          <w:sz w:val="24"/>
          <w:szCs w:val="24"/>
          <w:lang w:eastAsia="ar-SA"/>
        </w:rPr>
        <w:t xml:space="preserve"> </w:t>
      </w:r>
      <w:r w:rsidR="00B81985">
        <w:rPr>
          <w:rFonts w:ascii="Meiryo" w:eastAsia="Meiryo" w:hAnsi="Meiryo" w:cs="Meiryo"/>
          <w:b/>
          <w:iCs/>
          <w:color w:val="000000"/>
          <w:kern w:val="1"/>
          <w:sz w:val="20"/>
          <w:szCs w:val="20"/>
          <w:lang w:val="sr-Cyrl-CS" w:eastAsia="ar-SA"/>
        </w:rPr>
        <w:t>мај</w:t>
      </w:r>
      <w:r w:rsidRPr="005F0B98">
        <w:rPr>
          <w:rFonts w:ascii="Meiryo" w:eastAsia="Meiryo" w:hAnsi="Meiryo" w:cs="Meiryo"/>
          <w:b/>
          <w:iCs/>
          <w:color w:val="000000"/>
          <w:kern w:val="1"/>
          <w:sz w:val="20"/>
          <w:szCs w:val="20"/>
          <w:lang w:val="sr-Cyrl-CS" w:eastAsia="ar-SA"/>
        </w:rPr>
        <w:t>,</w:t>
      </w:r>
      <w:r w:rsidRPr="005F0B98">
        <w:rPr>
          <w:rFonts w:ascii="Meiryo" w:eastAsia="Meiryo" w:hAnsi="Meiryo" w:cs="Meiryo"/>
          <w:i/>
          <w:iCs/>
          <w:color w:val="000000"/>
          <w:kern w:val="1"/>
          <w:sz w:val="20"/>
          <w:szCs w:val="20"/>
          <w:lang w:val="ru-RU" w:eastAsia="ar-SA"/>
        </w:rPr>
        <w:t xml:space="preserve"> </w:t>
      </w:r>
      <w:r w:rsidR="005F0B98" w:rsidRPr="005F0B98">
        <w:rPr>
          <w:rFonts w:ascii="Meiryo" w:eastAsia="Meiryo" w:hAnsi="Meiryo" w:cs="Meiryo"/>
          <w:b/>
          <w:bCs/>
          <w:color w:val="000000"/>
          <w:kern w:val="1"/>
          <w:sz w:val="20"/>
          <w:szCs w:val="20"/>
          <w:lang w:val="ru-RU" w:eastAsia="ar-SA"/>
        </w:rPr>
        <w:t>2019</w:t>
      </w:r>
      <w:r w:rsidRPr="00656839">
        <w:rPr>
          <w:rFonts w:ascii="Meiryo" w:eastAsia="Meiryo" w:hAnsi="Meiryo" w:cs="Meiryo"/>
          <w:b/>
          <w:bCs/>
          <w:color w:val="000000"/>
          <w:kern w:val="1"/>
          <w:sz w:val="20"/>
          <w:szCs w:val="20"/>
          <w:lang w:val="ru-RU" w:eastAsia="ar-SA"/>
        </w:rPr>
        <w:t>. године</w:t>
      </w:r>
    </w:p>
    <w:p w:rsidR="00D675BA" w:rsidRDefault="00656839" w:rsidP="00656839">
      <w:pPr>
        <w:suppressAutoHyphens/>
        <w:spacing w:after="0" w:line="100" w:lineRule="atLeast"/>
        <w:ind w:left="2880" w:firstLine="720"/>
        <w:rPr>
          <w:rFonts w:ascii="Meiryo" w:eastAsia="Meiryo" w:hAnsi="Meiryo" w:cs="Meiryo"/>
          <w:bCs/>
          <w:color w:val="000000"/>
          <w:kern w:val="1"/>
          <w:sz w:val="20"/>
          <w:szCs w:val="20"/>
          <w:lang w:val="ru-RU" w:eastAsia="ar-SA"/>
        </w:rPr>
      </w:pPr>
      <w:r w:rsidRPr="00656839">
        <w:rPr>
          <w:rFonts w:ascii="Meiryo" w:eastAsia="Meiryo" w:hAnsi="Meiryo" w:cs="Meiryo"/>
          <w:b/>
          <w:bCs/>
          <w:color w:val="000000"/>
          <w:kern w:val="1"/>
          <w:sz w:val="20"/>
          <w:szCs w:val="20"/>
          <w:lang w:val="ru-RU" w:eastAsia="ar-SA"/>
        </w:rPr>
        <w:lastRenderedPageBreak/>
        <w:tab/>
      </w:r>
      <w:r w:rsidR="00B54E07" w:rsidRPr="00B54E07">
        <w:rPr>
          <w:rFonts w:ascii="Meiryo" w:eastAsia="Meiryo" w:hAnsi="Meiryo" w:cs="Meiryo"/>
          <w:bCs/>
          <w:color w:val="000000"/>
          <w:kern w:val="1"/>
          <w:sz w:val="20"/>
          <w:szCs w:val="20"/>
          <w:lang w:val="ru-RU" w:eastAsia="ar-SA"/>
        </w:rPr>
        <w:t>-2-</w:t>
      </w:r>
      <w:r w:rsidRPr="00B54E07">
        <w:rPr>
          <w:rFonts w:ascii="Meiryo" w:eastAsia="Meiryo" w:hAnsi="Meiryo" w:cs="Meiryo"/>
          <w:bCs/>
          <w:color w:val="000000"/>
          <w:kern w:val="1"/>
          <w:sz w:val="20"/>
          <w:szCs w:val="20"/>
          <w:lang w:val="ru-RU" w:eastAsia="ar-SA"/>
        </w:rPr>
        <w:tab/>
      </w:r>
      <w:r w:rsidRPr="00B54E07">
        <w:rPr>
          <w:rFonts w:ascii="Meiryo" w:eastAsia="Meiryo" w:hAnsi="Meiryo" w:cs="Meiryo"/>
          <w:bCs/>
          <w:color w:val="000000"/>
          <w:kern w:val="1"/>
          <w:sz w:val="20"/>
          <w:szCs w:val="20"/>
          <w:lang w:val="ru-RU" w:eastAsia="ar-SA"/>
        </w:rPr>
        <w:tab/>
      </w:r>
    </w:p>
    <w:p w:rsidR="00656839" w:rsidRPr="00B54E07" w:rsidRDefault="00656839" w:rsidP="00656839">
      <w:pPr>
        <w:suppressAutoHyphens/>
        <w:spacing w:after="0" w:line="100" w:lineRule="atLeast"/>
        <w:ind w:left="2880" w:firstLine="720"/>
        <w:rPr>
          <w:rFonts w:ascii="Meiryo" w:eastAsia="Meiryo" w:hAnsi="Meiryo" w:cs="Meiryo"/>
          <w:bCs/>
          <w:color w:val="000000"/>
          <w:kern w:val="1"/>
          <w:sz w:val="20"/>
          <w:szCs w:val="20"/>
          <w:lang w:val="ru-RU" w:eastAsia="ar-SA"/>
        </w:rPr>
      </w:pPr>
      <w:r w:rsidRPr="00B54E07">
        <w:rPr>
          <w:rFonts w:ascii="Meiryo" w:eastAsia="Meiryo" w:hAnsi="Meiryo" w:cs="Meiryo"/>
          <w:bCs/>
          <w:color w:val="000000"/>
          <w:kern w:val="1"/>
          <w:sz w:val="20"/>
          <w:szCs w:val="20"/>
          <w:lang w:val="ru-RU" w:eastAsia="ar-SA"/>
        </w:rPr>
        <w:tab/>
      </w:r>
      <w:r w:rsidRPr="00B54E07">
        <w:rPr>
          <w:rFonts w:ascii="Meiryo" w:eastAsia="Meiryo" w:hAnsi="Meiryo" w:cs="Meiryo"/>
          <w:bCs/>
          <w:color w:val="000000"/>
          <w:kern w:val="1"/>
          <w:sz w:val="20"/>
          <w:szCs w:val="20"/>
          <w:lang w:val="ru-RU" w:eastAsia="ar-SA"/>
        </w:rPr>
        <w:tab/>
      </w:r>
      <w:r w:rsidRPr="00B54E07">
        <w:rPr>
          <w:rFonts w:ascii="Meiryo" w:eastAsia="Meiryo" w:hAnsi="Meiryo" w:cs="Meiryo"/>
          <w:bCs/>
          <w:color w:val="000000"/>
          <w:kern w:val="1"/>
          <w:sz w:val="20"/>
          <w:szCs w:val="20"/>
          <w:lang w:val="ru-RU" w:eastAsia="ar-SA"/>
        </w:rPr>
        <w:tab/>
      </w:r>
    </w:p>
    <w:p w:rsidR="00656839" w:rsidRPr="00656839" w:rsidRDefault="00656839" w:rsidP="001A181D">
      <w:pPr>
        <w:suppressAutoHyphens/>
        <w:spacing w:after="0" w:line="100" w:lineRule="atLeast"/>
        <w:jc w:val="both"/>
        <w:rPr>
          <w:rFonts w:ascii="Times New Roman" w:eastAsia="TimesNewRomanPSMT" w:hAnsi="Times New Roman" w:cs="Times New Roman"/>
          <w:kern w:val="1"/>
          <w:sz w:val="24"/>
          <w:szCs w:val="24"/>
          <w:lang w:val="ru-RU" w:eastAsia="ar-SA"/>
        </w:rPr>
      </w:pPr>
      <w:r w:rsidRPr="00656839">
        <w:rPr>
          <w:rFonts w:ascii="Times New Roman" w:eastAsia="TimesNewRomanPSMT" w:hAnsi="Times New Roman" w:cs="Times New Roman"/>
          <w:color w:val="000000"/>
          <w:kern w:val="1"/>
          <w:sz w:val="24"/>
          <w:szCs w:val="24"/>
          <w:lang w:val="ru-RU" w:eastAsia="ar-SA"/>
        </w:rPr>
        <w:t xml:space="preserve">На основу чланова 39. и 61. </w:t>
      </w:r>
      <w:r w:rsidRPr="00656839">
        <w:rPr>
          <w:rFonts w:ascii="Times New Roman" w:eastAsia="TimesNewRomanPSMT" w:hAnsi="Times New Roman" w:cs="Times New Roman"/>
          <w:b/>
          <w:color w:val="000000"/>
          <w:kern w:val="1"/>
          <w:sz w:val="24"/>
          <w:szCs w:val="24"/>
          <w:lang w:val="ru-RU" w:eastAsia="ar-SA"/>
        </w:rPr>
        <w:t>Закона о јавним набавкама</w:t>
      </w:r>
      <w:r w:rsidRPr="00656839">
        <w:rPr>
          <w:rFonts w:ascii="Times New Roman" w:eastAsia="TimesNewRomanPSMT" w:hAnsi="Times New Roman" w:cs="Times New Roman"/>
          <w:color w:val="000000"/>
          <w:kern w:val="1"/>
          <w:sz w:val="24"/>
          <w:szCs w:val="24"/>
          <w:lang w:val="ru-RU" w:eastAsia="ar-SA"/>
        </w:rPr>
        <w:t xml:space="preserve"> („Службени гласни</w:t>
      </w:r>
      <w:r w:rsidR="002A153B">
        <w:rPr>
          <w:rFonts w:ascii="Times New Roman" w:eastAsia="TimesNewRomanPSMT" w:hAnsi="Times New Roman" w:cs="Times New Roman"/>
          <w:color w:val="000000"/>
          <w:kern w:val="1"/>
          <w:sz w:val="24"/>
          <w:szCs w:val="24"/>
          <w:lang w:val="ru-RU" w:eastAsia="ar-SA"/>
        </w:rPr>
        <w:t>к</w:t>
      </w:r>
      <w:r w:rsidR="00504678">
        <w:rPr>
          <w:rFonts w:ascii="Times New Roman" w:eastAsia="TimesNewRomanPSMT" w:hAnsi="Times New Roman" w:cs="Times New Roman"/>
          <w:color w:val="000000"/>
          <w:kern w:val="1"/>
          <w:sz w:val="24"/>
          <w:szCs w:val="24"/>
          <w:lang w:val="ru-RU" w:eastAsia="ar-SA"/>
        </w:rPr>
        <w:t xml:space="preserve"> РС” број 124/2012,</w:t>
      </w:r>
      <w:r w:rsidR="00E303C7">
        <w:rPr>
          <w:rFonts w:ascii="Times New Roman" w:eastAsia="TimesNewRomanPSMT" w:hAnsi="Times New Roman" w:cs="Times New Roman"/>
          <w:color w:val="000000"/>
          <w:kern w:val="1"/>
          <w:sz w:val="24"/>
          <w:szCs w:val="24"/>
          <w:lang w:val="ru-RU" w:eastAsia="ar-SA"/>
        </w:rPr>
        <w:t xml:space="preserve"> </w:t>
      </w:r>
      <w:r w:rsidR="00504678">
        <w:rPr>
          <w:rFonts w:ascii="Times New Roman" w:eastAsia="TimesNewRomanPSMT" w:hAnsi="Times New Roman" w:cs="Times New Roman"/>
          <w:color w:val="000000"/>
          <w:kern w:val="1"/>
          <w:sz w:val="24"/>
          <w:szCs w:val="24"/>
          <w:lang w:val="ru-RU" w:eastAsia="ar-SA"/>
        </w:rPr>
        <w:t>14/2015 и 68</w:t>
      </w:r>
      <w:r w:rsidRPr="00656839">
        <w:rPr>
          <w:rFonts w:ascii="Times New Roman" w:eastAsia="TimesNewRomanPSMT" w:hAnsi="Times New Roman" w:cs="Times New Roman"/>
          <w:color w:val="000000"/>
          <w:kern w:val="1"/>
          <w:sz w:val="24"/>
          <w:szCs w:val="24"/>
          <w:lang w:val="ru-RU" w:eastAsia="ar-SA"/>
        </w:rPr>
        <w:t xml:space="preserve">/2015 - у даљем тексту: Закон), члана 6. </w:t>
      </w:r>
      <w:r w:rsidRPr="00656839">
        <w:rPr>
          <w:rFonts w:ascii="Times New Roman" w:eastAsia="TimesNewRomanPSMT" w:hAnsi="Times New Roman" w:cs="Times New Roman"/>
          <w:b/>
          <w:color w:val="000000"/>
          <w:kern w:val="1"/>
          <w:sz w:val="24"/>
          <w:szCs w:val="24"/>
          <w:lang w:val="ru-RU" w:eastAsia="ar-SA"/>
        </w:rPr>
        <w:t>Правилника</w:t>
      </w:r>
      <w:r w:rsidRPr="00656839">
        <w:rPr>
          <w:rFonts w:ascii="Times New Roman" w:eastAsia="TimesNewRomanPSMT" w:hAnsi="Times New Roman" w:cs="Times New Roman"/>
          <w:color w:val="000000"/>
          <w:kern w:val="1"/>
          <w:sz w:val="24"/>
          <w:szCs w:val="24"/>
          <w:lang w:val="ru-RU" w:eastAsia="ar-SA"/>
        </w:rPr>
        <w:t xml:space="preserve"> о</w:t>
      </w:r>
      <w:r w:rsidRPr="00656839">
        <w:rPr>
          <w:rFonts w:ascii="Times New Roman" w:eastAsia="TimesNewRomanPSMT" w:hAnsi="Times New Roman" w:cs="Times New Roman"/>
          <w:color w:val="000000"/>
          <w:kern w:val="1"/>
          <w:sz w:val="24"/>
          <w:szCs w:val="24"/>
          <w:u w:val="single"/>
          <w:lang w:val="ru-RU" w:eastAsia="ar-SA"/>
        </w:rPr>
        <w:t xml:space="preserve"> </w:t>
      </w:r>
      <w:r w:rsidRPr="00656839">
        <w:rPr>
          <w:rFonts w:ascii="Times New Roman" w:eastAsia="TimesNewRomanPSMT" w:hAnsi="Times New Roman" w:cs="Times New Roman"/>
          <w:color w:val="000000"/>
          <w:kern w:val="1"/>
          <w:sz w:val="24"/>
          <w:szCs w:val="24"/>
          <w:lang w:val="ru-RU" w:eastAsia="ar-SA"/>
        </w:rPr>
        <w:t xml:space="preserve">обавезним елементима конкурсне документације у поступцима јавних набавки и начину </w:t>
      </w:r>
      <w:r w:rsidR="00E303C7">
        <w:rPr>
          <w:rFonts w:ascii="Times New Roman" w:eastAsia="TimesNewRomanPSMT" w:hAnsi="Times New Roman" w:cs="Times New Roman"/>
          <w:color w:val="000000"/>
          <w:kern w:val="1"/>
          <w:sz w:val="24"/>
          <w:szCs w:val="24"/>
          <w:lang w:val="ru-RU" w:eastAsia="ar-SA"/>
        </w:rPr>
        <w:t>доказивања испуњености услова (''</w:t>
      </w:r>
      <w:r w:rsidRPr="00656839">
        <w:rPr>
          <w:rFonts w:ascii="Times New Roman" w:eastAsia="TimesNewRomanPSMT" w:hAnsi="Times New Roman" w:cs="Times New Roman"/>
          <w:color w:val="000000"/>
          <w:kern w:val="1"/>
          <w:sz w:val="24"/>
          <w:szCs w:val="24"/>
          <w:lang w:val="ru-RU" w:eastAsia="ar-SA"/>
        </w:rPr>
        <w:t>Слу</w:t>
      </w:r>
      <w:r w:rsidR="00E303C7">
        <w:rPr>
          <w:rFonts w:ascii="Times New Roman" w:eastAsia="TimesNewRomanPSMT" w:hAnsi="Times New Roman" w:cs="Times New Roman"/>
          <w:color w:val="000000"/>
          <w:kern w:val="1"/>
          <w:sz w:val="24"/>
          <w:szCs w:val="24"/>
          <w:lang w:val="ru-RU" w:eastAsia="ar-SA"/>
        </w:rPr>
        <w:t>жбени гласник РС'', број 86/2015)</w:t>
      </w:r>
      <w:r w:rsidRPr="00656839">
        <w:rPr>
          <w:rFonts w:ascii="Times New Roman" w:eastAsia="TimesNewRomanPSMT" w:hAnsi="Times New Roman" w:cs="Times New Roman"/>
          <w:color w:val="000000"/>
          <w:kern w:val="1"/>
          <w:sz w:val="24"/>
          <w:szCs w:val="24"/>
          <w:lang w:val="ru-RU" w:eastAsia="ar-SA"/>
        </w:rPr>
        <w:t xml:space="preserve">, </w:t>
      </w:r>
      <w:r w:rsidRPr="00656839">
        <w:rPr>
          <w:rFonts w:ascii="Times New Roman" w:eastAsia="Arial Unicode MS" w:hAnsi="Times New Roman" w:cs="Times New Roman"/>
          <w:b/>
          <w:color w:val="000000"/>
          <w:kern w:val="1"/>
          <w:sz w:val="24"/>
          <w:szCs w:val="24"/>
          <w:lang w:val="ru-RU" w:eastAsia="ar-SA"/>
        </w:rPr>
        <w:t>Одлуке</w:t>
      </w:r>
      <w:r w:rsidRPr="00656839">
        <w:rPr>
          <w:rFonts w:ascii="Times New Roman" w:eastAsia="Arial Unicode MS" w:hAnsi="Times New Roman" w:cs="Times New Roman"/>
          <w:color w:val="000000"/>
          <w:kern w:val="1"/>
          <w:sz w:val="24"/>
          <w:szCs w:val="24"/>
          <w:lang w:val="ru-RU" w:eastAsia="ar-SA"/>
        </w:rPr>
        <w:t xml:space="preserve"> о покретању</w:t>
      </w:r>
      <w:r w:rsidR="00423C85">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 xml:space="preserve"> поступка јавне набавке </w:t>
      </w:r>
      <w:r w:rsidRPr="00656839">
        <w:rPr>
          <w:rFonts w:ascii="Times New Roman" w:eastAsia="Arial Unicode MS" w:hAnsi="Times New Roman" w:cs="Times New Roman"/>
          <w:kern w:val="1"/>
          <w:sz w:val="24"/>
          <w:szCs w:val="24"/>
          <w:lang w:val="ru-RU" w:eastAsia="ar-SA"/>
        </w:rPr>
        <w:t>број 1</w:t>
      </w:r>
      <w:r w:rsidRPr="002B6968">
        <w:rPr>
          <w:rFonts w:ascii="Times New Roman" w:eastAsia="Arial Unicode MS" w:hAnsi="Times New Roman" w:cs="Times New Roman"/>
          <w:kern w:val="1"/>
          <w:sz w:val="24"/>
          <w:szCs w:val="24"/>
          <w:lang w:val="ru-RU" w:eastAsia="ar-SA"/>
        </w:rPr>
        <w:t>/</w:t>
      </w:r>
      <w:r w:rsidRPr="00132E45">
        <w:rPr>
          <w:rFonts w:ascii="Times New Roman" w:eastAsia="Arial Unicode MS" w:hAnsi="Times New Roman" w:cs="Times New Roman"/>
          <w:kern w:val="1"/>
          <w:sz w:val="24"/>
          <w:szCs w:val="24"/>
          <w:lang w:val="ru-RU" w:eastAsia="ar-SA"/>
        </w:rPr>
        <w:t>201</w:t>
      </w:r>
      <w:r w:rsidR="00132E45" w:rsidRPr="00132E45">
        <w:rPr>
          <w:rFonts w:ascii="Times New Roman" w:eastAsia="Arial Unicode MS" w:hAnsi="Times New Roman" w:cs="Times New Roman"/>
          <w:kern w:val="1"/>
          <w:sz w:val="24"/>
          <w:szCs w:val="24"/>
          <w:lang w:val="ru-RU" w:eastAsia="ar-SA"/>
        </w:rPr>
        <w:t>9</w:t>
      </w:r>
      <w:r w:rsidR="005C2916">
        <w:rPr>
          <w:rFonts w:ascii="Times New Roman" w:eastAsia="Arial Unicode MS" w:hAnsi="Times New Roman" w:cs="Times New Roman"/>
          <w:kern w:val="1"/>
          <w:sz w:val="24"/>
          <w:szCs w:val="24"/>
          <w:lang w:val="ru-RU" w:eastAsia="ar-SA"/>
        </w:rPr>
        <w:t>-322</w:t>
      </w:r>
      <w:r w:rsidR="00520CCA">
        <w:rPr>
          <w:rFonts w:ascii="Times New Roman" w:eastAsia="Arial Unicode MS" w:hAnsi="Times New Roman" w:cs="Times New Roman"/>
          <w:kern w:val="1"/>
          <w:sz w:val="24"/>
          <w:szCs w:val="24"/>
          <w:lang w:val="ru-RU" w:eastAsia="ar-SA"/>
        </w:rPr>
        <w:t xml:space="preserve"> од</w:t>
      </w:r>
      <w:r w:rsidR="002B6968">
        <w:rPr>
          <w:rFonts w:ascii="Times New Roman" w:eastAsia="Arial Unicode MS" w:hAnsi="Times New Roman" w:cs="Times New Roman"/>
          <w:kern w:val="1"/>
          <w:sz w:val="24"/>
          <w:szCs w:val="24"/>
          <w:lang w:val="ru-RU" w:eastAsia="ar-SA"/>
        </w:rPr>
        <w:t xml:space="preserve"> </w:t>
      </w:r>
      <w:r w:rsidR="00520CCA">
        <w:rPr>
          <w:rFonts w:ascii="Times New Roman" w:eastAsia="Arial Unicode MS" w:hAnsi="Times New Roman" w:cs="Times New Roman"/>
          <w:kern w:val="1"/>
          <w:sz w:val="24"/>
          <w:szCs w:val="24"/>
          <w:lang w:val="ru-RU" w:eastAsia="ar-SA"/>
        </w:rPr>
        <w:t xml:space="preserve"> </w:t>
      </w:r>
      <w:r w:rsidR="005C2916">
        <w:rPr>
          <w:rFonts w:ascii="Times New Roman" w:eastAsia="Arial Unicode MS" w:hAnsi="Times New Roman" w:cs="Times New Roman"/>
          <w:kern w:val="1"/>
          <w:sz w:val="24"/>
          <w:szCs w:val="24"/>
          <w:lang w:val="ru-RU" w:eastAsia="ar-SA"/>
        </w:rPr>
        <w:t>03</w:t>
      </w:r>
      <w:r w:rsidRPr="002B6968">
        <w:rPr>
          <w:rFonts w:ascii="Times New Roman" w:eastAsia="Arial Unicode MS" w:hAnsi="Times New Roman" w:cs="Times New Roman"/>
          <w:kern w:val="1"/>
          <w:sz w:val="24"/>
          <w:szCs w:val="24"/>
          <w:lang w:val="ru-RU" w:eastAsia="ar-SA"/>
        </w:rPr>
        <w:t>.0</w:t>
      </w:r>
      <w:r w:rsidR="005C2916">
        <w:rPr>
          <w:rFonts w:ascii="Times New Roman" w:eastAsia="Arial Unicode MS" w:hAnsi="Times New Roman" w:cs="Times New Roman"/>
          <w:kern w:val="1"/>
          <w:sz w:val="24"/>
          <w:szCs w:val="24"/>
          <w:lang w:val="ru-RU" w:eastAsia="ar-SA"/>
        </w:rPr>
        <w:t>5</w:t>
      </w:r>
      <w:r w:rsidR="00132E45" w:rsidRPr="002B6968">
        <w:rPr>
          <w:rFonts w:ascii="Times New Roman" w:eastAsia="Arial Unicode MS" w:hAnsi="Times New Roman" w:cs="Times New Roman"/>
          <w:kern w:val="1"/>
          <w:sz w:val="24"/>
          <w:szCs w:val="24"/>
          <w:lang w:val="ru-RU" w:eastAsia="ar-SA"/>
        </w:rPr>
        <w:t>.2019</w:t>
      </w:r>
      <w:r w:rsidRPr="00656839">
        <w:rPr>
          <w:rFonts w:ascii="Times New Roman" w:eastAsia="Arial Unicode MS" w:hAnsi="Times New Roman" w:cs="Times New Roman"/>
          <w:kern w:val="1"/>
          <w:sz w:val="24"/>
          <w:szCs w:val="24"/>
          <w:lang w:val="ru-RU" w:eastAsia="ar-SA"/>
        </w:rPr>
        <w:t xml:space="preserve">. године, и </w:t>
      </w:r>
      <w:r w:rsidRPr="00656839">
        <w:rPr>
          <w:rFonts w:ascii="Times New Roman" w:eastAsia="Arial Unicode MS" w:hAnsi="Times New Roman" w:cs="Times New Roman"/>
          <w:b/>
          <w:kern w:val="1"/>
          <w:sz w:val="24"/>
          <w:szCs w:val="24"/>
          <w:lang w:val="ru-RU" w:eastAsia="ar-SA"/>
        </w:rPr>
        <w:t>Решења</w:t>
      </w:r>
      <w:r w:rsidRPr="00656839">
        <w:rPr>
          <w:rFonts w:ascii="Times New Roman" w:eastAsia="Arial Unicode MS" w:hAnsi="Times New Roman" w:cs="Times New Roman"/>
          <w:kern w:val="1"/>
          <w:sz w:val="24"/>
          <w:szCs w:val="24"/>
          <w:lang w:val="ru-RU" w:eastAsia="ar-SA"/>
        </w:rPr>
        <w:t xml:space="preserve"> о</w:t>
      </w:r>
      <w:r w:rsidRPr="00656839">
        <w:rPr>
          <w:rFonts w:ascii="Times New Roman" w:eastAsia="Arial Unicode MS" w:hAnsi="Times New Roman" w:cs="Times New Roman"/>
          <w:i/>
          <w:kern w:val="1"/>
          <w:sz w:val="24"/>
          <w:szCs w:val="24"/>
          <w:lang w:val="ru-RU" w:eastAsia="ar-SA"/>
        </w:rPr>
        <w:t xml:space="preserve"> </w:t>
      </w:r>
      <w:r w:rsidR="00337107">
        <w:rPr>
          <w:rFonts w:ascii="Times New Roman" w:eastAsia="Arial Unicode MS" w:hAnsi="Times New Roman" w:cs="Times New Roman"/>
          <w:kern w:val="1"/>
          <w:sz w:val="24"/>
          <w:szCs w:val="24"/>
          <w:lang w:val="ru-RU" w:eastAsia="ar-SA"/>
        </w:rPr>
        <w:t>образовању К</w:t>
      </w:r>
      <w:r w:rsidRPr="00656839">
        <w:rPr>
          <w:rFonts w:ascii="Times New Roman" w:eastAsia="Arial Unicode MS" w:hAnsi="Times New Roman" w:cs="Times New Roman"/>
          <w:kern w:val="1"/>
          <w:sz w:val="24"/>
          <w:szCs w:val="24"/>
          <w:lang w:val="ru-RU" w:eastAsia="ar-SA"/>
        </w:rPr>
        <w:t>оми</w:t>
      </w:r>
      <w:r w:rsidR="005059EE">
        <w:rPr>
          <w:rFonts w:ascii="Times New Roman" w:eastAsia="Arial Unicode MS" w:hAnsi="Times New Roman" w:cs="Times New Roman"/>
          <w:kern w:val="1"/>
          <w:sz w:val="24"/>
          <w:szCs w:val="24"/>
          <w:lang w:val="ru-RU" w:eastAsia="ar-SA"/>
        </w:rPr>
        <w:t>сије за јавну набавку број 1</w:t>
      </w:r>
      <w:r w:rsidR="00423C85" w:rsidRPr="00E303C7">
        <w:rPr>
          <w:rFonts w:ascii="Times New Roman" w:eastAsia="Arial Unicode MS" w:hAnsi="Times New Roman" w:cs="Times New Roman"/>
          <w:kern w:val="1"/>
          <w:sz w:val="24"/>
          <w:szCs w:val="24"/>
          <w:lang w:val="ru-RU" w:eastAsia="ar-SA"/>
        </w:rPr>
        <w:t>/2019</w:t>
      </w:r>
      <w:r w:rsidR="005059EE" w:rsidRPr="00E303C7">
        <w:rPr>
          <w:rFonts w:ascii="Times New Roman" w:eastAsia="Arial Unicode MS" w:hAnsi="Times New Roman" w:cs="Times New Roman"/>
          <w:kern w:val="1"/>
          <w:sz w:val="24"/>
          <w:szCs w:val="24"/>
          <w:lang w:val="ru-RU" w:eastAsia="ar-SA"/>
        </w:rPr>
        <w:t>-</w:t>
      </w:r>
      <w:r w:rsidR="00630456">
        <w:rPr>
          <w:rFonts w:ascii="Times New Roman" w:eastAsia="Arial Unicode MS" w:hAnsi="Times New Roman" w:cs="Times New Roman"/>
          <w:kern w:val="1"/>
          <w:sz w:val="24"/>
          <w:szCs w:val="24"/>
          <w:lang w:val="sr-Cyrl-RS" w:eastAsia="ar-SA"/>
        </w:rPr>
        <w:t>3</w:t>
      </w:r>
      <w:r w:rsidR="005C2916">
        <w:rPr>
          <w:rFonts w:ascii="Times New Roman" w:eastAsia="Arial Unicode MS" w:hAnsi="Times New Roman" w:cs="Times New Roman"/>
          <w:kern w:val="1"/>
          <w:sz w:val="24"/>
          <w:szCs w:val="24"/>
          <w:lang w:val="ru-RU" w:eastAsia="ar-SA"/>
        </w:rPr>
        <w:t xml:space="preserve">23 </w:t>
      </w:r>
      <w:r w:rsidRPr="00656839">
        <w:rPr>
          <w:rFonts w:ascii="Times New Roman" w:eastAsia="Arial Unicode MS" w:hAnsi="Times New Roman" w:cs="Times New Roman"/>
          <w:kern w:val="1"/>
          <w:sz w:val="24"/>
          <w:szCs w:val="24"/>
          <w:lang w:val="ru-RU" w:eastAsia="ar-SA"/>
        </w:rPr>
        <w:t>од</w:t>
      </w:r>
      <w:r w:rsidRPr="00E55B77">
        <w:rPr>
          <w:rFonts w:ascii="Times New Roman" w:eastAsia="Arial Unicode MS" w:hAnsi="Times New Roman" w:cs="Times New Roman"/>
          <w:kern w:val="1"/>
          <w:sz w:val="24"/>
          <w:szCs w:val="24"/>
          <w:lang w:val="ru-RU" w:eastAsia="ar-SA"/>
        </w:rPr>
        <w:t xml:space="preserve"> </w:t>
      </w:r>
      <w:r w:rsidR="00E85078">
        <w:rPr>
          <w:rFonts w:ascii="Times New Roman" w:eastAsia="Arial Unicode MS" w:hAnsi="Times New Roman" w:cs="Times New Roman"/>
          <w:kern w:val="1"/>
          <w:sz w:val="24"/>
          <w:szCs w:val="24"/>
          <w:lang w:val="ru-RU" w:eastAsia="ar-SA"/>
        </w:rPr>
        <w:t xml:space="preserve"> </w:t>
      </w:r>
      <w:r w:rsidR="00520CCA" w:rsidRPr="00B4398C">
        <w:rPr>
          <w:rFonts w:ascii="Times New Roman" w:eastAsia="Arial Unicode MS" w:hAnsi="Times New Roman" w:cs="Times New Roman"/>
          <w:kern w:val="1"/>
          <w:sz w:val="24"/>
          <w:szCs w:val="24"/>
          <w:lang w:val="ru-RU" w:eastAsia="ar-SA"/>
        </w:rPr>
        <w:t>0</w:t>
      </w:r>
      <w:r w:rsidR="005C2916">
        <w:rPr>
          <w:rFonts w:ascii="Times New Roman" w:eastAsia="Arial Unicode MS" w:hAnsi="Times New Roman" w:cs="Times New Roman"/>
          <w:kern w:val="1"/>
          <w:sz w:val="24"/>
          <w:szCs w:val="24"/>
          <w:lang w:val="ru-RU" w:eastAsia="ar-SA"/>
        </w:rPr>
        <w:t>3.05</w:t>
      </w:r>
      <w:r w:rsidR="00374D02" w:rsidRPr="00B4398C">
        <w:rPr>
          <w:rFonts w:ascii="Times New Roman" w:eastAsia="Arial Unicode MS" w:hAnsi="Times New Roman" w:cs="Times New Roman"/>
          <w:kern w:val="1"/>
          <w:sz w:val="24"/>
          <w:szCs w:val="24"/>
          <w:lang w:val="ru-RU" w:eastAsia="ar-SA"/>
        </w:rPr>
        <w:t>.2019</w:t>
      </w:r>
      <w:r w:rsidR="00E85078">
        <w:rPr>
          <w:rFonts w:ascii="Times New Roman" w:eastAsia="Arial Unicode MS" w:hAnsi="Times New Roman" w:cs="Times New Roman"/>
          <w:kern w:val="1"/>
          <w:sz w:val="24"/>
          <w:szCs w:val="24"/>
          <w:lang w:val="ru-RU" w:eastAsia="ar-SA"/>
        </w:rPr>
        <w:t>.</w:t>
      </w:r>
      <w:r w:rsidRPr="00656839">
        <w:rPr>
          <w:rFonts w:ascii="Times New Roman" w:eastAsia="Arial Unicode MS" w:hAnsi="Times New Roman" w:cs="Times New Roman"/>
          <w:kern w:val="1"/>
          <w:sz w:val="24"/>
          <w:szCs w:val="24"/>
          <w:lang w:val="ru-RU" w:eastAsia="ar-SA"/>
        </w:rPr>
        <w:t>године</w:t>
      </w:r>
      <w:r w:rsidR="00B4398C">
        <w:rPr>
          <w:rFonts w:ascii="Times New Roman" w:eastAsia="Arial Unicode MS" w:hAnsi="Times New Roman" w:cs="Times New Roman"/>
          <w:kern w:val="1"/>
          <w:sz w:val="24"/>
          <w:szCs w:val="24"/>
          <w:lang w:val="ru-RU" w:eastAsia="ar-SA"/>
        </w:rPr>
        <w:t xml:space="preserve">, </w:t>
      </w:r>
      <w:r w:rsidRPr="00656839">
        <w:rPr>
          <w:rFonts w:ascii="Times New Roman" w:eastAsia="Arial Unicode MS" w:hAnsi="Times New Roman" w:cs="Times New Roman"/>
          <w:kern w:val="1"/>
          <w:sz w:val="24"/>
          <w:szCs w:val="24"/>
          <w:lang w:val="ru-RU" w:eastAsia="ar-SA"/>
        </w:rPr>
        <w:t>припремљена је:</w:t>
      </w:r>
    </w:p>
    <w:p w:rsidR="00656839" w:rsidRPr="00656839" w:rsidRDefault="00656839" w:rsidP="00656839">
      <w:pPr>
        <w:suppressAutoHyphens/>
        <w:spacing w:after="0" w:line="100" w:lineRule="atLeast"/>
        <w:ind w:firstLine="720"/>
        <w:jc w:val="both"/>
        <w:rPr>
          <w:rFonts w:ascii="Times New Roman" w:eastAsia="TimesNewRomanPSMT" w:hAnsi="Times New Roman" w:cs="Times New Roman"/>
          <w:color w:val="000000"/>
          <w:kern w:val="1"/>
          <w:sz w:val="24"/>
          <w:szCs w:val="24"/>
          <w:lang w:val="ru-RU" w:eastAsia="ar-SA"/>
        </w:rPr>
      </w:pPr>
    </w:p>
    <w:p w:rsidR="00656839" w:rsidRPr="00656839" w:rsidRDefault="00656839" w:rsidP="00656839">
      <w:pPr>
        <w:suppressAutoHyphens/>
        <w:spacing w:after="0" w:line="100" w:lineRule="atLeast"/>
        <w:ind w:firstLine="720"/>
        <w:jc w:val="both"/>
        <w:rPr>
          <w:rFonts w:ascii="Times New Roman" w:eastAsia="TimesNewRomanPSMT" w:hAnsi="Times New Roman" w:cs="Times New Roman"/>
          <w:color w:val="000000"/>
          <w:kern w:val="1"/>
          <w:sz w:val="24"/>
          <w:szCs w:val="24"/>
          <w:lang w:val="ru-RU" w:eastAsia="ar-SA"/>
        </w:rPr>
      </w:pPr>
    </w:p>
    <w:p w:rsidR="00656839" w:rsidRPr="00656839" w:rsidRDefault="00656839" w:rsidP="00656839">
      <w:pPr>
        <w:shd w:val="clear" w:color="auto" w:fill="C6D9F1"/>
        <w:suppressAutoHyphens/>
        <w:spacing w:after="0" w:line="100" w:lineRule="atLeast"/>
        <w:jc w:val="center"/>
        <w:rPr>
          <w:rFonts w:ascii="Meiryo" w:eastAsia="Meiryo" w:hAnsi="Meiryo" w:cs="Meiryo"/>
          <w:b/>
          <w:bCs/>
          <w:color w:val="000000"/>
          <w:kern w:val="1"/>
          <w:lang w:val="ru-RU" w:eastAsia="ar-SA"/>
        </w:rPr>
      </w:pPr>
      <w:r w:rsidRPr="00656839">
        <w:rPr>
          <w:rFonts w:ascii="Meiryo" w:eastAsia="Meiryo" w:hAnsi="Meiryo" w:cs="Meiryo"/>
          <w:b/>
          <w:bCs/>
          <w:color w:val="000000"/>
          <w:kern w:val="1"/>
          <w:lang w:val="ru-RU" w:eastAsia="ar-SA"/>
        </w:rPr>
        <w:t>КОНКУРСНА ДОКУМЕНТАЦИЈА</w:t>
      </w:r>
    </w:p>
    <w:p w:rsidR="001C3178" w:rsidRDefault="001C3178" w:rsidP="001C3178">
      <w:pPr>
        <w:shd w:val="clear" w:color="auto" w:fill="C6D9F1"/>
        <w:suppressAutoHyphens/>
        <w:spacing w:after="0" w:line="100" w:lineRule="atLeast"/>
        <w:rPr>
          <w:rFonts w:ascii="Times New Roman" w:eastAsia="TimesNewRomanPS-BoldMT" w:hAnsi="Times New Roman" w:cs="Times New Roman"/>
          <w:b/>
          <w:bCs/>
          <w:color w:val="000000"/>
          <w:kern w:val="1"/>
          <w:sz w:val="24"/>
          <w:szCs w:val="24"/>
          <w:lang w:eastAsia="ar-SA"/>
        </w:rPr>
      </w:pPr>
    </w:p>
    <w:p w:rsidR="005008FE" w:rsidRDefault="00520C51" w:rsidP="00A545BF">
      <w:pPr>
        <w:shd w:val="clear" w:color="auto" w:fill="C6D9F1"/>
        <w:suppressAutoHyphens/>
        <w:spacing w:after="0" w:line="100" w:lineRule="atLeast"/>
        <w:ind w:firstLine="720"/>
        <w:rPr>
          <w:rFonts w:ascii="Meiryo" w:eastAsia="Meiryo" w:hAnsi="Meiryo" w:cs="Meiryo"/>
          <w:b/>
          <w:bCs/>
          <w:color w:val="000000"/>
          <w:kern w:val="1"/>
          <w:lang w:val="ru-RU" w:eastAsia="ar-SA"/>
        </w:rPr>
      </w:pPr>
      <w:r>
        <w:rPr>
          <w:rFonts w:ascii="Meiryo" w:eastAsia="Meiryo" w:hAnsi="Meiryo" w:cs="Meiryo"/>
          <w:b/>
          <w:bCs/>
          <w:color w:val="000000"/>
          <w:kern w:val="1"/>
          <w:lang w:val="ru-RU" w:eastAsia="ar-SA"/>
        </w:rPr>
        <w:t xml:space="preserve">      </w:t>
      </w:r>
      <w:r w:rsidR="00AE70A4">
        <w:rPr>
          <w:rFonts w:ascii="Meiryo" w:eastAsia="Meiryo" w:hAnsi="Meiryo" w:cs="Meiryo"/>
          <w:b/>
          <w:bCs/>
          <w:color w:val="000000"/>
          <w:kern w:val="1"/>
          <w:lang w:val="ru-RU" w:eastAsia="ar-SA"/>
        </w:rPr>
        <w:t xml:space="preserve"> </w:t>
      </w:r>
      <w:r w:rsidR="005008FE">
        <w:rPr>
          <w:rFonts w:ascii="Meiryo" w:eastAsia="Meiryo" w:hAnsi="Meiryo" w:cs="Meiryo"/>
          <w:b/>
          <w:bCs/>
          <w:color w:val="000000"/>
          <w:kern w:val="1"/>
          <w:lang w:val="ru-RU" w:eastAsia="ar-SA"/>
        </w:rPr>
        <w:t xml:space="preserve">                </w:t>
      </w:r>
      <w:r w:rsidR="00656839" w:rsidRPr="00656839">
        <w:rPr>
          <w:rFonts w:ascii="Meiryo" w:eastAsia="Meiryo" w:hAnsi="Meiryo" w:cs="Meiryo"/>
          <w:b/>
          <w:bCs/>
          <w:color w:val="000000"/>
          <w:kern w:val="1"/>
          <w:lang w:val="ru-RU" w:eastAsia="ar-SA"/>
        </w:rPr>
        <w:t>за јавну на</w:t>
      </w:r>
      <w:r w:rsidR="005008FE">
        <w:rPr>
          <w:rFonts w:ascii="Meiryo" w:eastAsia="Meiryo" w:hAnsi="Meiryo" w:cs="Meiryo"/>
          <w:b/>
          <w:bCs/>
          <w:color w:val="000000"/>
          <w:kern w:val="1"/>
          <w:lang w:val="ru-RU" w:eastAsia="ar-SA"/>
        </w:rPr>
        <w:t xml:space="preserve">бавку мале вредности </w:t>
      </w:r>
      <w:r>
        <w:rPr>
          <w:rFonts w:ascii="Meiryo" w:eastAsia="Meiryo" w:hAnsi="Meiryo" w:cs="Meiryo"/>
          <w:b/>
          <w:bCs/>
          <w:color w:val="000000"/>
          <w:kern w:val="1"/>
          <w:lang w:val="ru-RU" w:eastAsia="ar-SA"/>
        </w:rPr>
        <w:t xml:space="preserve"> </w:t>
      </w:r>
    </w:p>
    <w:p w:rsidR="00656839" w:rsidRPr="00656839" w:rsidRDefault="00520C51" w:rsidP="005008FE">
      <w:pPr>
        <w:shd w:val="clear" w:color="auto" w:fill="C6D9F1"/>
        <w:suppressAutoHyphens/>
        <w:spacing w:after="0" w:line="100" w:lineRule="atLeast"/>
        <w:ind w:firstLine="720"/>
        <w:rPr>
          <w:rFonts w:ascii="Meiryo" w:eastAsia="Meiryo" w:hAnsi="Meiryo" w:cs="Meiryo"/>
          <w:b/>
          <w:bCs/>
          <w:color w:val="000000"/>
          <w:kern w:val="1"/>
          <w:lang w:val="ru-RU" w:eastAsia="ar-SA"/>
        </w:rPr>
      </w:pPr>
      <w:r>
        <w:rPr>
          <w:rFonts w:ascii="Meiryo" w:eastAsia="Meiryo" w:hAnsi="Meiryo" w:cs="Meiryo"/>
          <w:b/>
          <w:bCs/>
          <w:color w:val="000000"/>
          <w:kern w:val="1"/>
          <w:lang w:val="ru-RU" w:eastAsia="ar-SA"/>
        </w:rPr>
        <w:t>Ужина</w:t>
      </w:r>
      <w:r w:rsidR="00E00964">
        <w:rPr>
          <w:rFonts w:ascii="Meiryo" w:eastAsia="Meiryo" w:hAnsi="Meiryo" w:cs="Meiryo"/>
          <w:b/>
          <w:bCs/>
          <w:color w:val="000000"/>
          <w:kern w:val="1"/>
          <w:lang w:val="ru-RU" w:eastAsia="ar-SA"/>
        </w:rPr>
        <w:t xml:space="preserve"> за </w:t>
      </w:r>
      <w:r w:rsidR="00656839" w:rsidRPr="00656839">
        <w:rPr>
          <w:rFonts w:ascii="Meiryo" w:eastAsia="Meiryo" w:hAnsi="Meiryo" w:cs="Meiryo"/>
          <w:b/>
          <w:bCs/>
          <w:color w:val="000000"/>
          <w:kern w:val="1"/>
          <w:lang w:val="ru-RU" w:eastAsia="ar-SA"/>
        </w:rPr>
        <w:t>ученике Основне школе  ''Жарко Зрењанин'' Госпођинци</w:t>
      </w:r>
    </w:p>
    <w:p w:rsidR="00656839" w:rsidRPr="00092EAC" w:rsidRDefault="00092EAC" w:rsidP="00656839">
      <w:pPr>
        <w:shd w:val="clear" w:color="auto" w:fill="C6D9F1"/>
        <w:suppressAutoHyphens/>
        <w:spacing w:after="0" w:line="100" w:lineRule="atLeast"/>
        <w:jc w:val="center"/>
        <w:rPr>
          <w:rFonts w:ascii="Meiryo" w:eastAsia="Meiryo" w:hAnsi="Meiryo" w:cs="Meiryo"/>
          <w:b/>
          <w:bCs/>
          <w:color w:val="000000"/>
          <w:kern w:val="1"/>
          <w:lang w:val="ru-RU" w:eastAsia="ar-SA"/>
        </w:rPr>
      </w:pPr>
      <w:r w:rsidRPr="00092EAC">
        <w:rPr>
          <w:rFonts w:ascii="Meiryo" w:eastAsia="Meiryo" w:hAnsi="Meiryo" w:cs="Meiryo"/>
          <w:b/>
          <w:bCs/>
          <w:color w:val="000000"/>
          <w:kern w:val="1"/>
          <w:lang w:val="ru-RU" w:eastAsia="ar-SA"/>
        </w:rPr>
        <w:t>ЈН бр. 1/2019</w:t>
      </w:r>
      <w:r w:rsidR="00656839" w:rsidRPr="00092EAC">
        <w:rPr>
          <w:rFonts w:ascii="Meiryo" w:eastAsia="Meiryo" w:hAnsi="Meiryo" w:cs="Meiryo"/>
          <w:b/>
          <w:bCs/>
          <w:color w:val="000000"/>
          <w:kern w:val="1"/>
          <w:lang w:val="sr-Cyrl-CS" w:eastAsia="ar-SA"/>
        </w:rPr>
        <w:t xml:space="preserve"> </w:t>
      </w:r>
    </w:p>
    <w:p w:rsidR="00656839" w:rsidRPr="00656839" w:rsidRDefault="00656839" w:rsidP="00656839">
      <w:pPr>
        <w:shd w:val="clear" w:color="auto" w:fill="C6D9F1"/>
        <w:suppressAutoHyphens/>
        <w:spacing w:after="0" w:line="100" w:lineRule="atLeast"/>
        <w:jc w:val="center"/>
        <w:rPr>
          <w:rFonts w:ascii="Meiryo" w:eastAsia="Meiryo" w:hAnsi="Meiryo" w:cs="Meiryo"/>
          <w:b/>
          <w:bCs/>
          <w:color w:val="000000"/>
          <w:kern w:val="1"/>
          <w:lang w:val="ru-RU" w:eastAsia="ar-SA"/>
        </w:rPr>
      </w:pPr>
    </w:p>
    <w:p w:rsidR="00656839" w:rsidRPr="00656839" w:rsidRDefault="00656839" w:rsidP="00656839">
      <w:pPr>
        <w:suppressAutoHyphens/>
        <w:spacing w:after="0" w:line="100" w:lineRule="atLeast"/>
        <w:jc w:val="both"/>
        <w:rPr>
          <w:rFonts w:ascii="Times New Roman" w:eastAsia="TimesNewRomanPS-BoldMT" w:hAnsi="Times New Roman" w:cs="Times New Roman"/>
          <w:b/>
          <w:bCs/>
          <w:color w:val="FF0000"/>
          <w:kern w:val="1"/>
          <w:sz w:val="24"/>
          <w:szCs w:val="24"/>
          <w:lang w:val="ru-RU" w:eastAsia="ar-SA"/>
        </w:rPr>
      </w:pPr>
    </w:p>
    <w:p w:rsidR="00707FDB" w:rsidRDefault="00707FDB" w:rsidP="0065683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707FDB" w:rsidRDefault="00656839" w:rsidP="00656839">
      <w:pPr>
        <w:suppressAutoHyphens/>
        <w:spacing w:after="0" w:line="100" w:lineRule="atLeast"/>
        <w:jc w:val="both"/>
        <w:rPr>
          <w:rFonts w:ascii="Times New Roman" w:eastAsia="TimesNewRomanPSMT" w:hAnsi="Times New Roman" w:cs="Times New Roman"/>
          <w:color w:val="000000"/>
          <w:kern w:val="1"/>
          <w:sz w:val="24"/>
          <w:szCs w:val="24"/>
          <w:lang w:eastAsia="ar-SA"/>
        </w:rPr>
      </w:pPr>
      <w:r w:rsidRPr="00656839">
        <w:rPr>
          <w:rFonts w:ascii="Times New Roman" w:eastAsia="TimesNewRomanPSMT" w:hAnsi="Times New Roman" w:cs="Times New Roman"/>
          <w:color w:val="000000"/>
          <w:kern w:val="1"/>
          <w:sz w:val="24"/>
          <w:szCs w:val="24"/>
          <w:lang w:val="ru-RU" w:eastAsia="ar-SA"/>
        </w:rPr>
        <w:t>Конкурсна</w:t>
      </w:r>
      <w:r w:rsidR="007D3B32">
        <w:rPr>
          <w:rFonts w:ascii="Times New Roman" w:eastAsia="TimesNewRomanPSMT" w:hAnsi="Times New Roman" w:cs="Times New Roman"/>
          <w:color w:val="000000"/>
          <w:kern w:val="1"/>
          <w:sz w:val="24"/>
          <w:szCs w:val="24"/>
          <w:lang w:val="ru-RU" w:eastAsia="ar-SA"/>
        </w:rPr>
        <w:t xml:space="preserve"> </w:t>
      </w:r>
      <w:r w:rsidRPr="00656839">
        <w:rPr>
          <w:rFonts w:ascii="Times New Roman" w:eastAsia="TimesNewRomanPSMT" w:hAnsi="Times New Roman" w:cs="Times New Roman"/>
          <w:color w:val="000000"/>
          <w:kern w:val="1"/>
          <w:sz w:val="24"/>
          <w:szCs w:val="24"/>
          <w:lang w:val="ru-RU" w:eastAsia="ar-SA"/>
        </w:rPr>
        <w:t xml:space="preserve"> документација</w:t>
      </w:r>
      <w:r w:rsidR="007D3B32">
        <w:rPr>
          <w:rFonts w:ascii="Times New Roman" w:eastAsia="TimesNewRomanPSMT" w:hAnsi="Times New Roman" w:cs="Times New Roman"/>
          <w:color w:val="000000"/>
          <w:kern w:val="1"/>
          <w:sz w:val="24"/>
          <w:szCs w:val="24"/>
          <w:lang w:val="ru-RU" w:eastAsia="ar-SA"/>
        </w:rPr>
        <w:t xml:space="preserve"> </w:t>
      </w:r>
      <w:r w:rsidRPr="00656839">
        <w:rPr>
          <w:rFonts w:ascii="Times New Roman" w:eastAsia="TimesNewRomanPSMT" w:hAnsi="Times New Roman" w:cs="Times New Roman"/>
          <w:color w:val="000000"/>
          <w:kern w:val="1"/>
          <w:sz w:val="24"/>
          <w:szCs w:val="24"/>
          <w:lang w:val="ru-RU" w:eastAsia="ar-SA"/>
        </w:rPr>
        <w:t xml:space="preserve"> садржи:</w:t>
      </w:r>
    </w:p>
    <w:p w:rsidR="00707FDB" w:rsidRPr="00707FDB" w:rsidRDefault="00707FDB" w:rsidP="0065683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p>
    <w:tbl>
      <w:tblPr>
        <w:tblW w:w="9272" w:type="dxa"/>
        <w:tblInd w:w="-15" w:type="dxa"/>
        <w:tblLayout w:type="fixed"/>
        <w:tblLook w:val="0000" w:firstRow="0" w:lastRow="0" w:firstColumn="0" w:lastColumn="0" w:noHBand="0" w:noVBand="0"/>
      </w:tblPr>
      <w:tblGrid>
        <w:gridCol w:w="1553"/>
        <w:gridCol w:w="6129"/>
        <w:gridCol w:w="1590"/>
      </w:tblGrid>
      <w:tr w:rsidR="00656839" w:rsidRPr="00656839" w:rsidTr="003D1245">
        <w:tc>
          <w:tcPr>
            <w:tcW w:w="1553"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center"/>
              <w:rPr>
                <w:rFonts w:ascii="Times New Roman" w:eastAsia="TimesNewRomanPSMT" w:hAnsi="Times New Roman" w:cs="Times New Roman"/>
                <w:b/>
                <w:i/>
                <w:color w:val="000000"/>
                <w:kern w:val="1"/>
                <w:sz w:val="24"/>
                <w:szCs w:val="24"/>
                <w:lang w:eastAsia="ar-SA"/>
              </w:rPr>
            </w:pPr>
            <w:r w:rsidRPr="00656839">
              <w:rPr>
                <w:rFonts w:ascii="Times New Roman" w:eastAsia="TimesNewRomanPSMT" w:hAnsi="Times New Roman" w:cs="Times New Roman"/>
                <w:b/>
                <w:i/>
                <w:color w:val="000000"/>
                <w:kern w:val="1"/>
                <w:sz w:val="24"/>
                <w:szCs w:val="24"/>
                <w:lang w:val="sr-Cyrl-CS" w:eastAsia="ar-SA"/>
              </w:rPr>
              <w:t>Поглавље</w:t>
            </w:r>
          </w:p>
        </w:tc>
        <w:tc>
          <w:tcPr>
            <w:tcW w:w="612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center"/>
              <w:rPr>
                <w:rFonts w:ascii="Times New Roman" w:eastAsia="TimesNewRomanPSMT" w:hAnsi="Times New Roman" w:cs="Times New Roman"/>
                <w:b/>
                <w:i/>
                <w:color w:val="000000"/>
                <w:kern w:val="1"/>
                <w:sz w:val="24"/>
                <w:szCs w:val="24"/>
                <w:lang w:eastAsia="ar-SA"/>
              </w:rPr>
            </w:pPr>
            <w:r w:rsidRPr="00656839">
              <w:rPr>
                <w:rFonts w:ascii="Times New Roman" w:eastAsia="TimesNewRomanPSMT" w:hAnsi="Times New Roman" w:cs="Times New Roman"/>
                <w:b/>
                <w:i/>
                <w:color w:val="000000"/>
                <w:kern w:val="1"/>
                <w:sz w:val="24"/>
                <w:szCs w:val="24"/>
                <w:lang w:eastAsia="ar-SA"/>
              </w:rPr>
              <w:t>Назив</w:t>
            </w:r>
            <w:r w:rsidRPr="00656839">
              <w:rPr>
                <w:rFonts w:ascii="Times New Roman" w:eastAsia="TimesNewRomanPSMT" w:hAnsi="Times New Roman" w:cs="Times New Roman"/>
                <w:b/>
                <w:i/>
                <w:color w:val="000000"/>
                <w:kern w:val="1"/>
                <w:sz w:val="24"/>
                <w:szCs w:val="24"/>
                <w:lang w:val="sr-Cyrl-CS"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pacing w:after="0" w:line="100" w:lineRule="atLeast"/>
              <w:jc w:val="center"/>
              <w:rPr>
                <w:rFonts w:ascii="Times New Roman" w:eastAsia="Arial Unicode MS" w:hAnsi="Times New Roman" w:cs="Times New Roman"/>
                <w:bCs/>
                <w:iCs/>
                <w:color w:val="000000"/>
                <w:kern w:val="1"/>
                <w:sz w:val="28"/>
                <w:szCs w:val="28"/>
                <w:lang w:eastAsia="ar-SA"/>
              </w:rPr>
            </w:pPr>
            <w:r w:rsidRPr="00656839">
              <w:rPr>
                <w:rFonts w:ascii="Times New Roman" w:eastAsia="TimesNewRomanPSMT" w:hAnsi="Times New Roman" w:cs="Times New Roman"/>
                <w:b/>
                <w:i/>
                <w:color w:val="000000"/>
                <w:kern w:val="1"/>
                <w:sz w:val="24"/>
                <w:szCs w:val="24"/>
                <w:lang w:eastAsia="ar-SA"/>
              </w:rPr>
              <w:t>Страна</w:t>
            </w:r>
          </w:p>
        </w:tc>
      </w:tr>
      <w:tr w:rsidR="00656839" w:rsidRPr="00656839" w:rsidTr="003D1245">
        <w:tc>
          <w:tcPr>
            <w:tcW w:w="1553"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656839">
              <w:rPr>
                <w:rFonts w:ascii="Times New Roman" w:eastAsia="Arial Unicode MS" w:hAnsi="Times New Roman" w:cs="Times New Roman"/>
                <w:bCs/>
                <w:iCs/>
                <w:kern w:val="1"/>
                <w:sz w:val="24"/>
                <w:szCs w:val="24"/>
                <w:lang w:eastAsia="ar-SA"/>
              </w:rPr>
              <w:t>I</w:t>
            </w:r>
          </w:p>
        </w:tc>
        <w:tc>
          <w:tcPr>
            <w:tcW w:w="612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kern w:val="1"/>
                <w:sz w:val="24"/>
                <w:szCs w:val="24"/>
                <w:lang w:val="ru-RU" w:eastAsia="ar-SA"/>
              </w:rPr>
            </w:pPr>
            <w:r w:rsidRPr="00656839">
              <w:rPr>
                <w:rFonts w:ascii="Times New Roman" w:eastAsia="TimesNewRomanPSMT" w:hAnsi="Times New Roman" w:cs="Times New Roman"/>
                <w:color w:val="000000"/>
                <w:kern w:val="1"/>
                <w:sz w:val="24"/>
                <w:szCs w:val="24"/>
                <w:lang w:val="ru-RU"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Arial Unicode MS" w:hAnsi="Times New Roman" w:cs="Times New Roman"/>
                <w:bCs/>
                <w:iCs/>
                <w:color w:val="000000"/>
                <w:kern w:val="1"/>
                <w:sz w:val="28"/>
                <w:szCs w:val="28"/>
                <w:lang w:eastAsia="ar-SA"/>
              </w:rPr>
            </w:pPr>
            <w:r w:rsidRPr="00656839">
              <w:rPr>
                <w:rFonts w:ascii="Times New Roman" w:eastAsia="TimesNewRomanPSMT" w:hAnsi="Times New Roman" w:cs="Times New Roman"/>
                <w:kern w:val="1"/>
                <w:sz w:val="24"/>
                <w:szCs w:val="24"/>
                <w:lang w:eastAsia="ar-SA"/>
              </w:rPr>
              <w:t>3</w:t>
            </w:r>
          </w:p>
        </w:tc>
      </w:tr>
      <w:tr w:rsidR="00656839" w:rsidRPr="00656839" w:rsidTr="003D1245">
        <w:tc>
          <w:tcPr>
            <w:tcW w:w="1553"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656839">
              <w:rPr>
                <w:rFonts w:ascii="Times New Roman" w:eastAsia="Arial Unicode MS" w:hAnsi="Times New Roman" w:cs="Times New Roman"/>
                <w:bCs/>
                <w:iCs/>
                <w:kern w:val="1"/>
                <w:sz w:val="24"/>
                <w:szCs w:val="24"/>
                <w:lang w:eastAsia="ar-SA"/>
              </w:rPr>
              <w:t>II</w:t>
            </w:r>
          </w:p>
        </w:tc>
        <w:tc>
          <w:tcPr>
            <w:tcW w:w="612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kern w:val="1"/>
                <w:sz w:val="24"/>
                <w:szCs w:val="24"/>
                <w:lang w:val="ru-RU" w:eastAsia="ar-SA"/>
              </w:rPr>
            </w:pPr>
            <w:r w:rsidRPr="00656839">
              <w:rPr>
                <w:rFonts w:ascii="Times New Roman" w:eastAsia="TimesNewRomanPSMT" w:hAnsi="Times New Roman" w:cs="Times New Roman"/>
                <w:color w:val="000000"/>
                <w:kern w:val="1"/>
                <w:sz w:val="24"/>
                <w:szCs w:val="24"/>
                <w:lang w:val="ru-RU" w:eastAsia="ar-SA"/>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6839" w:rsidRPr="00686402" w:rsidRDefault="00686402"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kern w:val="1"/>
                <w:sz w:val="24"/>
                <w:szCs w:val="24"/>
                <w:lang w:val="sr-Cyrl-RS" w:eastAsia="ar-SA"/>
              </w:rPr>
              <w:t>3</w:t>
            </w:r>
          </w:p>
        </w:tc>
      </w:tr>
      <w:tr w:rsidR="00656839" w:rsidRPr="00656839" w:rsidTr="003D1245">
        <w:tc>
          <w:tcPr>
            <w:tcW w:w="1553"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656839">
              <w:rPr>
                <w:rFonts w:ascii="Times New Roman" w:eastAsia="TimesNewRomanPSMT" w:hAnsi="Times New Roman" w:cs="Times New Roman"/>
                <w:kern w:val="1"/>
                <w:sz w:val="24"/>
                <w:szCs w:val="24"/>
                <w:lang w:eastAsia="ar-SA"/>
              </w:rPr>
              <w:t>III</w:t>
            </w:r>
          </w:p>
        </w:tc>
        <w:tc>
          <w:tcPr>
            <w:tcW w:w="612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kern w:val="1"/>
                <w:sz w:val="24"/>
                <w:szCs w:val="24"/>
                <w:lang w:val="ru-RU" w:eastAsia="ar-SA"/>
              </w:rPr>
            </w:pPr>
            <w:r w:rsidRPr="00656839">
              <w:rPr>
                <w:rFonts w:ascii="Times New Roman" w:eastAsia="TimesNewRomanPSMT" w:hAnsi="Times New Roman" w:cs="Times New Roman"/>
                <w:color w:val="000000"/>
                <w:kern w:val="1"/>
                <w:sz w:val="24"/>
                <w:szCs w:val="24"/>
                <w:lang w:val="ru-RU"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656839">
              <w:rPr>
                <w:rFonts w:ascii="Times New Roman" w:eastAsia="TimesNewRomanPSMT" w:hAnsi="Times New Roman" w:cs="Times New Roman"/>
                <w:kern w:val="1"/>
                <w:sz w:val="24"/>
                <w:szCs w:val="24"/>
                <w:lang w:val="ru-RU" w:eastAsia="ar-SA"/>
              </w:rPr>
              <w:t>исп</w:t>
            </w:r>
            <w:r w:rsidRPr="00656839">
              <w:rPr>
                <w:rFonts w:ascii="Times New Roman" w:eastAsia="TimesNewRomanPSMT" w:hAnsi="Times New Roman" w:cs="Times New Roman"/>
                <w:kern w:val="1"/>
                <w:sz w:val="24"/>
                <w:szCs w:val="24"/>
                <w:lang w:val="sr-Cyrl-CS" w:eastAsia="ar-SA"/>
              </w:rPr>
              <w:t>о</w:t>
            </w:r>
            <w:r w:rsidRPr="00656839">
              <w:rPr>
                <w:rFonts w:ascii="Times New Roman" w:eastAsia="TimesNewRomanPSMT" w:hAnsi="Times New Roman" w:cs="Times New Roman"/>
                <w:kern w:val="1"/>
                <w:sz w:val="24"/>
                <w:szCs w:val="24"/>
                <w:lang w:val="ru-RU" w:eastAsia="ar-SA"/>
              </w:rPr>
              <w:t xml:space="preserve">руке </w:t>
            </w:r>
            <w:r w:rsidRPr="00656839">
              <w:rPr>
                <w:rFonts w:ascii="Times New Roman" w:eastAsia="TimesNewRomanPSMT" w:hAnsi="Times New Roman" w:cs="Times New Roman"/>
                <w:color w:val="000000"/>
                <w:kern w:val="1"/>
                <w:sz w:val="24"/>
                <w:szCs w:val="24"/>
                <w:lang w:val="ru-RU" w:eastAsia="ar-SA"/>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val="ru-RU" w:eastAsia="ar-SA"/>
              </w:rPr>
            </w:pPr>
          </w:p>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val="ru-RU" w:eastAsia="ar-SA"/>
              </w:rPr>
            </w:pPr>
          </w:p>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val="ru-RU" w:eastAsia="ar-SA"/>
              </w:rPr>
            </w:pPr>
          </w:p>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val="ru-RU" w:eastAsia="ar-SA"/>
              </w:rPr>
            </w:pPr>
          </w:p>
          <w:p w:rsidR="00656839" w:rsidRPr="00686402" w:rsidRDefault="00686402"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kern w:val="1"/>
                <w:sz w:val="24"/>
                <w:szCs w:val="24"/>
                <w:lang w:val="sr-Cyrl-RS" w:eastAsia="ar-SA"/>
              </w:rPr>
              <w:t>4</w:t>
            </w:r>
          </w:p>
        </w:tc>
      </w:tr>
      <w:tr w:rsidR="00656839" w:rsidRPr="00656839" w:rsidTr="003D1245">
        <w:tc>
          <w:tcPr>
            <w:tcW w:w="1553"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p>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p>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656839">
              <w:rPr>
                <w:rFonts w:ascii="Times New Roman" w:eastAsia="TimesNewRomanPSMT" w:hAnsi="Times New Roman" w:cs="Times New Roman"/>
                <w:kern w:val="1"/>
                <w:sz w:val="24"/>
                <w:szCs w:val="24"/>
                <w:lang w:val="sr-Latn-CS" w:eastAsia="ar-SA"/>
              </w:rPr>
              <w:t>I</w:t>
            </w:r>
            <w:r w:rsidRPr="00656839">
              <w:rPr>
                <w:rFonts w:ascii="Times New Roman" w:eastAsia="TimesNewRomanPSMT" w:hAnsi="Times New Roman" w:cs="Times New Roman"/>
                <w:color w:val="000000"/>
                <w:kern w:val="1"/>
                <w:sz w:val="24"/>
                <w:szCs w:val="24"/>
                <w:lang w:eastAsia="ar-SA"/>
              </w:rPr>
              <w:t>V</w:t>
            </w:r>
          </w:p>
        </w:tc>
        <w:tc>
          <w:tcPr>
            <w:tcW w:w="612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kern w:val="1"/>
                <w:sz w:val="24"/>
                <w:szCs w:val="24"/>
                <w:lang w:val="ru-RU" w:eastAsia="ar-SA"/>
              </w:rPr>
            </w:pPr>
            <w:r w:rsidRPr="00656839">
              <w:rPr>
                <w:rFonts w:ascii="Times New Roman" w:eastAsia="TimesNewRomanPSMT" w:hAnsi="Times New Roman" w:cs="Times New Roman"/>
                <w:color w:val="000000"/>
                <w:kern w:val="1"/>
                <w:sz w:val="24"/>
                <w:szCs w:val="24"/>
                <w:lang w:val="ru-RU" w:eastAsia="ar-SA"/>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val="ru-RU" w:eastAsia="ar-SA"/>
              </w:rPr>
            </w:pPr>
          </w:p>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val="ru-RU" w:eastAsia="ar-SA"/>
              </w:rPr>
            </w:pPr>
          </w:p>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656839">
              <w:rPr>
                <w:rFonts w:ascii="Times New Roman" w:eastAsia="TimesNewRomanPSMT" w:hAnsi="Times New Roman" w:cs="Times New Roman"/>
                <w:kern w:val="1"/>
                <w:sz w:val="24"/>
                <w:szCs w:val="24"/>
                <w:lang w:eastAsia="ar-SA"/>
              </w:rPr>
              <w:t>6</w:t>
            </w:r>
          </w:p>
        </w:tc>
      </w:tr>
      <w:tr w:rsidR="00656839" w:rsidRPr="00656839" w:rsidTr="003D1245">
        <w:tc>
          <w:tcPr>
            <w:tcW w:w="1553"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656839">
              <w:rPr>
                <w:rFonts w:ascii="Times New Roman" w:eastAsia="TimesNewRomanPSMT" w:hAnsi="Times New Roman" w:cs="Times New Roman"/>
                <w:color w:val="000000"/>
                <w:kern w:val="1"/>
                <w:sz w:val="24"/>
                <w:szCs w:val="24"/>
                <w:lang w:eastAsia="ar-SA"/>
              </w:rPr>
              <w:t>V</w:t>
            </w:r>
          </w:p>
        </w:tc>
        <w:tc>
          <w:tcPr>
            <w:tcW w:w="612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kern w:val="1"/>
                <w:sz w:val="24"/>
                <w:szCs w:val="24"/>
                <w:lang w:val="ru-RU" w:eastAsia="ar-SA"/>
              </w:rPr>
            </w:pPr>
            <w:r w:rsidRPr="00656839">
              <w:rPr>
                <w:rFonts w:ascii="Times New Roman" w:eastAsia="TimesNewRomanPSMT" w:hAnsi="Times New Roman" w:cs="Times New Roman"/>
                <w:color w:val="000000"/>
                <w:kern w:val="1"/>
                <w:sz w:val="24"/>
                <w:szCs w:val="24"/>
                <w:lang w:val="ru-RU"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656839">
              <w:rPr>
                <w:rFonts w:ascii="Times New Roman" w:eastAsia="TimesNewRomanPSMT" w:hAnsi="Times New Roman" w:cs="Times New Roman"/>
                <w:kern w:val="1"/>
                <w:sz w:val="24"/>
                <w:szCs w:val="24"/>
                <w:lang w:eastAsia="ar-SA"/>
              </w:rPr>
              <w:t>11</w:t>
            </w:r>
          </w:p>
        </w:tc>
      </w:tr>
      <w:tr w:rsidR="00656839" w:rsidRPr="00656839" w:rsidTr="003D1245">
        <w:tc>
          <w:tcPr>
            <w:tcW w:w="1553"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656839">
              <w:rPr>
                <w:rFonts w:ascii="Times New Roman" w:eastAsia="TimesNewRomanPSMT" w:hAnsi="Times New Roman" w:cs="Times New Roman"/>
                <w:color w:val="000000"/>
                <w:kern w:val="1"/>
                <w:sz w:val="24"/>
                <w:szCs w:val="24"/>
                <w:lang w:eastAsia="ar-SA"/>
              </w:rPr>
              <w:t>VI</w:t>
            </w:r>
          </w:p>
        </w:tc>
        <w:tc>
          <w:tcPr>
            <w:tcW w:w="612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656839">
              <w:rPr>
                <w:rFonts w:ascii="Times New Roman" w:eastAsia="TimesNewRomanPSMT" w:hAnsi="Times New Roman" w:cs="Times New Roman"/>
                <w:color w:val="000000"/>
                <w:kern w:val="1"/>
                <w:sz w:val="24"/>
                <w:szCs w:val="24"/>
                <w:lang w:eastAsia="ar-SA"/>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6839" w:rsidRPr="00256C69" w:rsidRDefault="00256C6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kern w:val="1"/>
                <w:sz w:val="24"/>
                <w:szCs w:val="24"/>
                <w:lang w:eastAsia="ar-SA"/>
              </w:rPr>
              <w:t>1</w:t>
            </w:r>
            <w:r>
              <w:rPr>
                <w:rFonts w:ascii="Times New Roman" w:eastAsia="TimesNewRomanPSMT" w:hAnsi="Times New Roman" w:cs="Times New Roman"/>
                <w:kern w:val="1"/>
                <w:sz w:val="24"/>
                <w:szCs w:val="24"/>
                <w:lang w:val="sr-Cyrl-RS" w:eastAsia="ar-SA"/>
              </w:rPr>
              <w:t>9</w:t>
            </w:r>
          </w:p>
        </w:tc>
      </w:tr>
      <w:tr w:rsidR="00656839" w:rsidRPr="00656839" w:rsidTr="003D1245">
        <w:tc>
          <w:tcPr>
            <w:tcW w:w="1553"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656839">
              <w:rPr>
                <w:rFonts w:ascii="Times New Roman" w:eastAsia="TimesNewRomanPSMT" w:hAnsi="Times New Roman" w:cs="Times New Roman"/>
                <w:color w:val="000000"/>
                <w:kern w:val="1"/>
                <w:sz w:val="24"/>
                <w:szCs w:val="24"/>
                <w:lang w:eastAsia="ar-SA"/>
              </w:rPr>
              <w:t>VII</w:t>
            </w:r>
          </w:p>
        </w:tc>
        <w:tc>
          <w:tcPr>
            <w:tcW w:w="612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656839">
              <w:rPr>
                <w:rFonts w:ascii="Times New Roman" w:eastAsia="TimesNewRomanPSMT" w:hAnsi="Times New Roman" w:cs="Times New Roman"/>
                <w:color w:val="000000"/>
                <w:kern w:val="1"/>
                <w:sz w:val="24"/>
                <w:szCs w:val="24"/>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6839" w:rsidRPr="006F12A4" w:rsidRDefault="006F12A4"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kern w:val="1"/>
                <w:sz w:val="24"/>
                <w:szCs w:val="24"/>
                <w:lang w:eastAsia="ar-SA"/>
              </w:rPr>
              <w:t>2</w:t>
            </w:r>
            <w:r>
              <w:rPr>
                <w:rFonts w:ascii="Times New Roman" w:eastAsia="TimesNewRomanPSMT" w:hAnsi="Times New Roman" w:cs="Times New Roman"/>
                <w:kern w:val="1"/>
                <w:sz w:val="24"/>
                <w:szCs w:val="24"/>
                <w:lang w:val="sr-Cyrl-RS" w:eastAsia="ar-SA"/>
              </w:rPr>
              <w:t>3</w:t>
            </w:r>
          </w:p>
        </w:tc>
      </w:tr>
      <w:tr w:rsidR="00656839" w:rsidRPr="00656839" w:rsidTr="003D1245">
        <w:tc>
          <w:tcPr>
            <w:tcW w:w="1553"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656839">
              <w:rPr>
                <w:rFonts w:ascii="Times New Roman" w:eastAsia="TimesNewRomanPSMT" w:hAnsi="Times New Roman" w:cs="Times New Roman"/>
                <w:color w:val="000000"/>
                <w:kern w:val="1"/>
                <w:sz w:val="24"/>
                <w:szCs w:val="24"/>
                <w:lang w:eastAsia="ar-SA"/>
              </w:rPr>
              <w:t>VIII</w:t>
            </w:r>
          </w:p>
        </w:tc>
        <w:tc>
          <w:tcPr>
            <w:tcW w:w="612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656839">
              <w:rPr>
                <w:rFonts w:ascii="Times New Roman" w:eastAsia="TimesNewRomanPSMT" w:hAnsi="Times New Roman" w:cs="Times New Roman"/>
                <w:color w:val="000000"/>
                <w:kern w:val="1"/>
                <w:sz w:val="24"/>
                <w:szCs w:val="24"/>
                <w:lang w:eastAsia="ar-SA"/>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6839" w:rsidRPr="006F12A4" w:rsidRDefault="006F12A4"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kern w:val="1"/>
                <w:sz w:val="24"/>
                <w:szCs w:val="24"/>
                <w:lang w:eastAsia="ar-SA"/>
              </w:rPr>
              <w:t>2</w:t>
            </w:r>
            <w:r>
              <w:rPr>
                <w:rFonts w:ascii="Times New Roman" w:eastAsia="TimesNewRomanPSMT" w:hAnsi="Times New Roman" w:cs="Times New Roman"/>
                <w:kern w:val="1"/>
                <w:sz w:val="24"/>
                <w:szCs w:val="24"/>
                <w:lang w:val="sr-Cyrl-RS" w:eastAsia="ar-SA"/>
              </w:rPr>
              <w:t>6</w:t>
            </w:r>
          </w:p>
        </w:tc>
      </w:tr>
      <w:tr w:rsidR="00656839" w:rsidRPr="00656839" w:rsidTr="003D1245">
        <w:tc>
          <w:tcPr>
            <w:tcW w:w="1553"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656839">
              <w:rPr>
                <w:rFonts w:ascii="Times New Roman" w:eastAsia="TimesNewRomanPSMT" w:hAnsi="Times New Roman" w:cs="Times New Roman"/>
                <w:color w:val="000000"/>
                <w:kern w:val="1"/>
                <w:sz w:val="24"/>
                <w:szCs w:val="24"/>
                <w:lang w:eastAsia="ar-SA"/>
              </w:rPr>
              <w:t>IX</w:t>
            </w:r>
          </w:p>
        </w:tc>
        <w:tc>
          <w:tcPr>
            <w:tcW w:w="612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kern w:val="1"/>
                <w:sz w:val="24"/>
                <w:szCs w:val="24"/>
                <w:lang w:val="ru-RU" w:eastAsia="ar-SA"/>
              </w:rPr>
            </w:pPr>
            <w:r w:rsidRPr="00656839">
              <w:rPr>
                <w:rFonts w:ascii="Times New Roman" w:eastAsia="TimesNewRomanPSMT" w:hAnsi="Times New Roman" w:cs="Times New Roman"/>
                <w:color w:val="000000"/>
                <w:kern w:val="1"/>
                <w:sz w:val="24"/>
                <w:szCs w:val="24"/>
                <w:lang w:val="ru-RU" w:eastAsia="ar-SA"/>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6839" w:rsidRPr="006F12A4" w:rsidRDefault="006F12A4"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kern w:val="1"/>
                <w:sz w:val="24"/>
                <w:szCs w:val="24"/>
                <w:lang w:eastAsia="ar-SA"/>
              </w:rPr>
              <w:t>2</w:t>
            </w:r>
            <w:r>
              <w:rPr>
                <w:rFonts w:ascii="Times New Roman" w:eastAsia="TimesNewRomanPSMT" w:hAnsi="Times New Roman" w:cs="Times New Roman"/>
                <w:kern w:val="1"/>
                <w:sz w:val="24"/>
                <w:szCs w:val="24"/>
                <w:lang w:val="sr-Cyrl-RS" w:eastAsia="ar-SA"/>
              </w:rPr>
              <w:t>7</w:t>
            </w:r>
          </w:p>
        </w:tc>
      </w:tr>
    </w:tbl>
    <w:p w:rsidR="00656839" w:rsidRPr="00656839" w:rsidRDefault="00905569" w:rsidP="00656839">
      <w:pPr>
        <w:suppressAutoHyphens/>
        <w:spacing w:after="0" w:line="100" w:lineRule="atLeast"/>
        <w:jc w:val="both"/>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color w:val="000000"/>
          <w:kern w:val="1"/>
          <w:sz w:val="24"/>
          <w:szCs w:val="24"/>
          <w:lang w:val="sr-Cyrl-RS" w:eastAsia="ar-SA"/>
        </w:rPr>
        <w:tab/>
      </w:r>
      <w:r>
        <w:rPr>
          <w:rFonts w:ascii="Times New Roman" w:eastAsia="TimesNewRomanPSMT" w:hAnsi="Times New Roman" w:cs="Times New Roman"/>
          <w:color w:val="000000"/>
          <w:kern w:val="1"/>
          <w:sz w:val="24"/>
          <w:szCs w:val="24"/>
          <w:lang w:val="sr-Cyrl-RS" w:eastAsia="ar-SA"/>
        </w:rPr>
        <w:tab/>
        <w:t xml:space="preserve">           </w:t>
      </w:r>
    </w:p>
    <w:p w:rsidR="00B54E07" w:rsidRPr="00B54E07" w:rsidRDefault="00B54E07" w:rsidP="00B54E07">
      <w:pPr>
        <w:shd w:val="clear" w:color="auto" w:fill="C6D9F1"/>
        <w:suppressAutoHyphens/>
        <w:spacing w:after="0" w:line="100" w:lineRule="atLeast"/>
        <w:rPr>
          <w:rFonts w:ascii="Meiryo" w:eastAsia="Meiryo" w:hAnsi="Meiryo" w:cs="Meiryo"/>
          <w:bCs/>
          <w:iCs/>
          <w:color w:val="000000"/>
          <w:kern w:val="1"/>
          <w:sz w:val="20"/>
          <w:szCs w:val="20"/>
          <w:lang w:val="sr-Cyrl-RS" w:eastAsia="ar-SA"/>
        </w:rPr>
      </w:pPr>
      <w:r>
        <w:rPr>
          <w:rFonts w:ascii="Meiryo" w:eastAsia="Meiryo" w:hAnsi="Meiryo" w:cs="Meiryo"/>
          <w:b/>
          <w:bCs/>
          <w:iCs/>
          <w:color w:val="000000"/>
          <w:kern w:val="1"/>
          <w:sz w:val="20"/>
          <w:szCs w:val="20"/>
          <w:lang w:val="sr-Cyrl-RS" w:eastAsia="ar-SA"/>
        </w:rPr>
        <w:lastRenderedPageBreak/>
        <w:tab/>
      </w:r>
      <w:r>
        <w:rPr>
          <w:rFonts w:ascii="Meiryo" w:eastAsia="Meiryo" w:hAnsi="Meiryo" w:cs="Meiryo"/>
          <w:b/>
          <w:bCs/>
          <w:iCs/>
          <w:color w:val="000000"/>
          <w:kern w:val="1"/>
          <w:sz w:val="20"/>
          <w:szCs w:val="20"/>
          <w:lang w:val="sr-Cyrl-RS" w:eastAsia="ar-SA"/>
        </w:rPr>
        <w:tab/>
      </w:r>
      <w:r>
        <w:rPr>
          <w:rFonts w:ascii="Meiryo" w:eastAsia="Meiryo" w:hAnsi="Meiryo" w:cs="Meiryo"/>
          <w:b/>
          <w:bCs/>
          <w:iCs/>
          <w:color w:val="000000"/>
          <w:kern w:val="1"/>
          <w:sz w:val="20"/>
          <w:szCs w:val="20"/>
          <w:lang w:val="sr-Cyrl-RS" w:eastAsia="ar-SA"/>
        </w:rPr>
        <w:tab/>
      </w:r>
      <w:r>
        <w:rPr>
          <w:rFonts w:ascii="Meiryo" w:eastAsia="Meiryo" w:hAnsi="Meiryo" w:cs="Meiryo"/>
          <w:b/>
          <w:bCs/>
          <w:iCs/>
          <w:color w:val="000000"/>
          <w:kern w:val="1"/>
          <w:sz w:val="20"/>
          <w:szCs w:val="20"/>
          <w:lang w:val="sr-Cyrl-RS" w:eastAsia="ar-SA"/>
        </w:rPr>
        <w:tab/>
      </w:r>
      <w:r>
        <w:rPr>
          <w:rFonts w:ascii="Meiryo" w:eastAsia="Meiryo" w:hAnsi="Meiryo" w:cs="Meiryo"/>
          <w:b/>
          <w:bCs/>
          <w:iCs/>
          <w:color w:val="000000"/>
          <w:kern w:val="1"/>
          <w:sz w:val="20"/>
          <w:szCs w:val="20"/>
          <w:lang w:val="sr-Cyrl-RS" w:eastAsia="ar-SA"/>
        </w:rPr>
        <w:tab/>
      </w:r>
      <w:r>
        <w:rPr>
          <w:rFonts w:ascii="Meiryo" w:eastAsia="Meiryo" w:hAnsi="Meiryo" w:cs="Meiryo"/>
          <w:b/>
          <w:bCs/>
          <w:iCs/>
          <w:color w:val="000000"/>
          <w:kern w:val="1"/>
          <w:sz w:val="20"/>
          <w:szCs w:val="20"/>
          <w:lang w:val="sr-Cyrl-RS" w:eastAsia="ar-SA"/>
        </w:rPr>
        <w:tab/>
      </w:r>
      <w:r w:rsidRPr="00B54E07">
        <w:rPr>
          <w:rFonts w:ascii="Meiryo" w:eastAsia="Meiryo" w:hAnsi="Meiryo" w:cs="Meiryo"/>
          <w:bCs/>
          <w:iCs/>
          <w:color w:val="000000"/>
          <w:kern w:val="1"/>
          <w:sz w:val="20"/>
          <w:szCs w:val="20"/>
          <w:lang w:val="sr-Cyrl-RS" w:eastAsia="ar-SA"/>
        </w:rPr>
        <w:t>-3-</w:t>
      </w:r>
    </w:p>
    <w:p w:rsidR="00656839" w:rsidRPr="00623107" w:rsidRDefault="00656839" w:rsidP="00656839">
      <w:pPr>
        <w:shd w:val="clear" w:color="auto" w:fill="C6D9F1"/>
        <w:suppressAutoHyphens/>
        <w:spacing w:after="0" w:line="100" w:lineRule="atLeast"/>
        <w:jc w:val="center"/>
        <w:rPr>
          <w:rFonts w:ascii="Meiryo" w:eastAsia="Meiryo" w:hAnsi="Meiryo" w:cs="Meiryo"/>
          <w:b/>
          <w:bCs/>
          <w:iCs/>
          <w:color w:val="000000"/>
          <w:kern w:val="1"/>
          <w:sz w:val="20"/>
          <w:szCs w:val="20"/>
          <w:lang w:val="ru-RU" w:eastAsia="ar-SA"/>
        </w:rPr>
      </w:pPr>
      <w:r w:rsidRPr="00623107">
        <w:rPr>
          <w:rFonts w:ascii="Meiryo" w:eastAsia="Meiryo" w:hAnsi="Meiryo" w:cs="Meiryo"/>
          <w:b/>
          <w:bCs/>
          <w:iCs/>
          <w:color w:val="000000"/>
          <w:kern w:val="1"/>
          <w:sz w:val="20"/>
          <w:szCs w:val="20"/>
          <w:lang w:eastAsia="ar-SA"/>
        </w:rPr>
        <w:t>I</w:t>
      </w:r>
      <w:r w:rsidRPr="00623107">
        <w:rPr>
          <w:rFonts w:ascii="Meiryo" w:eastAsia="Meiryo" w:hAnsi="Meiryo" w:cs="Meiryo"/>
          <w:b/>
          <w:bCs/>
          <w:iCs/>
          <w:color w:val="000000"/>
          <w:kern w:val="1"/>
          <w:sz w:val="20"/>
          <w:szCs w:val="20"/>
          <w:lang w:val="ru-RU" w:eastAsia="ar-SA"/>
        </w:rPr>
        <w:t xml:space="preserve"> </w:t>
      </w:r>
      <w:r w:rsidRPr="00623107">
        <w:rPr>
          <w:rFonts w:ascii="Times New Roman" w:eastAsia="Arial Unicode MS" w:hAnsi="Times New Roman" w:cs="Times New Roman"/>
          <w:b/>
          <w:bCs/>
          <w:iCs/>
          <w:color w:val="000000"/>
          <w:kern w:val="1"/>
          <w:sz w:val="20"/>
          <w:szCs w:val="20"/>
          <w:lang w:val="ru-RU" w:eastAsia="ar-SA"/>
        </w:rPr>
        <w:t xml:space="preserve"> </w:t>
      </w:r>
      <w:r w:rsidRPr="00623107">
        <w:rPr>
          <w:rFonts w:ascii="Meiryo" w:eastAsia="Meiryo" w:hAnsi="Meiryo" w:cs="Meiryo"/>
          <w:b/>
          <w:bCs/>
          <w:iCs/>
          <w:color w:val="000000"/>
          <w:kern w:val="1"/>
          <w:sz w:val="20"/>
          <w:szCs w:val="20"/>
          <w:lang w:val="ru-RU" w:eastAsia="ar-SA"/>
        </w:rPr>
        <w:t>ОПШТИ ПОДАЦИ О ЈАВНОЈ НАБАВЦИ</w:t>
      </w:r>
    </w:p>
    <w:p w:rsidR="00656839" w:rsidRPr="00656839" w:rsidRDefault="00656839" w:rsidP="0065683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8"/>
          <w:szCs w:val="28"/>
          <w:lang w:val="ru-RU" w:eastAsia="ar-SA"/>
        </w:rPr>
      </w:pPr>
    </w:p>
    <w:p w:rsidR="0017718F" w:rsidRPr="00656839" w:rsidRDefault="0017718F" w:rsidP="00656839">
      <w:pPr>
        <w:suppressAutoHyphens/>
        <w:spacing w:after="0" w:line="100" w:lineRule="atLeast"/>
        <w:jc w:val="both"/>
        <w:rPr>
          <w:rFonts w:ascii="Times New Roman" w:eastAsia="Arial Unicode MS" w:hAnsi="Times New Roman" w:cs="Times New Roman"/>
          <w:b/>
          <w:bCs/>
          <w:i/>
          <w:iCs/>
          <w:color w:val="000000"/>
          <w:kern w:val="1"/>
          <w:sz w:val="28"/>
          <w:szCs w:val="28"/>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b/>
          <w:bCs/>
          <w:color w:val="000000"/>
          <w:kern w:val="1"/>
          <w:sz w:val="24"/>
          <w:szCs w:val="24"/>
          <w:lang w:val="ru-RU" w:eastAsia="ar-SA"/>
        </w:rPr>
        <w:t>1. Подаци о наручиоцу</w:t>
      </w: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Наручилац: </w:t>
      </w:r>
      <w:r w:rsidRPr="00656839">
        <w:rPr>
          <w:rFonts w:ascii="Times New Roman" w:eastAsia="Arial Unicode MS" w:hAnsi="Times New Roman" w:cs="Times New Roman"/>
          <w:b/>
          <w:iCs/>
          <w:color w:val="000000"/>
          <w:kern w:val="1"/>
          <w:sz w:val="24"/>
          <w:szCs w:val="24"/>
          <w:lang w:val="ru-RU" w:eastAsia="ar-SA"/>
        </w:rPr>
        <w:t>Основна школа ''Жарко Зрењанин'' Госпођинци</w:t>
      </w: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sr-Cyrl-CS" w:eastAsia="ar-SA"/>
        </w:rPr>
        <w:t>Адреса:</w:t>
      </w:r>
      <w:r w:rsidRPr="00656839">
        <w:rPr>
          <w:rFonts w:ascii="Times New Roman" w:eastAsia="Arial Unicode MS" w:hAnsi="Times New Roman" w:cs="Times New Roman"/>
          <w:i/>
          <w:iCs/>
          <w:color w:val="000000"/>
          <w:kern w:val="1"/>
          <w:sz w:val="24"/>
          <w:szCs w:val="24"/>
          <w:lang w:val="sr-Cyrl-CS" w:eastAsia="ar-SA"/>
        </w:rPr>
        <w:t xml:space="preserve"> </w:t>
      </w:r>
      <w:r w:rsidRPr="00656839">
        <w:rPr>
          <w:rFonts w:ascii="Times New Roman" w:eastAsia="Arial Unicode MS" w:hAnsi="Times New Roman" w:cs="Times New Roman"/>
          <w:b/>
          <w:iCs/>
          <w:color w:val="000000"/>
          <w:kern w:val="1"/>
          <w:sz w:val="24"/>
          <w:szCs w:val="24"/>
          <w:lang w:val="sr-Cyrl-CS" w:eastAsia="ar-SA"/>
        </w:rPr>
        <w:t xml:space="preserve">21237 </w:t>
      </w:r>
      <w:r w:rsidRPr="00656839">
        <w:rPr>
          <w:rFonts w:ascii="Times New Roman" w:eastAsia="Arial Unicode MS" w:hAnsi="Times New Roman" w:cs="Times New Roman"/>
          <w:b/>
          <w:iCs/>
          <w:color w:val="000000"/>
          <w:kern w:val="1"/>
          <w:sz w:val="24"/>
          <w:szCs w:val="24"/>
          <w:lang w:val="ru-RU" w:eastAsia="ar-SA"/>
        </w:rPr>
        <w:t>Госпођинци</w:t>
      </w:r>
      <w:r w:rsidRPr="00656839">
        <w:rPr>
          <w:rFonts w:ascii="Times New Roman" w:eastAsia="Arial Unicode MS" w:hAnsi="Times New Roman" w:cs="Times New Roman"/>
          <w:b/>
          <w:iCs/>
          <w:color w:val="000000"/>
          <w:kern w:val="1"/>
          <w:sz w:val="24"/>
          <w:szCs w:val="24"/>
          <w:lang w:val="sr-Cyrl-CS" w:eastAsia="ar-SA"/>
        </w:rPr>
        <w:t>, Ул. Бранка Радичевића, бр. 56</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sr-Cyrl-CS" w:eastAsia="ar-SA"/>
        </w:rPr>
        <w:t xml:space="preserve">Интернет страница: </w:t>
      </w:r>
      <w:r w:rsidRPr="00656839">
        <w:rPr>
          <w:rFonts w:ascii="Times New Roman" w:eastAsia="Arial Unicode MS" w:hAnsi="Times New Roman" w:cs="Times New Roman"/>
          <w:color w:val="000000"/>
          <w:kern w:val="1"/>
          <w:sz w:val="24"/>
          <w:szCs w:val="24"/>
          <w:lang w:eastAsia="ar-SA"/>
        </w:rPr>
        <w:t>www</w:t>
      </w:r>
      <w:r w:rsidRPr="00656839">
        <w:rPr>
          <w:rFonts w:ascii="Times New Roman" w:eastAsia="Arial Unicode MS" w:hAnsi="Times New Roman" w:cs="Times New Roman"/>
          <w:color w:val="000000"/>
          <w:kern w:val="1"/>
          <w:sz w:val="24"/>
          <w:szCs w:val="24"/>
          <w:lang w:val="ru-RU" w:eastAsia="ar-SA"/>
        </w:rPr>
        <w:t>.</w:t>
      </w:r>
      <w:r w:rsidRPr="00656839">
        <w:rPr>
          <w:rFonts w:ascii="Times New Roman" w:eastAsia="Arial Unicode MS" w:hAnsi="Times New Roman" w:cs="Times New Roman"/>
          <w:color w:val="000000"/>
          <w:kern w:val="1"/>
          <w:sz w:val="24"/>
          <w:szCs w:val="24"/>
          <w:lang w:eastAsia="ar-SA"/>
        </w:rPr>
        <w:t>skolagospodjinci</w:t>
      </w:r>
      <w:r w:rsidRPr="00656839">
        <w:rPr>
          <w:rFonts w:ascii="Times New Roman" w:eastAsia="Arial Unicode MS" w:hAnsi="Times New Roman" w:cs="Times New Roman"/>
          <w:color w:val="000000"/>
          <w:kern w:val="1"/>
          <w:sz w:val="24"/>
          <w:szCs w:val="24"/>
          <w:lang w:val="ru-RU" w:eastAsia="ar-SA"/>
        </w:rPr>
        <w:t>.</w:t>
      </w:r>
      <w:r w:rsidRPr="00656839">
        <w:rPr>
          <w:rFonts w:ascii="Times New Roman" w:eastAsia="Arial Unicode MS" w:hAnsi="Times New Roman" w:cs="Times New Roman"/>
          <w:color w:val="000000"/>
          <w:kern w:val="1"/>
          <w:sz w:val="24"/>
          <w:szCs w:val="24"/>
          <w:lang w:eastAsia="ar-SA"/>
        </w:rPr>
        <w:t>edu</w:t>
      </w:r>
      <w:r w:rsidRPr="00656839">
        <w:rPr>
          <w:rFonts w:ascii="Times New Roman" w:eastAsia="Arial Unicode MS" w:hAnsi="Times New Roman" w:cs="Times New Roman"/>
          <w:color w:val="000000"/>
          <w:kern w:val="1"/>
          <w:sz w:val="24"/>
          <w:szCs w:val="24"/>
          <w:lang w:val="ru-RU" w:eastAsia="ar-SA"/>
        </w:rPr>
        <w:t>.</w:t>
      </w:r>
      <w:r w:rsidRPr="00656839">
        <w:rPr>
          <w:rFonts w:ascii="Times New Roman" w:eastAsia="Arial Unicode MS" w:hAnsi="Times New Roman" w:cs="Times New Roman"/>
          <w:color w:val="000000"/>
          <w:kern w:val="1"/>
          <w:sz w:val="24"/>
          <w:szCs w:val="24"/>
          <w:lang w:eastAsia="ar-SA"/>
        </w:rPr>
        <w:t>rs</w:t>
      </w:r>
    </w:p>
    <w:p w:rsidR="00656839" w:rsidRPr="00656839" w:rsidRDefault="00DE38CE" w:rsidP="0065683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Pr>
          <w:rFonts w:ascii="Times New Roman" w:eastAsia="Arial Unicode MS" w:hAnsi="Times New Roman" w:cs="Times New Roman"/>
          <w:iCs/>
          <w:color w:val="000000"/>
          <w:kern w:val="1"/>
          <w:sz w:val="24"/>
          <w:szCs w:val="24"/>
          <w:lang w:val="ru-RU" w:eastAsia="ar-SA"/>
        </w:rPr>
        <w:t>Број телефона</w:t>
      </w:r>
      <w:r w:rsidR="00656839" w:rsidRPr="00656839">
        <w:rPr>
          <w:rFonts w:ascii="Times New Roman" w:eastAsia="Arial Unicode MS" w:hAnsi="Times New Roman" w:cs="Times New Roman"/>
          <w:iCs/>
          <w:color w:val="000000"/>
          <w:kern w:val="1"/>
          <w:sz w:val="24"/>
          <w:szCs w:val="24"/>
          <w:lang w:val="ru-RU" w:eastAsia="ar-SA"/>
        </w:rPr>
        <w:t>: 021/83</w:t>
      </w:r>
      <w:r w:rsidR="00656839" w:rsidRPr="00656839">
        <w:rPr>
          <w:rFonts w:ascii="Times New Roman" w:eastAsia="Arial Unicode MS" w:hAnsi="Times New Roman" w:cs="Times New Roman"/>
          <w:iCs/>
          <w:color w:val="000000"/>
          <w:kern w:val="1"/>
          <w:sz w:val="24"/>
          <w:szCs w:val="24"/>
          <w:lang w:eastAsia="ar-SA"/>
        </w:rPr>
        <w:t>7</w:t>
      </w:r>
      <w:r w:rsidR="00656839" w:rsidRPr="00656839">
        <w:rPr>
          <w:rFonts w:ascii="Times New Roman" w:eastAsia="Arial Unicode MS" w:hAnsi="Times New Roman" w:cs="Times New Roman"/>
          <w:iCs/>
          <w:color w:val="000000"/>
          <w:kern w:val="1"/>
          <w:sz w:val="24"/>
          <w:szCs w:val="24"/>
          <w:lang w:val="ru-RU" w:eastAsia="ar-SA"/>
        </w:rPr>
        <w:t>-</w:t>
      </w:r>
      <w:r>
        <w:rPr>
          <w:rFonts w:ascii="Times New Roman" w:eastAsia="Arial Unicode MS" w:hAnsi="Times New Roman" w:cs="Times New Roman"/>
          <w:iCs/>
          <w:color w:val="000000"/>
          <w:kern w:val="1"/>
          <w:sz w:val="24"/>
          <w:szCs w:val="24"/>
          <w:lang w:eastAsia="ar-SA"/>
        </w:rPr>
        <w:t>274</w:t>
      </w:r>
      <w:r w:rsidR="00656839" w:rsidRPr="00656839">
        <w:rPr>
          <w:rFonts w:ascii="Times New Roman" w:eastAsia="Arial Unicode MS" w:hAnsi="Times New Roman" w:cs="Times New Roman"/>
          <w:iCs/>
          <w:color w:val="000000"/>
          <w:kern w:val="1"/>
          <w:sz w:val="24"/>
          <w:szCs w:val="24"/>
          <w:lang w:val="sr-Cyrl-CS" w:eastAsia="ar-SA"/>
        </w:rPr>
        <w:t xml:space="preserve"> </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656839">
        <w:rPr>
          <w:rFonts w:ascii="Times New Roman" w:eastAsia="Arial Unicode MS" w:hAnsi="Times New Roman" w:cs="Times New Roman"/>
          <w:iCs/>
          <w:color w:val="000000"/>
          <w:kern w:val="1"/>
          <w:sz w:val="24"/>
          <w:szCs w:val="24"/>
          <w:lang w:val="de-DE" w:eastAsia="ar-SA"/>
        </w:rPr>
        <w:t>e-mail</w:t>
      </w:r>
      <w:r w:rsidRPr="00656839">
        <w:rPr>
          <w:rFonts w:ascii="Times New Roman" w:eastAsia="Arial Unicode MS" w:hAnsi="Times New Roman" w:cs="Times New Roman"/>
          <w:iCs/>
          <w:color w:val="000000"/>
          <w:kern w:val="1"/>
          <w:sz w:val="24"/>
          <w:szCs w:val="24"/>
          <w:lang w:val="sr-Cyrl-CS" w:eastAsia="ar-SA"/>
        </w:rPr>
        <w:t>:</w:t>
      </w:r>
      <w:r w:rsidRPr="00656839">
        <w:rPr>
          <w:rFonts w:ascii="Times New Roman" w:eastAsia="Arial Unicode MS" w:hAnsi="Times New Roman" w:cs="Times New Roman"/>
          <w:iCs/>
          <w:color w:val="000000"/>
          <w:kern w:val="1"/>
          <w:sz w:val="24"/>
          <w:szCs w:val="24"/>
          <w:lang w:val="de-DE" w:eastAsia="ar-SA"/>
        </w:rPr>
        <w:t xml:space="preserve"> </w:t>
      </w:r>
      <w:r w:rsidRPr="00656839">
        <w:rPr>
          <w:rFonts w:ascii="Times New Roman" w:eastAsia="Arial Unicode MS" w:hAnsi="Times New Roman" w:cs="Times New Roman"/>
          <w:iCs/>
          <w:color w:val="000000"/>
          <w:kern w:val="1"/>
          <w:sz w:val="24"/>
          <w:szCs w:val="24"/>
          <w:lang w:eastAsia="ar-SA"/>
        </w:rPr>
        <w:t>skolagospodjinci@gmail.com</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de-DE"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de-DE" w:eastAsia="ar-SA"/>
        </w:rPr>
      </w:pPr>
      <w:r w:rsidRPr="00656839">
        <w:rPr>
          <w:rFonts w:ascii="Times New Roman" w:eastAsia="Arial Unicode MS" w:hAnsi="Times New Roman" w:cs="Times New Roman"/>
          <w:b/>
          <w:bCs/>
          <w:color w:val="000000"/>
          <w:kern w:val="1"/>
          <w:sz w:val="24"/>
          <w:szCs w:val="24"/>
          <w:lang w:val="de-DE" w:eastAsia="ar-SA"/>
        </w:rPr>
        <w:t xml:space="preserve">2. </w:t>
      </w:r>
      <w:r w:rsidRPr="00656839">
        <w:rPr>
          <w:rFonts w:ascii="Times New Roman" w:eastAsia="Arial Unicode MS" w:hAnsi="Times New Roman" w:cs="Times New Roman"/>
          <w:b/>
          <w:bCs/>
          <w:color w:val="000000"/>
          <w:kern w:val="1"/>
          <w:sz w:val="24"/>
          <w:szCs w:val="24"/>
          <w:lang w:val="ru-RU" w:eastAsia="ar-SA"/>
        </w:rPr>
        <w:t>Врста</w:t>
      </w:r>
      <w:r w:rsidRPr="00656839">
        <w:rPr>
          <w:rFonts w:ascii="Times New Roman" w:eastAsia="Arial Unicode MS" w:hAnsi="Times New Roman" w:cs="Times New Roman"/>
          <w:b/>
          <w:bCs/>
          <w:color w:val="000000"/>
          <w:kern w:val="1"/>
          <w:sz w:val="24"/>
          <w:szCs w:val="24"/>
          <w:lang w:val="de-DE" w:eastAsia="ar-SA"/>
        </w:rPr>
        <w:t xml:space="preserve"> </w:t>
      </w:r>
      <w:r w:rsidRPr="00656839">
        <w:rPr>
          <w:rFonts w:ascii="Times New Roman" w:eastAsia="Arial Unicode MS" w:hAnsi="Times New Roman" w:cs="Times New Roman"/>
          <w:b/>
          <w:bCs/>
          <w:color w:val="000000"/>
          <w:kern w:val="1"/>
          <w:sz w:val="24"/>
          <w:szCs w:val="24"/>
          <w:lang w:val="ru-RU" w:eastAsia="ar-SA"/>
        </w:rPr>
        <w:t>поступка</w:t>
      </w:r>
      <w:r w:rsidRPr="00656839">
        <w:rPr>
          <w:rFonts w:ascii="Times New Roman" w:eastAsia="Arial Unicode MS" w:hAnsi="Times New Roman" w:cs="Times New Roman"/>
          <w:b/>
          <w:bCs/>
          <w:color w:val="000000"/>
          <w:kern w:val="1"/>
          <w:sz w:val="24"/>
          <w:szCs w:val="24"/>
          <w:lang w:val="de-DE" w:eastAsia="ar-SA"/>
        </w:rPr>
        <w:t xml:space="preserve"> </w:t>
      </w:r>
      <w:r w:rsidRPr="00656839">
        <w:rPr>
          <w:rFonts w:ascii="Times New Roman" w:eastAsia="Arial Unicode MS" w:hAnsi="Times New Roman" w:cs="Times New Roman"/>
          <w:b/>
          <w:bCs/>
          <w:color w:val="000000"/>
          <w:kern w:val="1"/>
          <w:sz w:val="24"/>
          <w:szCs w:val="24"/>
          <w:lang w:val="ru-RU" w:eastAsia="ar-SA"/>
        </w:rPr>
        <w:t>јавне</w:t>
      </w:r>
      <w:r w:rsidRPr="00656839">
        <w:rPr>
          <w:rFonts w:ascii="Times New Roman" w:eastAsia="Arial Unicode MS" w:hAnsi="Times New Roman" w:cs="Times New Roman"/>
          <w:b/>
          <w:bCs/>
          <w:color w:val="000000"/>
          <w:kern w:val="1"/>
          <w:sz w:val="24"/>
          <w:szCs w:val="24"/>
          <w:lang w:val="de-DE" w:eastAsia="ar-SA"/>
        </w:rPr>
        <w:t xml:space="preserve"> </w:t>
      </w:r>
      <w:r w:rsidRPr="00656839">
        <w:rPr>
          <w:rFonts w:ascii="Times New Roman" w:eastAsia="Arial Unicode MS" w:hAnsi="Times New Roman" w:cs="Times New Roman"/>
          <w:b/>
          <w:bCs/>
          <w:color w:val="000000"/>
          <w:kern w:val="1"/>
          <w:sz w:val="24"/>
          <w:szCs w:val="24"/>
          <w:lang w:val="ru-RU" w:eastAsia="ar-SA"/>
        </w:rPr>
        <w:t>набавке</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de-DE" w:eastAsia="ar-SA"/>
        </w:rPr>
      </w:pPr>
      <w:r w:rsidRPr="00656839">
        <w:rPr>
          <w:rFonts w:ascii="Times New Roman" w:eastAsia="Arial Unicode MS" w:hAnsi="Times New Roman" w:cs="Times New Roman"/>
          <w:color w:val="000000"/>
          <w:kern w:val="1"/>
          <w:sz w:val="24"/>
          <w:szCs w:val="24"/>
          <w:lang w:val="ru-RU" w:eastAsia="ar-SA"/>
        </w:rPr>
        <w:t>Предметна</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јавна</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набавка</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се</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спроводи</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у</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поступку</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јавне</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набавке</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мале</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вредности</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у</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складу</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са</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Законом</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и</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подзаконским</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актима</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којима</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се</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уређују</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јавне</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набавке</w:t>
      </w:r>
      <w:r w:rsidRPr="00656839">
        <w:rPr>
          <w:rFonts w:ascii="Times New Roman" w:eastAsia="Arial Unicode MS" w:hAnsi="Times New Roman" w:cs="Times New Roman"/>
          <w:color w:val="000000"/>
          <w:kern w:val="1"/>
          <w:sz w:val="24"/>
          <w:szCs w:val="24"/>
          <w:lang w:val="de-DE"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de-DE"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de-DE" w:eastAsia="ar-SA"/>
        </w:rPr>
      </w:pPr>
      <w:r w:rsidRPr="00656839">
        <w:rPr>
          <w:rFonts w:ascii="Times New Roman" w:eastAsia="Arial Unicode MS" w:hAnsi="Times New Roman" w:cs="Times New Roman"/>
          <w:b/>
          <w:bCs/>
          <w:color w:val="000000"/>
          <w:kern w:val="1"/>
          <w:sz w:val="24"/>
          <w:szCs w:val="24"/>
          <w:lang w:val="de-DE" w:eastAsia="ar-SA"/>
        </w:rPr>
        <w:t xml:space="preserve">3. </w:t>
      </w:r>
      <w:r w:rsidRPr="00656839">
        <w:rPr>
          <w:rFonts w:ascii="Times New Roman" w:eastAsia="Arial Unicode MS" w:hAnsi="Times New Roman" w:cs="Times New Roman"/>
          <w:b/>
          <w:bCs/>
          <w:color w:val="000000"/>
          <w:kern w:val="1"/>
          <w:sz w:val="24"/>
          <w:szCs w:val="24"/>
          <w:lang w:val="ru-RU" w:eastAsia="ar-SA"/>
        </w:rPr>
        <w:t>Предмет</w:t>
      </w:r>
      <w:r w:rsidRPr="00656839">
        <w:rPr>
          <w:rFonts w:ascii="Times New Roman" w:eastAsia="Arial Unicode MS" w:hAnsi="Times New Roman" w:cs="Times New Roman"/>
          <w:b/>
          <w:bCs/>
          <w:color w:val="000000"/>
          <w:kern w:val="1"/>
          <w:sz w:val="24"/>
          <w:szCs w:val="24"/>
          <w:lang w:val="de-DE" w:eastAsia="ar-SA"/>
        </w:rPr>
        <w:t xml:space="preserve"> </w:t>
      </w:r>
      <w:r w:rsidRPr="00656839">
        <w:rPr>
          <w:rFonts w:ascii="Times New Roman" w:eastAsia="Arial Unicode MS" w:hAnsi="Times New Roman" w:cs="Times New Roman"/>
          <w:b/>
          <w:bCs/>
          <w:color w:val="000000"/>
          <w:kern w:val="1"/>
          <w:sz w:val="24"/>
          <w:szCs w:val="24"/>
          <w:lang w:val="ru-RU" w:eastAsia="ar-SA"/>
        </w:rPr>
        <w:t>јавне</w:t>
      </w:r>
      <w:r w:rsidRPr="00656839">
        <w:rPr>
          <w:rFonts w:ascii="Times New Roman" w:eastAsia="Arial Unicode MS" w:hAnsi="Times New Roman" w:cs="Times New Roman"/>
          <w:b/>
          <w:bCs/>
          <w:color w:val="000000"/>
          <w:kern w:val="1"/>
          <w:sz w:val="24"/>
          <w:szCs w:val="24"/>
          <w:lang w:val="de-DE" w:eastAsia="ar-SA"/>
        </w:rPr>
        <w:t xml:space="preserve"> </w:t>
      </w:r>
      <w:r w:rsidRPr="00656839">
        <w:rPr>
          <w:rFonts w:ascii="Times New Roman" w:eastAsia="Arial Unicode MS" w:hAnsi="Times New Roman" w:cs="Times New Roman"/>
          <w:b/>
          <w:bCs/>
          <w:color w:val="000000"/>
          <w:kern w:val="1"/>
          <w:sz w:val="24"/>
          <w:szCs w:val="24"/>
          <w:lang w:val="ru-RU" w:eastAsia="ar-SA"/>
        </w:rPr>
        <w:t>набавке</w:t>
      </w:r>
    </w:p>
    <w:p w:rsidR="00656839" w:rsidRPr="00656839" w:rsidRDefault="00656839" w:rsidP="00FE4E15">
      <w:pPr>
        <w:suppressAutoHyphens/>
        <w:spacing w:after="0" w:line="100" w:lineRule="atLeast"/>
        <w:jc w:val="both"/>
        <w:rPr>
          <w:rFonts w:ascii="Times New Roman" w:eastAsia="Arial Unicode MS" w:hAnsi="Times New Roman" w:cs="Times New Roman"/>
          <w:b/>
          <w:kern w:val="1"/>
          <w:sz w:val="24"/>
          <w:szCs w:val="24"/>
          <w:lang w:val="de-DE" w:eastAsia="ar-SA"/>
        </w:rPr>
      </w:pPr>
      <w:r w:rsidRPr="00656839">
        <w:rPr>
          <w:rFonts w:ascii="Times New Roman" w:eastAsia="Arial Unicode MS" w:hAnsi="Times New Roman" w:cs="Times New Roman"/>
          <w:color w:val="000000"/>
          <w:kern w:val="1"/>
          <w:sz w:val="24"/>
          <w:szCs w:val="24"/>
          <w:lang w:val="ru-RU" w:eastAsia="ar-SA"/>
        </w:rPr>
        <w:t>Предмет</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јавне</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набавке</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број:</w:t>
      </w:r>
      <w:r w:rsidRPr="00656839">
        <w:rPr>
          <w:rFonts w:ascii="Times New Roman" w:eastAsia="Arial Unicode MS" w:hAnsi="Times New Roman" w:cs="Times New Roman"/>
          <w:color w:val="000000"/>
          <w:kern w:val="1"/>
          <w:sz w:val="24"/>
          <w:szCs w:val="24"/>
          <w:lang w:val="de-DE" w:eastAsia="ar-SA"/>
        </w:rPr>
        <w:t xml:space="preserve"> </w:t>
      </w:r>
      <w:r w:rsidRPr="000E6ADC">
        <w:rPr>
          <w:rFonts w:ascii="Times New Roman" w:eastAsia="Arial Unicode MS" w:hAnsi="Times New Roman" w:cs="Times New Roman"/>
          <w:b/>
          <w:color w:val="000000"/>
          <w:kern w:val="1"/>
          <w:sz w:val="24"/>
          <w:szCs w:val="24"/>
          <w:lang w:val="de-DE" w:eastAsia="ar-SA"/>
        </w:rPr>
        <w:t>1/201</w:t>
      </w:r>
      <w:r w:rsidR="005C5BF5" w:rsidRPr="000E6ADC">
        <w:rPr>
          <w:rFonts w:ascii="Times New Roman" w:eastAsia="Arial Unicode MS" w:hAnsi="Times New Roman" w:cs="Times New Roman"/>
          <w:b/>
          <w:color w:val="000000"/>
          <w:kern w:val="1"/>
          <w:sz w:val="24"/>
          <w:szCs w:val="24"/>
          <w:lang w:val="sr-Cyrl-CS" w:eastAsia="ar-SA"/>
        </w:rPr>
        <w:t>9</w:t>
      </w:r>
      <w:r w:rsidR="00E81D3B" w:rsidRPr="00E81D3B">
        <w:rPr>
          <w:rFonts w:ascii="Times New Roman" w:eastAsia="Arial Unicode MS" w:hAnsi="Times New Roman" w:cs="Times New Roman"/>
          <w:color w:val="000000"/>
          <w:kern w:val="1"/>
          <w:sz w:val="24"/>
          <w:szCs w:val="24"/>
          <w:lang w:val="sr-Cyrl-CS" w:eastAsia="ar-SA"/>
        </w:rPr>
        <w:t>.</w:t>
      </w:r>
      <w:r w:rsidR="00C04DE4">
        <w:rPr>
          <w:rFonts w:ascii="Times New Roman" w:eastAsia="Arial Unicode MS" w:hAnsi="Times New Roman" w:cs="Times New Roman"/>
          <w:color w:val="000000"/>
          <w:kern w:val="1"/>
          <w:sz w:val="24"/>
          <w:szCs w:val="24"/>
          <w:lang w:val="sr-Cyrl-CS" w:eastAsia="ar-SA"/>
        </w:rPr>
        <w:t xml:space="preserve"> </w:t>
      </w:r>
      <w:r w:rsidR="00C04DE4" w:rsidRPr="00C04DE4">
        <w:rPr>
          <w:rFonts w:ascii="Times New Roman" w:eastAsia="Arial Unicode MS" w:hAnsi="Times New Roman" w:cs="Times New Roman"/>
          <w:iCs/>
          <w:color w:val="000000"/>
          <w:kern w:val="1"/>
          <w:sz w:val="24"/>
          <w:szCs w:val="24"/>
          <w:lang w:val="sr-Cyrl-RS" w:eastAsia="ar-SA"/>
        </w:rPr>
        <w:t>су</w:t>
      </w:r>
      <w:r w:rsidRPr="00C04DE4">
        <w:rPr>
          <w:rFonts w:ascii="Times New Roman" w:eastAsia="Arial Unicode MS" w:hAnsi="Times New Roman" w:cs="Times New Roman"/>
          <w:color w:val="000000"/>
          <w:kern w:val="1"/>
          <w:sz w:val="24"/>
          <w:szCs w:val="24"/>
          <w:lang w:val="de-DE" w:eastAsia="ar-SA"/>
        </w:rPr>
        <w:t xml:space="preserve"> </w:t>
      </w:r>
      <w:r w:rsidR="0058733E">
        <w:rPr>
          <w:rFonts w:ascii="Times New Roman" w:eastAsia="Arial Unicode MS" w:hAnsi="Times New Roman" w:cs="Times New Roman"/>
          <w:color w:val="000000"/>
          <w:kern w:val="1"/>
          <w:sz w:val="24"/>
          <w:szCs w:val="24"/>
          <w:lang w:val="sr-Cyrl-RS" w:eastAsia="ar-SA"/>
        </w:rPr>
        <w:t>д</w:t>
      </w:r>
      <w:r w:rsidRPr="00656839">
        <w:rPr>
          <w:rFonts w:ascii="Times New Roman" w:eastAsia="Arial Unicode MS" w:hAnsi="Times New Roman" w:cs="Times New Roman"/>
          <w:color w:val="000000"/>
          <w:kern w:val="1"/>
          <w:sz w:val="24"/>
          <w:szCs w:val="24"/>
          <w:lang w:val="ru-RU" w:eastAsia="ar-SA"/>
        </w:rPr>
        <w:t>обра</w:t>
      </w:r>
      <w:r w:rsidR="00E81D3B">
        <w:rPr>
          <w:rFonts w:ascii="Times New Roman" w:eastAsia="Arial Unicode MS" w:hAnsi="Times New Roman" w:cs="Times New Roman"/>
          <w:b/>
          <w:color w:val="000000"/>
          <w:kern w:val="1"/>
          <w:sz w:val="24"/>
          <w:szCs w:val="24"/>
          <w:lang w:val="sr-Cyrl-RS" w:eastAsia="ar-SA"/>
        </w:rPr>
        <w:t xml:space="preserve"> -</w:t>
      </w:r>
      <w:r w:rsidRPr="00656839">
        <w:rPr>
          <w:rFonts w:ascii="Times New Roman" w:eastAsia="Arial Unicode MS" w:hAnsi="Times New Roman" w:cs="Times New Roman"/>
          <w:b/>
          <w:color w:val="000000"/>
          <w:kern w:val="1"/>
          <w:sz w:val="24"/>
          <w:szCs w:val="24"/>
          <w:lang w:val="de-DE" w:eastAsia="ar-SA"/>
        </w:rPr>
        <w:t xml:space="preserve"> </w:t>
      </w:r>
      <w:r w:rsidR="005C5BF5">
        <w:rPr>
          <w:rFonts w:ascii="Times New Roman" w:eastAsia="Arial Unicode MS" w:hAnsi="Times New Roman" w:cs="Times New Roman"/>
          <w:b/>
          <w:color w:val="000000"/>
          <w:kern w:val="1"/>
          <w:sz w:val="24"/>
          <w:szCs w:val="24"/>
          <w:lang w:val="ru-RU" w:eastAsia="ar-SA"/>
        </w:rPr>
        <w:t>Ужина</w:t>
      </w:r>
      <w:r w:rsidRPr="00656839">
        <w:rPr>
          <w:rFonts w:ascii="Times New Roman" w:eastAsia="Arial Unicode MS" w:hAnsi="Times New Roman" w:cs="Times New Roman"/>
          <w:b/>
          <w:color w:val="000000"/>
          <w:kern w:val="1"/>
          <w:sz w:val="24"/>
          <w:szCs w:val="24"/>
          <w:lang w:val="de-DE" w:eastAsia="ar-SA"/>
        </w:rPr>
        <w:t xml:space="preserve"> </w:t>
      </w:r>
      <w:r w:rsidRPr="00656839">
        <w:rPr>
          <w:rFonts w:ascii="Times New Roman" w:eastAsia="Arial Unicode MS" w:hAnsi="Times New Roman" w:cs="Times New Roman"/>
          <w:b/>
          <w:color w:val="000000"/>
          <w:kern w:val="1"/>
          <w:sz w:val="24"/>
          <w:szCs w:val="24"/>
          <w:lang w:val="sr-Cyrl-CS" w:eastAsia="ar-SA"/>
        </w:rPr>
        <w:t xml:space="preserve">за </w:t>
      </w:r>
      <w:r w:rsidRPr="00656839">
        <w:rPr>
          <w:rFonts w:ascii="Times New Roman" w:eastAsia="Arial Unicode MS" w:hAnsi="Times New Roman" w:cs="Times New Roman"/>
          <w:b/>
          <w:color w:val="000000"/>
          <w:kern w:val="1"/>
          <w:sz w:val="24"/>
          <w:szCs w:val="24"/>
          <w:lang w:val="ru-RU" w:eastAsia="ar-SA"/>
        </w:rPr>
        <w:t>ученике Основне школ</w:t>
      </w:r>
      <w:r w:rsidR="004B5A4D">
        <w:rPr>
          <w:rFonts w:ascii="Times New Roman" w:eastAsia="Arial Unicode MS" w:hAnsi="Times New Roman" w:cs="Times New Roman"/>
          <w:b/>
          <w:color w:val="000000"/>
          <w:kern w:val="1"/>
          <w:sz w:val="24"/>
          <w:szCs w:val="24"/>
          <w:lang w:val="ru-RU" w:eastAsia="ar-SA"/>
        </w:rPr>
        <w:t>е ''Жарко Зрењанин'' Госпођинци</w:t>
      </w:r>
      <w:r w:rsidRPr="00656839">
        <w:rPr>
          <w:rFonts w:ascii="Times New Roman" w:eastAsia="Arial Unicode MS" w:hAnsi="Times New Roman" w:cs="Times New Roman"/>
          <w:b/>
          <w:kern w:val="1"/>
          <w:sz w:val="24"/>
          <w:szCs w:val="24"/>
          <w:lang w:val="de-DE" w:eastAsia="ar-SA"/>
        </w:rPr>
        <w:t>.</w:t>
      </w:r>
    </w:p>
    <w:p w:rsidR="00656839" w:rsidRPr="00656839" w:rsidRDefault="00656839" w:rsidP="00FE4E15">
      <w:pPr>
        <w:suppressAutoHyphens/>
        <w:spacing w:after="0" w:line="100" w:lineRule="atLeast"/>
        <w:jc w:val="both"/>
        <w:rPr>
          <w:rFonts w:ascii="Times New Roman" w:eastAsia="Arial Unicode MS" w:hAnsi="Times New Roman" w:cs="Times New Roman"/>
          <w:b/>
          <w:color w:val="000000"/>
          <w:kern w:val="1"/>
          <w:sz w:val="24"/>
          <w:szCs w:val="24"/>
          <w:lang w:val="de-DE"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de-DE" w:eastAsia="ar-SA"/>
        </w:rPr>
      </w:pPr>
      <w:r w:rsidRPr="00656839">
        <w:rPr>
          <w:rFonts w:ascii="Times New Roman" w:eastAsia="Arial Unicode MS" w:hAnsi="Times New Roman" w:cs="Times New Roman"/>
          <w:b/>
          <w:color w:val="000000"/>
          <w:kern w:val="1"/>
          <w:sz w:val="24"/>
          <w:szCs w:val="24"/>
          <w:lang w:val="de-DE" w:eastAsia="ar-SA"/>
        </w:rPr>
        <w:t xml:space="preserve">4. </w:t>
      </w:r>
      <w:r w:rsidRPr="00656839">
        <w:rPr>
          <w:rFonts w:ascii="Times New Roman" w:eastAsia="Arial Unicode MS" w:hAnsi="Times New Roman" w:cs="Times New Roman"/>
          <w:b/>
          <w:color w:val="000000"/>
          <w:kern w:val="1"/>
          <w:sz w:val="24"/>
          <w:szCs w:val="24"/>
          <w:lang w:val="ru-RU" w:eastAsia="ar-SA"/>
        </w:rPr>
        <w:t>Циљ</w:t>
      </w:r>
      <w:r w:rsidRPr="00656839">
        <w:rPr>
          <w:rFonts w:ascii="Times New Roman" w:eastAsia="Arial Unicode MS" w:hAnsi="Times New Roman" w:cs="Times New Roman"/>
          <w:b/>
          <w:color w:val="000000"/>
          <w:kern w:val="1"/>
          <w:sz w:val="24"/>
          <w:szCs w:val="24"/>
          <w:lang w:val="de-DE" w:eastAsia="ar-SA"/>
        </w:rPr>
        <w:t xml:space="preserve"> </w:t>
      </w:r>
      <w:r w:rsidRPr="00656839">
        <w:rPr>
          <w:rFonts w:ascii="Times New Roman" w:eastAsia="Arial Unicode MS" w:hAnsi="Times New Roman" w:cs="Times New Roman"/>
          <w:b/>
          <w:color w:val="000000"/>
          <w:kern w:val="1"/>
          <w:sz w:val="24"/>
          <w:szCs w:val="24"/>
          <w:lang w:val="ru-RU" w:eastAsia="ar-SA"/>
        </w:rPr>
        <w:t>поступка</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de-DE" w:eastAsia="ar-SA"/>
        </w:rPr>
      </w:pPr>
      <w:r w:rsidRPr="00656839">
        <w:rPr>
          <w:rFonts w:ascii="Times New Roman" w:eastAsia="Arial Unicode MS" w:hAnsi="Times New Roman" w:cs="Times New Roman"/>
          <w:color w:val="000000"/>
          <w:kern w:val="1"/>
          <w:sz w:val="24"/>
          <w:szCs w:val="24"/>
          <w:lang w:val="ru-RU" w:eastAsia="ar-SA"/>
        </w:rPr>
        <w:t>Поступак</w:t>
      </w:r>
      <w:r w:rsidRPr="00656839">
        <w:rPr>
          <w:rFonts w:ascii="Times New Roman" w:eastAsia="Arial Unicode MS" w:hAnsi="Times New Roman" w:cs="Times New Roman"/>
          <w:color w:val="000000"/>
          <w:kern w:val="1"/>
          <w:sz w:val="24"/>
          <w:szCs w:val="24"/>
          <w:lang w:val="de-DE" w:eastAsia="ar-SA"/>
        </w:rPr>
        <w:t xml:space="preserve"> </w:t>
      </w:r>
      <w:r w:rsidR="00991B0C">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јавне</w:t>
      </w:r>
      <w:r w:rsidR="00991B0C">
        <w:rPr>
          <w:rFonts w:ascii="Times New Roman" w:eastAsia="Arial Unicode MS" w:hAnsi="Times New Roman" w:cs="Times New Roman"/>
          <w:color w:val="000000"/>
          <w:kern w:val="1"/>
          <w:sz w:val="24"/>
          <w:szCs w:val="24"/>
          <w:lang w:eastAsia="ar-SA"/>
        </w:rPr>
        <w:t xml:space="preserve"> </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набавке</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се</w:t>
      </w:r>
      <w:r w:rsidRPr="00656839">
        <w:rPr>
          <w:rFonts w:ascii="Times New Roman" w:eastAsia="Arial Unicode MS" w:hAnsi="Times New Roman" w:cs="Times New Roman"/>
          <w:color w:val="000000"/>
          <w:kern w:val="1"/>
          <w:sz w:val="24"/>
          <w:szCs w:val="24"/>
          <w:lang w:val="de-DE" w:eastAsia="ar-SA"/>
        </w:rPr>
        <w:t xml:space="preserve"> </w:t>
      </w:r>
      <w:r w:rsidR="00991B0C">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спроводи</w:t>
      </w:r>
      <w:r w:rsidRPr="00656839">
        <w:rPr>
          <w:rFonts w:ascii="Times New Roman" w:eastAsia="Arial Unicode MS" w:hAnsi="Times New Roman" w:cs="Times New Roman"/>
          <w:color w:val="000000"/>
          <w:kern w:val="1"/>
          <w:sz w:val="24"/>
          <w:szCs w:val="24"/>
          <w:lang w:val="de-DE" w:eastAsia="ar-SA"/>
        </w:rPr>
        <w:t xml:space="preserve"> </w:t>
      </w:r>
      <w:r w:rsidR="00991B0C">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ради</w:t>
      </w:r>
      <w:r w:rsidR="00991B0C">
        <w:rPr>
          <w:rFonts w:ascii="Times New Roman" w:eastAsia="Arial Unicode MS" w:hAnsi="Times New Roman" w:cs="Times New Roman"/>
          <w:color w:val="000000"/>
          <w:kern w:val="1"/>
          <w:sz w:val="24"/>
          <w:szCs w:val="24"/>
          <w:lang w:eastAsia="ar-SA"/>
        </w:rPr>
        <w:t xml:space="preserve"> </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закључења</w:t>
      </w:r>
      <w:r w:rsidR="00991B0C">
        <w:rPr>
          <w:rFonts w:ascii="Times New Roman" w:eastAsia="Arial Unicode MS" w:hAnsi="Times New Roman" w:cs="Times New Roman"/>
          <w:color w:val="000000"/>
          <w:kern w:val="1"/>
          <w:sz w:val="24"/>
          <w:szCs w:val="24"/>
          <w:lang w:eastAsia="ar-SA"/>
        </w:rPr>
        <w:t xml:space="preserve"> </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уговора</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о</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јавној</w:t>
      </w:r>
      <w:r w:rsidRPr="00656839">
        <w:rPr>
          <w:rFonts w:ascii="Times New Roman" w:eastAsia="Arial Unicode MS" w:hAnsi="Times New Roman" w:cs="Times New Roman"/>
          <w:color w:val="000000"/>
          <w:kern w:val="1"/>
          <w:sz w:val="24"/>
          <w:szCs w:val="24"/>
          <w:lang w:val="de-DE" w:eastAsia="ar-SA"/>
        </w:rPr>
        <w:t xml:space="preserve"> </w:t>
      </w:r>
      <w:r w:rsidR="00991B0C">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набавци</w:t>
      </w:r>
      <w:r w:rsidRPr="00656839">
        <w:rPr>
          <w:rFonts w:ascii="Times New Roman" w:eastAsia="Arial Unicode MS" w:hAnsi="Times New Roman" w:cs="Times New Roman"/>
          <w:color w:val="000000"/>
          <w:kern w:val="1"/>
          <w:sz w:val="24"/>
          <w:szCs w:val="24"/>
          <w:lang w:val="de-DE"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de-DE"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de-DE" w:eastAsia="ar-SA"/>
        </w:rPr>
      </w:pPr>
      <w:r w:rsidRPr="00656839">
        <w:rPr>
          <w:rFonts w:ascii="Times New Roman" w:eastAsia="Arial Unicode MS" w:hAnsi="Times New Roman" w:cs="Times New Roman"/>
          <w:b/>
          <w:bCs/>
          <w:color w:val="000000"/>
          <w:kern w:val="1"/>
          <w:sz w:val="24"/>
          <w:szCs w:val="24"/>
          <w:lang w:val="de-DE" w:eastAsia="ar-SA"/>
        </w:rPr>
        <w:t xml:space="preserve">4. </w:t>
      </w:r>
      <w:r w:rsidRPr="00656839">
        <w:rPr>
          <w:rFonts w:ascii="Times New Roman" w:eastAsia="Arial Unicode MS" w:hAnsi="Times New Roman" w:cs="Times New Roman"/>
          <w:b/>
          <w:bCs/>
          <w:color w:val="000000"/>
          <w:kern w:val="1"/>
          <w:sz w:val="24"/>
          <w:szCs w:val="24"/>
          <w:lang w:val="ru-RU" w:eastAsia="ar-SA"/>
        </w:rPr>
        <w:t>Контакт</w:t>
      </w:r>
      <w:r w:rsidRPr="00656839">
        <w:rPr>
          <w:rFonts w:ascii="Times New Roman" w:eastAsia="Arial Unicode MS" w:hAnsi="Times New Roman" w:cs="Times New Roman"/>
          <w:b/>
          <w:bCs/>
          <w:color w:val="000000"/>
          <w:kern w:val="1"/>
          <w:sz w:val="24"/>
          <w:szCs w:val="24"/>
          <w:lang w:val="de-DE" w:eastAsia="ar-SA"/>
        </w:rPr>
        <w:t xml:space="preserve"> </w:t>
      </w:r>
      <w:r w:rsidRPr="00656839">
        <w:rPr>
          <w:rFonts w:ascii="Times New Roman" w:eastAsia="Arial Unicode MS" w:hAnsi="Times New Roman" w:cs="Times New Roman"/>
          <w:b/>
          <w:bCs/>
          <w:color w:val="000000"/>
          <w:kern w:val="1"/>
          <w:sz w:val="24"/>
          <w:szCs w:val="24"/>
          <w:lang w:val="ru-RU" w:eastAsia="ar-SA"/>
        </w:rPr>
        <w:t>особа</w:t>
      </w:r>
      <w:r w:rsidRPr="00656839">
        <w:rPr>
          <w:rFonts w:ascii="Times New Roman" w:eastAsia="Arial Unicode MS" w:hAnsi="Times New Roman" w:cs="Times New Roman"/>
          <w:b/>
          <w:bCs/>
          <w:color w:val="000000"/>
          <w:kern w:val="1"/>
          <w:sz w:val="24"/>
          <w:szCs w:val="24"/>
          <w:lang w:val="de-DE" w:eastAsia="ar-SA"/>
        </w:rPr>
        <w:t xml:space="preserve"> </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Лице</w:t>
      </w:r>
      <w:r w:rsidRPr="00656839">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ru-RU" w:eastAsia="ar-SA"/>
        </w:rPr>
        <w:t>за</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контакт</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b/>
          <w:color w:val="000000"/>
          <w:kern w:val="1"/>
          <w:sz w:val="24"/>
          <w:szCs w:val="24"/>
          <w:lang w:val="ru-RU" w:eastAsia="ar-SA"/>
        </w:rPr>
        <w:t>Весна Брочиловић</w:t>
      </w:r>
      <w:r w:rsidRPr="00656839">
        <w:rPr>
          <w:rFonts w:ascii="Times New Roman" w:eastAsia="Arial Unicode MS" w:hAnsi="Times New Roman" w:cs="Times New Roman"/>
          <w:color w:val="000000"/>
          <w:kern w:val="1"/>
          <w:sz w:val="24"/>
          <w:szCs w:val="24"/>
          <w:lang w:val="ru-RU" w:eastAsia="ar-SA"/>
        </w:rPr>
        <w:t>, секретар установе;</w:t>
      </w:r>
    </w:p>
    <w:p w:rsidR="00656839" w:rsidRPr="00656839" w:rsidRDefault="007D5C09" w:rsidP="00656839">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Pr>
          <w:rFonts w:ascii="Times New Roman" w:eastAsia="Arial Unicode MS" w:hAnsi="Times New Roman" w:cs="Times New Roman"/>
          <w:color w:val="000000"/>
          <w:kern w:val="1"/>
          <w:sz w:val="24"/>
          <w:szCs w:val="24"/>
          <w:lang w:val="ru-RU" w:eastAsia="ar-SA"/>
        </w:rPr>
        <w:t>Б</w:t>
      </w:r>
      <w:r w:rsidR="00656839" w:rsidRPr="00656839">
        <w:rPr>
          <w:rFonts w:ascii="Times New Roman" w:eastAsia="Arial Unicode MS" w:hAnsi="Times New Roman" w:cs="Times New Roman"/>
          <w:color w:val="000000"/>
          <w:kern w:val="1"/>
          <w:sz w:val="24"/>
          <w:szCs w:val="24"/>
          <w:lang w:val="ru-RU" w:eastAsia="ar-SA"/>
        </w:rPr>
        <w:t xml:space="preserve">р. </w:t>
      </w:r>
      <w:r w:rsidR="00143B04">
        <w:rPr>
          <w:rFonts w:ascii="Times New Roman" w:eastAsia="Arial Unicode MS" w:hAnsi="Times New Roman" w:cs="Times New Roman"/>
          <w:color w:val="000000"/>
          <w:kern w:val="1"/>
          <w:sz w:val="24"/>
          <w:szCs w:val="24"/>
          <w:lang w:val="ru-RU" w:eastAsia="ar-SA"/>
        </w:rPr>
        <w:t>т</w:t>
      </w:r>
      <w:r w:rsidR="00656839" w:rsidRPr="00656839">
        <w:rPr>
          <w:rFonts w:ascii="Times New Roman" w:eastAsia="Arial Unicode MS" w:hAnsi="Times New Roman" w:cs="Times New Roman"/>
          <w:color w:val="000000"/>
          <w:kern w:val="1"/>
          <w:sz w:val="24"/>
          <w:szCs w:val="24"/>
          <w:lang w:val="ru-RU" w:eastAsia="ar-SA"/>
        </w:rPr>
        <w:t>елефона</w:t>
      </w:r>
      <w:r w:rsidR="00B61A04">
        <w:rPr>
          <w:rFonts w:ascii="Times New Roman" w:eastAsia="Arial Unicode MS" w:hAnsi="Times New Roman" w:cs="Times New Roman"/>
          <w:color w:val="000000"/>
          <w:kern w:val="1"/>
          <w:sz w:val="24"/>
          <w:szCs w:val="24"/>
          <w:lang w:val="sr-Cyrl-RS" w:eastAsia="ar-SA"/>
        </w:rPr>
        <w:t>:</w:t>
      </w:r>
      <w:r w:rsidR="00656839" w:rsidRPr="00656839">
        <w:rPr>
          <w:rFonts w:ascii="Times New Roman" w:eastAsia="Arial Unicode MS" w:hAnsi="Times New Roman" w:cs="Times New Roman"/>
          <w:color w:val="000000"/>
          <w:kern w:val="1"/>
          <w:sz w:val="24"/>
          <w:szCs w:val="24"/>
          <w:lang w:val="ru-RU" w:eastAsia="ar-SA"/>
        </w:rPr>
        <w:t xml:space="preserve"> </w:t>
      </w:r>
      <w:r w:rsidR="001A4D1A">
        <w:rPr>
          <w:rFonts w:ascii="Times New Roman" w:eastAsia="Arial Unicode MS" w:hAnsi="Times New Roman" w:cs="Times New Roman"/>
          <w:color w:val="000000"/>
          <w:kern w:val="1"/>
          <w:sz w:val="24"/>
          <w:szCs w:val="24"/>
          <w:lang w:eastAsia="ar-SA"/>
        </w:rPr>
        <w:t xml:space="preserve"> </w:t>
      </w:r>
      <w:r w:rsidR="00656839" w:rsidRPr="007E3F6F">
        <w:rPr>
          <w:rFonts w:ascii="Times New Roman" w:eastAsia="Arial Unicode MS" w:hAnsi="Times New Roman" w:cs="Times New Roman"/>
          <w:color w:val="000000"/>
          <w:kern w:val="1"/>
          <w:sz w:val="24"/>
          <w:szCs w:val="24"/>
          <w:lang w:val="ru-RU" w:eastAsia="ar-SA"/>
        </w:rPr>
        <w:t>021 / 837 – 274;</w:t>
      </w:r>
    </w:p>
    <w:p w:rsidR="00656839" w:rsidRPr="00550DAB" w:rsidRDefault="00656839" w:rsidP="00656839">
      <w:pPr>
        <w:suppressAutoHyphens/>
        <w:spacing w:after="0" w:line="100" w:lineRule="atLeast"/>
        <w:jc w:val="both"/>
        <w:rPr>
          <w:rFonts w:ascii="Times New Roman" w:eastAsia="Arial Unicode MS" w:hAnsi="Times New Roman" w:cs="Times New Roman"/>
          <w:b/>
          <w:bCs/>
          <w:kern w:val="1"/>
          <w:sz w:val="24"/>
          <w:szCs w:val="24"/>
          <w:lang w:eastAsia="ar-SA"/>
        </w:rPr>
      </w:pPr>
      <w:r w:rsidRPr="007D5C09">
        <w:rPr>
          <w:rFonts w:ascii="Times New Roman" w:eastAsia="Arial Unicode MS" w:hAnsi="Times New Roman" w:cs="Times New Roman"/>
          <w:color w:val="000000"/>
          <w:kern w:val="1"/>
          <w:sz w:val="24"/>
          <w:szCs w:val="24"/>
          <w:lang w:val="sr-Cyrl-CS" w:eastAsia="ar-SA"/>
        </w:rPr>
        <w:t>Е - mail</w:t>
      </w:r>
      <w:r w:rsidR="00ED06F4">
        <w:rPr>
          <w:rFonts w:ascii="Times New Roman" w:eastAsia="Arial Unicode MS" w:hAnsi="Times New Roman" w:cs="Times New Roman"/>
          <w:color w:val="000000"/>
          <w:kern w:val="1"/>
          <w:sz w:val="24"/>
          <w:szCs w:val="24"/>
          <w:lang w:val="sr-Cyrl-CS" w:eastAsia="ar-SA"/>
        </w:rPr>
        <w:t xml:space="preserve"> адреса:</w:t>
      </w:r>
      <w:r w:rsidRPr="00656839">
        <w:rPr>
          <w:rFonts w:ascii="Times New Roman" w:eastAsia="Arial Unicode MS" w:hAnsi="Times New Roman" w:cs="Times New Roman"/>
          <w:kern w:val="1"/>
          <w:sz w:val="24"/>
          <w:szCs w:val="24"/>
          <w:lang w:val="sr-Cyrl-CS" w:eastAsia="ar-SA"/>
        </w:rPr>
        <w:t xml:space="preserve"> </w:t>
      </w:r>
      <w:r w:rsidRPr="00656839">
        <w:rPr>
          <w:rFonts w:ascii="Times New Roman" w:eastAsia="Arial Unicode MS" w:hAnsi="Times New Roman" w:cs="Times New Roman"/>
          <w:b/>
          <w:iCs/>
          <w:color w:val="0000FF"/>
          <w:kern w:val="1"/>
          <w:sz w:val="24"/>
          <w:szCs w:val="24"/>
          <w:u w:val="single"/>
          <w:lang w:eastAsia="ar-SA"/>
        </w:rPr>
        <w:t>skolagospodjinci</w:t>
      </w:r>
      <w:r w:rsidRPr="00656839">
        <w:rPr>
          <w:rFonts w:ascii="Times New Roman" w:eastAsia="Arial Unicode MS" w:hAnsi="Times New Roman" w:cs="Times New Roman"/>
          <w:b/>
          <w:iCs/>
          <w:color w:val="0000FF"/>
          <w:kern w:val="1"/>
          <w:sz w:val="24"/>
          <w:szCs w:val="24"/>
          <w:u w:val="single"/>
          <w:lang w:val="ru-RU" w:eastAsia="ar-SA"/>
        </w:rPr>
        <w:t>@</w:t>
      </w:r>
      <w:r w:rsidRPr="00656839">
        <w:rPr>
          <w:rFonts w:ascii="Times New Roman" w:eastAsia="Arial Unicode MS" w:hAnsi="Times New Roman" w:cs="Times New Roman"/>
          <w:b/>
          <w:iCs/>
          <w:color w:val="0000FF"/>
          <w:kern w:val="1"/>
          <w:sz w:val="24"/>
          <w:szCs w:val="24"/>
          <w:u w:val="single"/>
          <w:lang w:eastAsia="ar-SA"/>
        </w:rPr>
        <w:t>gmail</w:t>
      </w:r>
      <w:r w:rsidRPr="00656839">
        <w:rPr>
          <w:rFonts w:ascii="Times New Roman" w:eastAsia="Arial Unicode MS" w:hAnsi="Times New Roman" w:cs="Times New Roman"/>
          <w:b/>
          <w:iCs/>
          <w:color w:val="0000FF"/>
          <w:kern w:val="1"/>
          <w:sz w:val="24"/>
          <w:szCs w:val="24"/>
          <w:u w:val="single"/>
          <w:lang w:val="ru-RU" w:eastAsia="ar-SA"/>
        </w:rPr>
        <w:t>.</w:t>
      </w:r>
      <w:r w:rsidRPr="00656839">
        <w:rPr>
          <w:rFonts w:ascii="Times New Roman" w:eastAsia="Arial Unicode MS" w:hAnsi="Times New Roman" w:cs="Times New Roman"/>
          <w:b/>
          <w:iCs/>
          <w:color w:val="0000FF"/>
          <w:kern w:val="1"/>
          <w:sz w:val="24"/>
          <w:szCs w:val="24"/>
          <w:u w:val="single"/>
          <w:lang w:eastAsia="ar-SA"/>
        </w:rPr>
        <w:t>com</w:t>
      </w:r>
    </w:p>
    <w:p w:rsidR="00656839" w:rsidRPr="00656839" w:rsidRDefault="00656839" w:rsidP="0065683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656839" w:rsidRPr="00550DAB" w:rsidRDefault="00656839" w:rsidP="00656839">
      <w:pPr>
        <w:suppressAutoHyphens/>
        <w:spacing w:after="0" w:line="100" w:lineRule="atLeast"/>
        <w:jc w:val="both"/>
        <w:rPr>
          <w:rFonts w:ascii="Times New Roman" w:eastAsia="Arial Unicode MS" w:hAnsi="Times New Roman" w:cs="Times New Roman"/>
          <w:bCs/>
          <w:color w:val="000000"/>
          <w:kern w:val="1"/>
          <w:sz w:val="24"/>
          <w:szCs w:val="24"/>
          <w:lang w:eastAsia="ar-SA"/>
        </w:rPr>
      </w:pPr>
    </w:p>
    <w:p w:rsidR="00656839" w:rsidRPr="00656839" w:rsidRDefault="00905569" w:rsidP="00656839">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r>
        <w:rPr>
          <w:rFonts w:ascii="Times New Roman" w:eastAsia="Arial Unicode MS" w:hAnsi="Times New Roman" w:cs="Times New Roman"/>
          <w:bCs/>
          <w:color w:val="000000"/>
          <w:kern w:val="1"/>
          <w:sz w:val="24"/>
          <w:szCs w:val="24"/>
          <w:lang w:val="sr-Cyrl-RS" w:eastAsia="ar-SA"/>
        </w:rPr>
        <w:tab/>
      </w:r>
      <w:r>
        <w:rPr>
          <w:rFonts w:ascii="Times New Roman" w:eastAsia="Arial Unicode MS" w:hAnsi="Times New Roman" w:cs="Times New Roman"/>
          <w:bCs/>
          <w:color w:val="000000"/>
          <w:kern w:val="1"/>
          <w:sz w:val="24"/>
          <w:szCs w:val="24"/>
          <w:lang w:val="sr-Cyrl-RS" w:eastAsia="ar-SA"/>
        </w:rPr>
        <w:tab/>
      </w:r>
      <w:r>
        <w:rPr>
          <w:rFonts w:ascii="Times New Roman" w:eastAsia="Arial Unicode MS" w:hAnsi="Times New Roman" w:cs="Times New Roman"/>
          <w:bCs/>
          <w:color w:val="000000"/>
          <w:kern w:val="1"/>
          <w:sz w:val="24"/>
          <w:szCs w:val="24"/>
          <w:lang w:val="sr-Cyrl-RS" w:eastAsia="ar-SA"/>
        </w:rPr>
        <w:tab/>
      </w:r>
      <w:r>
        <w:rPr>
          <w:rFonts w:ascii="Times New Roman" w:eastAsia="Arial Unicode MS" w:hAnsi="Times New Roman" w:cs="Times New Roman"/>
          <w:bCs/>
          <w:color w:val="000000"/>
          <w:kern w:val="1"/>
          <w:sz w:val="24"/>
          <w:szCs w:val="24"/>
          <w:lang w:val="sr-Cyrl-RS" w:eastAsia="ar-SA"/>
        </w:rPr>
        <w:tab/>
      </w:r>
      <w:r>
        <w:rPr>
          <w:rFonts w:ascii="Times New Roman" w:eastAsia="Arial Unicode MS" w:hAnsi="Times New Roman" w:cs="Times New Roman"/>
          <w:bCs/>
          <w:color w:val="000000"/>
          <w:kern w:val="1"/>
          <w:sz w:val="24"/>
          <w:szCs w:val="24"/>
          <w:lang w:val="sr-Cyrl-RS" w:eastAsia="ar-SA"/>
        </w:rPr>
        <w:tab/>
      </w:r>
      <w:r>
        <w:rPr>
          <w:rFonts w:ascii="Times New Roman" w:eastAsia="Arial Unicode MS" w:hAnsi="Times New Roman" w:cs="Times New Roman"/>
          <w:bCs/>
          <w:color w:val="000000"/>
          <w:kern w:val="1"/>
          <w:sz w:val="24"/>
          <w:szCs w:val="24"/>
          <w:lang w:val="sr-Cyrl-RS" w:eastAsia="ar-SA"/>
        </w:rPr>
        <w:tab/>
      </w:r>
      <w:r>
        <w:rPr>
          <w:rFonts w:ascii="Times New Roman" w:eastAsia="Arial Unicode MS" w:hAnsi="Times New Roman" w:cs="Times New Roman"/>
          <w:bCs/>
          <w:color w:val="000000"/>
          <w:kern w:val="1"/>
          <w:sz w:val="24"/>
          <w:szCs w:val="24"/>
          <w:lang w:val="sr-Cyrl-RS" w:eastAsia="ar-SA"/>
        </w:rPr>
        <w:tab/>
      </w:r>
      <w:r>
        <w:rPr>
          <w:rFonts w:ascii="Times New Roman" w:eastAsia="Arial Unicode MS" w:hAnsi="Times New Roman" w:cs="Times New Roman"/>
          <w:bCs/>
          <w:color w:val="000000"/>
          <w:kern w:val="1"/>
          <w:sz w:val="24"/>
          <w:szCs w:val="24"/>
          <w:lang w:val="sr-Cyrl-RS" w:eastAsia="ar-SA"/>
        </w:rPr>
        <w:tab/>
      </w:r>
      <w:r>
        <w:rPr>
          <w:rFonts w:ascii="Times New Roman" w:eastAsia="Arial Unicode MS" w:hAnsi="Times New Roman" w:cs="Times New Roman"/>
          <w:bCs/>
          <w:color w:val="000000"/>
          <w:kern w:val="1"/>
          <w:sz w:val="24"/>
          <w:szCs w:val="24"/>
          <w:lang w:val="sr-Cyrl-RS" w:eastAsia="ar-SA"/>
        </w:rPr>
        <w:tab/>
      </w:r>
      <w:r>
        <w:rPr>
          <w:rFonts w:ascii="Times New Roman" w:eastAsia="Arial Unicode MS" w:hAnsi="Times New Roman" w:cs="Times New Roman"/>
          <w:bCs/>
          <w:color w:val="000000"/>
          <w:kern w:val="1"/>
          <w:sz w:val="24"/>
          <w:szCs w:val="24"/>
          <w:lang w:val="sr-Cyrl-RS" w:eastAsia="ar-SA"/>
        </w:rPr>
        <w:tab/>
      </w:r>
      <w:r>
        <w:rPr>
          <w:rFonts w:ascii="Times New Roman" w:eastAsia="Arial Unicode MS" w:hAnsi="Times New Roman" w:cs="Times New Roman"/>
          <w:bCs/>
          <w:color w:val="000000"/>
          <w:kern w:val="1"/>
          <w:sz w:val="24"/>
          <w:szCs w:val="24"/>
          <w:lang w:val="sr-Cyrl-RS" w:eastAsia="ar-SA"/>
        </w:rPr>
        <w:tab/>
        <w:t xml:space="preserve">       </w:t>
      </w:r>
    </w:p>
    <w:p w:rsidR="00656839" w:rsidRPr="00D36FE0" w:rsidRDefault="00656839" w:rsidP="00656839">
      <w:pPr>
        <w:shd w:val="clear" w:color="auto" w:fill="C6D9F1"/>
        <w:suppressAutoHyphens/>
        <w:spacing w:after="0" w:line="100" w:lineRule="atLeast"/>
        <w:jc w:val="center"/>
        <w:rPr>
          <w:rFonts w:ascii="Meiryo" w:eastAsia="Meiryo" w:hAnsi="Meiryo" w:cs="Meiryo"/>
          <w:b/>
          <w:bCs/>
          <w:iCs/>
          <w:color w:val="000000"/>
          <w:kern w:val="1"/>
          <w:sz w:val="20"/>
          <w:szCs w:val="20"/>
          <w:lang w:val="sr-Cyrl-CS" w:eastAsia="ar-SA"/>
        </w:rPr>
      </w:pPr>
      <w:r w:rsidRPr="00D36FE0">
        <w:rPr>
          <w:rFonts w:ascii="Meiryo" w:eastAsia="Meiryo" w:hAnsi="Meiryo" w:cs="Meiryo"/>
          <w:b/>
          <w:bCs/>
          <w:iCs/>
          <w:color w:val="000000"/>
          <w:kern w:val="1"/>
          <w:sz w:val="20"/>
          <w:szCs w:val="20"/>
          <w:lang w:eastAsia="ar-SA"/>
        </w:rPr>
        <w:t>II</w:t>
      </w:r>
      <w:r w:rsidRPr="00D36FE0">
        <w:rPr>
          <w:rFonts w:ascii="Meiryo" w:eastAsia="Meiryo" w:hAnsi="Meiryo" w:cs="Meiryo"/>
          <w:b/>
          <w:bCs/>
          <w:iCs/>
          <w:color w:val="000000"/>
          <w:kern w:val="1"/>
          <w:sz w:val="20"/>
          <w:szCs w:val="20"/>
          <w:lang w:val="sr-Cyrl-CS" w:eastAsia="ar-SA"/>
        </w:rPr>
        <w:t xml:space="preserve">  ПОДАЦИ О ПРЕДМЕТУ ЈАВНЕ НАБАВКЕ</w:t>
      </w:r>
    </w:p>
    <w:p w:rsidR="00656839" w:rsidRPr="00656839" w:rsidRDefault="00656839" w:rsidP="0065683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b/>
          <w:bCs/>
          <w:color w:val="000000"/>
          <w:kern w:val="1"/>
          <w:sz w:val="24"/>
          <w:szCs w:val="24"/>
          <w:lang w:val="sr-Cyrl-CS" w:eastAsia="ar-SA"/>
        </w:rPr>
        <w:t>1. Предмет јавне набавке</w:t>
      </w:r>
    </w:p>
    <w:p w:rsidR="00656839" w:rsidRPr="000E6ADC"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Предмет јавне набавке бр</w:t>
      </w:r>
      <w:r w:rsidR="00176327">
        <w:rPr>
          <w:rFonts w:ascii="Times New Roman" w:eastAsia="Arial Unicode MS" w:hAnsi="Times New Roman" w:cs="Times New Roman"/>
          <w:color w:val="000000"/>
          <w:kern w:val="1"/>
          <w:sz w:val="24"/>
          <w:szCs w:val="24"/>
          <w:lang w:val="ru-RU" w:eastAsia="ar-SA"/>
        </w:rPr>
        <w:t xml:space="preserve">ој:  </w:t>
      </w:r>
      <w:r w:rsidR="00F743C5" w:rsidRPr="000E6ADC">
        <w:rPr>
          <w:rFonts w:ascii="Times New Roman" w:eastAsia="Arial Unicode MS" w:hAnsi="Times New Roman" w:cs="Times New Roman"/>
          <w:b/>
          <w:color w:val="000000"/>
          <w:kern w:val="1"/>
          <w:sz w:val="24"/>
          <w:szCs w:val="24"/>
          <w:lang w:val="ru-RU" w:eastAsia="ar-SA"/>
        </w:rPr>
        <w:t>1/2019</w:t>
      </w:r>
      <w:r w:rsidR="00F743C5">
        <w:rPr>
          <w:rFonts w:ascii="Times New Roman" w:eastAsia="Arial Unicode MS" w:hAnsi="Times New Roman" w:cs="Times New Roman"/>
          <w:color w:val="000000"/>
          <w:kern w:val="1"/>
          <w:sz w:val="24"/>
          <w:szCs w:val="24"/>
          <w:lang w:val="ru-RU" w:eastAsia="ar-SA"/>
        </w:rPr>
        <w:t>.</w:t>
      </w:r>
      <w:r w:rsidRPr="00656839">
        <w:rPr>
          <w:rFonts w:ascii="Times New Roman" w:eastAsia="Arial Unicode MS" w:hAnsi="Times New Roman" w:cs="Times New Roman"/>
          <w:i/>
          <w:iCs/>
          <w:color w:val="000000"/>
          <w:kern w:val="1"/>
          <w:sz w:val="24"/>
          <w:szCs w:val="24"/>
          <w:lang w:val="sr-Cyrl-CS" w:eastAsia="ar-SA"/>
        </w:rPr>
        <w:t xml:space="preserve"> </w:t>
      </w:r>
      <w:r w:rsidR="004E4822">
        <w:rPr>
          <w:rFonts w:ascii="Times New Roman" w:eastAsia="Arial Unicode MS" w:hAnsi="Times New Roman" w:cs="Times New Roman"/>
          <w:color w:val="000000"/>
          <w:kern w:val="1"/>
          <w:sz w:val="24"/>
          <w:szCs w:val="24"/>
          <w:lang w:val="sr-Cyrl-CS" w:eastAsia="ar-SA"/>
        </w:rPr>
        <w:t>су д</w:t>
      </w:r>
      <w:r w:rsidRPr="00656839">
        <w:rPr>
          <w:rFonts w:ascii="Times New Roman" w:eastAsia="Arial Unicode MS" w:hAnsi="Times New Roman" w:cs="Times New Roman"/>
          <w:color w:val="000000"/>
          <w:kern w:val="1"/>
          <w:sz w:val="24"/>
          <w:szCs w:val="24"/>
          <w:lang w:val="sr-Cyrl-CS" w:eastAsia="ar-SA"/>
        </w:rPr>
        <w:t>обра</w:t>
      </w:r>
      <w:r w:rsidRPr="00656839">
        <w:rPr>
          <w:rFonts w:ascii="Times New Roman" w:eastAsia="Arial Unicode MS" w:hAnsi="Times New Roman" w:cs="Times New Roman"/>
          <w:i/>
          <w:color w:val="000000"/>
          <w:kern w:val="1"/>
          <w:sz w:val="24"/>
          <w:szCs w:val="24"/>
          <w:lang w:val="sr-Cyrl-CS" w:eastAsia="ar-SA"/>
        </w:rPr>
        <w:t xml:space="preserve"> –</w:t>
      </w:r>
      <w:r w:rsidR="00F743C5">
        <w:rPr>
          <w:rFonts w:ascii="Times New Roman" w:eastAsia="Arial Unicode MS" w:hAnsi="Times New Roman" w:cs="Times New Roman"/>
          <w:color w:val="000000"/>
          <w:kern w:val="1"/>
          <w:sz w:val="24"/>
          <w:szCs w:val="24"/>
          <w:lang w:val="ru-RU" w:eastAsia="ar-SA"/>
        </w:rPr>
        <w:t xml:space="preserve"> </w:t>
      </w:r>
      <w:r w:rsidR="00F743C5" w:rsidRPr="000E6ADC">
        <w:rPr>
          <w:rFonts w:ascii="Times New Roman" w:eastAsia="Arial Unicode MS" w:hAnsi="Times New Roman" w:cs="Times New Roman"/>
          <w:b/>
          <w:color w:val="000000"/>
          <w:kern w:val="1"/>
          <w:sz w:val="24"/>
          <w:szCs w:val="24"/>
          <w:lang w:val="ru-RU" w:eastAsia="ar-SA"/>
        </w:rPr>
        <w:t>Ужина</w:t>
      </w:r>
      <w:r w:rsidRPr="000E6ADC">
        <w:rPr>
          <w:rFonts w:ascii="Times New Roman" w:eastAsia="Arial Unicode MS" w:hAnsi="Times New Roman" w:cs="Times New Roman"/>
          <w:b/>
          <w:color w:val="000000"/>
          <w:kern w:val="1"/>
          <w:sz w:val="24"/>
          <w:szCs w:val="24"/>
          <w:lang w:val="ru-RU" w:eastAsia="ar-SA"/>
        </w:rPr>
        <w:t xml:space="preserve"> за ученике Основне школе ''Жарко Зрењанин'' Госпођинци. </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2. Назив и ознака из општег речника набавки</w:t>
      </w:r>
    </w:p>
    <w:p w:rsidR="0017718F" w:rsidRPr="006678FB"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kern w:val="1"/>
          <w:sz w:val="24"/>
          <w:szCs w:val="24"/>
          <w:lang w:val="sr-Cyrl-CS" w:eastAsia="ar-SA"/>
        </w:rPr>
        <w:t xml:space="preserve">15000000 </w:t>
      </w:r>
      <w:r w:rsidRPr="00656839">
        <w:rPr>
          <w:rFonts w:ascii="Times New Roman" w:eastAsia="Arial Unicode MS" w:hAnsi="Times New Roman" w:cs="Times New Roman"/>
          <w:color w:val="000000"/>
          <w:kern w:val="1"/>
          <w:sz w:val="24"/>
          <w:szCs w:val="24"/>
          <w:lang w:val="sr-Cyrl-CS" w:eastAsia="ar-SA"/>
        </w:rPr>
        <w:t>– храна, пиће, дуван и сродни производи.</w:t>
      </w:r>
    </w:p>
    <w:p w:rsidR="00656839" w:rsidRPr="00B54E07" w:rsidRDefault="00B54E07"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i/>
          <w:iCs/>
          <w:color w:val="000000"/>
          <w:kern w:val="1"/>
          <w:sz w:val="24"/>
          <w:szCs w:val="24"/>
          <w:lang w:val="sr-Cyrl-CS" w:eastAsia="ar-SA"/>
        </w:rPr>
        <w:lastRenderedPageBreak/>
        <w:tab/>
      </w:r>
      <w:r>
        <w:rPr>
          <w:rFonts w:ascii="Times New Roman" w:eastAsia="Arial Unicode MS" w:hAnsi="Times New Roman" w:cs="Times New Roman"/>
          <w:i/>
          <w:iCs/>
          <w:color w:val="000000"/>
          <w:kern w:val="1"/>
          <w:sz w:val="24"/>
          <w:szCs w:val="24"/>
          <w:lang w:val="sr-Cyrl-CS" w:eastAsia="ar-SA"/>
        </w:rPr>
        <w:tab/>
      </w:r>
      <w:r>
        <w:rPr>
          <w:rFonts w:ascii="Times New Roman" w:eastAsia="Arial Unicode MS" w:hAnsi="Times New Roman" w:cs="Times New Roman"/>
          <w:i/>
          <w:iCs/>
          <w:color w:val="000000"/>
          <w:kern w:val="1"/>
          <w:sz w:val="24"/>
          <w:szCs w:val="24"/>
          <w:lang w:val="sr-Cyrl-CS" w:eastAsia="ar-SA"/>
        </w:rPr>
        <w:tab/>
      </w:r>
      <w:r>
        <w:rPr>
          <w:rFonts w:ascii="Times New Roman" w:eastAsia="Arial Unicode MS" w:hAnsi="Times New Roman" w:cs="Times New Roman"/>
          <w:i/>
          <w:iCs/>
          <w:color w:val="000000"/>
          <w:kern w:val="1"/>
          <w:sz w:val="24"/>
          <w:szCs w:val="24"/>
          <w:lang w:val="sr-Cyrl-CS" w:eastAsia="ar-SA"/>
        </w:rPr>
        <w:tab/>
      </w:r>
      <w:r>
        <w:rPr>
          <w:rFonts w:ascii="Times New Roman" w:eastAsia="Arial Unicode MS" w:hAnsi="Times New Roman" w:cs="Times New Roman"/>
          <w:i/>
          <w:iCs/>
          <w:color w:val="000000"/>
          <w:kern w:val="1"/>
          <w:sz w:val="24"/>
          <w:szCs w:val="24"/>
          <w:lang w:val="sr-Cyrl-CS" w:eastAsia="ar-SA"/>
        </w:rPr>
        <w:tab/>
      </w:r>
      <w:r>
        <w:rPr>
          <w:rFonts w:ascii="Times New Roman" w:eastAsia="Arial Unicode MS" w:hAnsi="Times New Roman" w:cs="Times New Roman"/>
          <w:i/>
          <w:iCs/>
          <w:color w:val="000000"/>
          <w:kern w:val="1"/>
          <w:sz w:val="24"/>
          <w:szCs w:val="24"/>
          <w:lang w:val="sr-Cyrl-CS" w:eastAsia="ar-SA"/>
        </w:rPr>
        <w:tab/>
      </w:r>
      <w:r w:rsidRPr="00B54E07">
        <w:rPr>
          <w:rFonts w:ascii="Times New Roman" w:eastAsia="Arial Unicode MS" w:hAnsi="Times New Roman" w:cs="Times New Roman"/>
          <w:iCs/>
          <w:color w:val="000000"/>
          <w:kern w:val="1"/>
          <w:sz w:val="24"/>
          <w:szCs w:val="24"/>
          <w:lang w:val="sr-Cyrl-CS" w:eastAsia="ar-SA"/>
        </w:rPr>
        <w:t>-4-</w:t>
      </w:r>
    </w:p>
    <w:p w:rsidR="00656839" w:rsidRPr="001A025F" w:rsidRDefault="00656839" w:rsidP="00656839">
      <w:pPr>
        <w:shd w:val="clear" w:color="auto" w:fill="C6D9F1"/>
        <w:suppressAutoHyphens/>
        <w:spacing w:after="0" w:line="100" w:lineRule="atLeast"/>
        <w:jc w:val="center"/>
        <w:rPr>
          <w:rFonts w:ascii="Meiryo" w:eastAsia="Meiryo" w:hAnsi="Meiryo" w:cs="Meiryo"/>
          <w:b/>
          <w:bCs/>
          <w:iCs/>
          <w:color w:val="000000"/>
          <w:kern w:val="1"/>
          <w:sz w:val="20"/>
          <w:szCs w:val="20"/>
          <w:lang w:val="sr-Cyrl-CS" w:eastAsia="ar-SA"/>
        </w:rPr>
      </w:pPr>
      <w:r w:rsidRPr="001A025F">
        <w:rPr>
          <w:rFonts w:ascii="Meiryo" w:eastAsia="Meiryo" w:hAnsi="Meiryo" w:cs="Meiryo"/>
          <w:b/>
          <w:bCs/>
          <w:iCs/>
          <w:color w:val="000000"/>
          <w:kern w:val="1"/>
          <w:sz w:val="20"/>
          <w:szCs w:val="20"/>
          <w:lang w:eastAsia="ar-SA"/>
        </w:rPr>
        <w:t>III</w:t>
      </w:r>
      <w:r w:rsidRPr="001A025F">
        <w:rPr>
          <w:rFonts w:ascii="Meiryo" w:eastAsia="Meiryo" w:hAnsi="Meiryo" w:cs="Meiryo"/>
          <w:b/>
          <w:bCs/>
          <w:iCs/>
          <w:color w:val="000000"/>
          <w:kern w:val="1"/>
          <w:sz w:val="20"/>
          <w:szCs w:val="20"/>
          <w:lang w:val="sr-Cyrl-CS" w:eastAsia="ar-SA"/>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6E72F6" w:rsidRDefault="006E72F6" w:rsidP="00656839">
      <w:pPr>
        <w:suppressAutoHyphens/>
        <w:spacing w:after="0" w:line="240" w:lineRule="auto"/>
        <w:jc w:val="both"/>
        <w:rPr>
          <w:rFonts w:ascii="Times New Roman" w:eastAsia="Arial Unicode MS" w:hAnsi="Times New Roman" w:cs="Times New Roman"/>
          <w:b/>
          <w:color w:val="000000"/>
          <w:kern w:val="1"/>
          <w:sz w:val="24"/>
          <w:szCs w:val="24"/>
          <w:lang w:eastAsia="ar-SA"/>
        </w:rPr>
      </w:pPr>
    </w:p>
    <w:p w:rsidR="00550DAB" w:rsidRDefault="00550DAB" w:rsidP="00656839">
      <w:pPr>
        <w:suppressAutoHyphens/>
        <w:spacing w:after="0" w:line="240" w:lineRule="auto"/>
        <w:jc w:val="both"/>
        <w:rPr>
          <w:rFonts w:ascii="Times New Roman" w:eastAsia="Arial Unicode MS" w:hAnsi="Times New Roman" w:cs="Times New Roman"/>
          <w:b/>
          <w:color w:val="000000"/>
          <w:kern w:val="1"/>
          <w:sz w:val="24"/>
          <w:szCs w:val="24"/>
          <w:lang w:eastAsia="ar-SA"/>
        </w:rPr>
      </w:pPr>
    </w:p>
    <w:p w:rsidR="00656839" w:rsidRPr="00656839" w:rsidRDefault="00656839" w:rsidP="00F611D3">
      <w:pPr>
        <w:suppressAutoHyphens/>
        <w:spacing w:after="0" w:line="240" w:lineRule="auto"/>
        <w:ind w:left="720" w:hanging="720"/>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1.</w:t>
      </w:r>
      <w:r w:rsidR="00F611D3">
        <w:rPr>
          <w:rFonts w:ascii="Times New Roman" w:eastAsia="Arial Unicode MS" w:hAnsi="Times New Roman" w:cs="Times New Roman"/>
          <w:color w:val="000000"/>
          <w:kern w:val="1"/>
          <w:sz w:val="24"/>
          <w:szCs w:val="24"/>
          <w:lang w:val="sr-Cyrl-CS" w:eastAsia="ar-SA"/>
        </w:rPr>
        <w:t xml:space="preserve"> </w:t>
      </w:r>
      <w:r w:rsidR="00F611D3">
        <w:rPr>
          <w:rFonts w:ascii="Times New Roman" w:eastAsia="Arial Unicode MS" w:hAnsi="Times New Roman" w:cs="Times New Roman"/>
          <w:color w:val="000000"/>
          <w:kern w:val="1"/>
          <w:sz w:val="24"/>
          <w:szCs w:val="24"/>
          <w:lang w:val="sr-Cyrl-CS" w:eastAsia="ar-SA"/>
        </w:rPr>
        <w:tab/>
        <w:t>Добра (У</w:t>
      </w:r>
      <w:r w:rsidRPr="00656839">
        <w:rPr>
          <w:rFonts w:ascii="Times New Roman" w:eastAsia="Arial Unicode MS" w:hAnsi="Times New Roman" w:cs="Times New Roman"/>
          <w:color w:val="000000"/>
          <w:kern w:val="1"/>
          <w:sz w:val="24"/>
          <w:szCs w:val="24"/>
          <w:lang w:val="sr-Cyrl-CS" w:eastAsia="ar-SA"/>
        </w:rPr>
        <w:t>жина за ученике  школе) која су предмет јавне набавке користиће се за потребе исхране ученика који похађају Основну школу</w:t>
      </w:r>
      <w:r w:rsidRPr="00656839">
        <w:rPr>
          <w:rFonts w:ascii="Times New Roman" w:eastAsia="Arial Unicode MS" w:hAnsi="Times New Roman" w:cs="Times New Roman"/>
          <w:color w:val="000000"/>
          <w:kern w:val="1"/>
          <w:sz w:val="24"/>
          <w:szCs w:val="24"/>
          <w:lang w:val="sr-Latn-CS" w:eastAsia="ar-SA"/>
        </w:rPr>
        <w:t xml:space="preserve"> </w:t>
      </w:r>
      <w:r w:rsidRPr="00656839">
        <w:rPr>
          <w:rFonts w:ascii="Times New Roman" w:eastAsia="Arial Unicode MS" w:hAnsi="Times New Roman" w:cs="Times New Roman"/>
          <w:color w:val="000000"/>
          <w:kern w:val="1"/>
          <w:sz w:val="24"/>
          <w:szCs w:val="24"/>
          <w:lang w:val="sr-Cyrl-CS" w:eastAsia="ar-SA"/>
        </w:rPr>
        <w:t>''Жарко Зрењанин''</w:t>
      </w:r>
      <w:r w:rsidRPr="00656839">
        <w:rPr>
          <w:rFonts w:ascii="Times New Roman" w:eastAsia="Arial Unicode MS" w:hAnsi="Times New Roman" w:cs="Times New Roman"/>
          <w:color w:val="000000"/>
          <w:kern w:val="1"/>
          <w:sz w:val="24"/>
          <w:szCs w:val="24"/>
          <w:lang w:val="sr-Latn-CS" w:eastAsia="ar-SA"/>
        </w:rPr>
        <w:t xml:space="preserve"> </w:t>
      </w:r>
      <w:r w:rsidRPr="00656839">
        <w:rPr>
          <w:rFonts w:ascii="Times New Roman" w:eastAsia="Arial Unicode MS" w:hAnsi="Times New Roman" w:cs="Times New Roman"/>
          <w:color w:val="000000"/>
          <w:kern w:val="1"/>
          <w:sz w:val="24"/>
          <w:szCs w:val="24"/>
          <w:lang w:val="sr-Cyrl-CS" w:eastAsia="ar-SA"/>
        </w:rPr>
        <w:t>у Госпођинцима (у даљем тексту: Школа) у објекту Школе у Ул.</w:t>
      </w:r>
      <w:r w:rsidR="00ED6D67">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Бранка Радичевића бр.</w:t>
      </w:r>
      <w:r w:rsidR="00ED6D67">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56.</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2.</w:t>
      </w:r>
      <w:r w:rsidRPr="00656839">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ab/>
        <w:t>Добра морају бити произведена према важећим стандардима за ту врсту хране.</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3.</w:t>
      </w:r>
      <w:r w:rsidRPr="00656839">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ab/>
        <w:t>Наведена добра морају да задовоље све услове у погледу квалитета.</w:t>
      </w:r>
    </w:p>
    <w:p w:rsidR="00656839" w:rsidRPr="00656839" w:rsidRDefault="00656839" w:rsidP="00F611D3">
      <w:pPr>
        <w:suppressAutoHyphens/>
        <w:spacing w:after="0" w:line="100" w:lineRule="atLeast"/>
        <w:ind w:left="720" w:hanging="720"/>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4.</w:t>
      </w:r>
      <w:r w:rsidRPr="00656839">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ab/>
        <w:t xml:space="preserve">Понуђач је у обавези да захтевану количину обезбеди сукцесивно, </w:t>
      </w:r>
      <w:r w:rsidRPr="004316A5">
        <w:rPr>
          <w:rFonts w:ascii="Times New Roman" w:eastAsia="Arial Unicode MS" w:hAnsi="Times New Roman" w:cs="Times New Roman"/>
          <w:b/>
          <w:color w:val="000000"/>
          <w:kern w:val="1"/>
          <w:sz w:val="24"/>
          <w:szCs w:val="24"/>
          <w:lang w:val="sr-Cyrl-CS" w:eastAsia="ar-SA"/>
        </w:rPr>
        <w:t>сваког наставног дана</w:t>
      </w:r>
      <w:r w:rsidR="001F4993">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од  дана </w:t>
      </w:r>
      <w:r w:rsidR="00CC24B2">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ступања </w:t>
      </w:r>
      <w:r w:rsidR="00CC24B2">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уговора</w:t>
      </w:r>
      <w:r w:rsidR="00CC24B2">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на </w:t>
      </w:r>
      <w:r w:rsidR="00CC24B2">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снагу</w:t>
      </w:r>
      <w:r w:rsidR="00CC24B2">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w:t>
      </w:r>
      <w:r w:rsidRPr="00CC24B2">
        <w:rPr>
          <w:rFonts w:ascii="Times New Roman" w:eastAsia="Arial Unicode MS" w:hAnsi="Times New Roman" w:cs="Times New Roman"/>
          <w:color w:val="000000"/>
          <w:kern w:val="1"/>
          <w:lang w:val="sr-Cyrl-CS" w:eastAsia="ar-SA"/>
        </w:rPr>
        <w:t xml:space="preserve">до </w:t>
      </w:r>
      <w:r w:rsidR="00FF6822" w:rsidRPr="00CC24B2">
        <w:rPr>
          <w:rFonts w:ascii="Times New Roman" w:eastAsia="Arial Unicode MS" w:hAnsi="Times New Roman" w:cs="Times New Roman"/>
          <w:color w:val="000000"/>
          <w:kern w:val="1"/>
          <w:lang w:eastAsia="ar-SA"/>
        </w:rPr>
        <w:t xml:space="preserve"> </w:t>
      </w:r>
      <w:r w:rsidR="00440498">
        <w:rPr>
          <w:rFonts w:ascii="Times New Roman" w:eastAsia="Arial Unicode MS" w:hAnsi="Times New Roman" w:cs="Times New Roman"/>
          <w:b/>
          <w:kern w:val="1"/>
          <w:sz w:val="24"/>
          <w:szCs w:val="24"/>
          <w:lang w:val="ru-RU" w:eastAsia="ar-SA"/>
        </w:rPr>
        <w:t>15</w:t>
      </w:r>
      <w:r w:rsidRPr="00F4198B">
        <w:rPr>
          <w:rFonts w:ascii="Times New Roman" w:eastAsia="Arial Unicode MS" w:hAnsi="Times New Roman" w:cs="Times New Roman"/>
          <w:b/>
          <w:kern w:val="1"/>
          <w:sz w:val="24"/>
          <w:szCs w:val="24"/>
          <w:lang w:val="sr-Cyrl-CS" w:eastAsia="ar-SA"/>
        </w:rPr>
        <w:t>.0</w:t>
      </w:r>
      <w:r w:rsidR="00440498">
        <w:rPr>
          <w:rFonts w:ascii="Times New Roman" w:eastAsia="Arial Unicode MS" w:hAnsi="Times New Roman" w:cs="Times New Roman"/>
          <w:b/>
          <w:kern w:val="1"/>
          <w:sz w:val="24"/>
          <w:szCs w:val="24"/>
          <w:lang w:val="ru-RU" w:eastAsia="ar-SA"/>
        </w:rPr>
        <w:t>5</w:t>
      </w:r>
      <w:r w:rsidR="001F4993" w:rsidRPr="00F4198B">
        <w:rPr>
          <w:rFonts w:ascii="Times New Roman" w:eastAsia="Arial Unicode MS" w:hAnsi="Times New Roman" w:cs="Times New Roman"/>
          <w:b/>
          <w:kern w:val="1"/>
          <w:sz w:val="24"/>
          <w:szCs w:val="24"/>
          <w:lang w:val="sr-Cyrl-CS" w:eastAsia="ar-SA"/>
        </w:rPr>
        <w:t>.2020</w:t>
      </w:r>
      <w:r w:rsidRPr="00656839">
        <w:rPr>
          <w:rFonts w:ascii="Times New Roman" w:eastAsia="Arial Unicode MS" w:hAnsi="Times New Roman" w:cs="Times New Roman"/>
          <w:color w:val="000000"/>
          <w:kern w:val="1"/>
          <w:sz w:val="24"/>
          <w:szCs w:val="24"/>
          <w:lang w:val="sr-Cyrl-CS" w:eastAsia="ar-SA"/>
        </w:rPr>
        <w:t>. године.</w:t>
      </w:r>
    </w:p>
    <w:p w:rsidR="00550DAB" w:rsidRDefault="00656839" w:rsidP="001907C9">
      <w:pPr>
        <w:suppressAutoHyphens/>
        <w:spacing w:after="0" w:line="100" w:lineRule="atLeast"/>
        <w:ind w:left="720" w:hanging="720"/>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5.</w:t>
      </w:r>
      <w:r w:rsidRPr="00656839">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ab/>
        <w:t>Понуда се даје за следеће производе који се испоручују, по ученику, у току сваког месеца:</w:t>
      </w:r>
    </w:p>
    <w:p w:rsidR="006678FB" w:rsidRPr="001907C9" w:rsidRDefault="006678FB" w:rsidP="001907C9">
      <w:pPr>
        <w:suppressAutoHyphens/>
        <w:spacing w:after="0" w:line="100" w:lineRule="atLeast"/>
        <w:ind w:left="720" w:hanging="720"/>
        <w:jc w:val="both"/>
        <w:rPr>
          <w:rFonts w:ascii="Times New Roman" w:eastAsia="Arial Unicode MS" w:hAnsi="Times New Roman" w:cs="Times New Roman"/>
          <w:color w:val="000000"/>
          <w:kern w:val="1"/>
          <w:sz w:val="24"/>
          <w:szCs w:val="24"/>
          <w:lang w:val="sr-Cyrl-RS"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656839" w:rsidRPr="00656839" w:rsidTr="003D1245">
        <w:tc>
          <w:tcPr>
            <w:tcW w:w="9030" w:type="dxa"/>
            <w:tcBorders>
              <w:top w:val="single" w:sz="1" w:space="0" w:color="000000"/>
              <w:left w:val="single" w:sz="1" w:space="0" w:color="000000"/>
              <w:bottom w:val="single" w:sz="1" w:space="0" w:color="000000"/>
              <w:right w:val="single" w:sz="1" w:space="0" w:color="000000"/>
            </w:tcBorders>
            <w:shd w:val="clear" w:color="auto" w:fill="auto"/>
          </w:tcPr>
          <w:tbl>
            <w:tblPr>
              <w:tblW w:w="8726" w:type="dxa"/>
              <w:tblLayout w:type="fixed"/>
              <w:tblCellMar>
                <w:left w:w="30" w:type="dxa"/>
                <w:right w:w="30" w:type="dxa"/>
              </w:tblCellMar>
              <w:tblLook w:val="0000" w:firstRow="0" w:lastRow="0" w:firstColumn="0" w:lastColumn="0" w:noHBand="0" w:noVBand="0"/>
            </w:tblPr>
            <w:tblGrid>
              <w:gridCol w:w="410"/>
              <w:gridCol w:w="3940"/>
              <w:gridCol w:w="1540"/>
              <w:gridCol w:w="2836"/>
            </w:tblGrid>
            <w:tr w:rsidR="00656839" w:rsidRPr="00656839" w:rsidTr="003D1245">
              <w:trPr>
                <w:trHeight w:val="247"/>
              </w:trPr>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val="sr-Cyrl-CS" w:eastAsia="ar-SA"/>
                    </w:rPr>
                  </w:pPr>
                </w:p>
              </w:tc>
              <w:tc>
                <w:tcPr>
                  <w:tcW w:w="3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4"/>
                      <w:szCs w:val="24"/>
                      <w:lang w:val="sr-Cyrl-CS" w:eastAsia="ar-SA"/>
                    </w:rPr>
                  </w:pPr>
                  <w:r w:rsidRPr="00656839">
                    <w:rPr>
                      <w:rFonts w:ascii="Times New Roman" w:eastAsia="Arial Unicode MS" w:hAnsi="Times New Roman" w:cs="Times New Roman"/>
                      <w:b/>
                      <w:bCs/>
                      <w:color w:val="000000"/>
                      <w:kern w:val="1"/>
                      <w:sz w:val="24"/>
                      <w:szCs w:val="24"/>
                      <w:lang w:val="sr-Cyrl-CS" w:eastAsia="ar-SA"/>
                    </w:rPr>
                    <w:t>Назив добра</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eastAsia="ar-SA"/>
                    </w:rPr>
                  </w:pPr>
                  <w:r w:rsidRPr="00656839">
                    <w:rPr>
                      <w:rFonts w:ascii="Times New Roman" w:eastAsia="Arial Unicode MS" w:hAnsi="Times New Roman" w:cs="Times New Roman"/>
                      <w:b/>
                      <w:bCs/>
                      <w:color w:val="000000"/>
                      <w:kern w:val="1"/>
                      <w:sz w:val="20"/>
                      <w:szCs w:val="20"/>
                      <w:lang w:eastAsia="ar-SA"/>
                    </w:rPr>
                    <w:t>J.M.</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4"/>
                      <w:szCs w:val="24"/>
                      <w:lang w:eastAsia="ar-SA"/>
                    </w:rPr>
                  </w:pPr>
                  <w:r w:rsidRPr="00656839">
                    <w:rPr>
                      <w:rFonts w:ascii="Times New Roman" w:eastAsia="Arial Unicode MS" w:hAnsi="Times New Roman" w:cs="Times New Roman"/>
                      <w:b/>
                      <w:bCs/>
                      <w:color w:val="000000"/>
                      <w:kern w:val="1"/>
                      <w:sz w:val="24"/>
                      <w:szCs w:val="24"/>
                      <w:lang w:val="sr-Cyrl-CS" w:eastAsia="ar-SA"/>
                    </w:rPr>
                    <w:t>Количина</w:t>
                  </w:r>
                </w:p>
              </w:tc>
            </w:tr>
            <w:tr w:rsidR="00656839" w:rsidRPr="00656839" w:rsidTr="003D1245">
              <w:trPr>
                <w:trHeight w:val="434"/>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1</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Пица  парче 120 </w:t>
                  </w:r>
                  <w:r w:rsidRPr="00656839">
                    <w:rPr>
                      <w:rFonts w:ascii="Times New Roman" w:eastAsia="Arial Unicode MS" w:hAnsi="Times New Roman" w:cs="Times New Roman"/>
                      <w:color w:val="000000"/>
                      <w:kern w:val="1"/>
                      <w:sz w:val="24"/>
                      <w:szCs w:val="24"/>
                      <w:lang w:val="sr-Cyrl-RS" w:eastAsia="ar-SA"/>
                    </w:rPr>
                    <w:t>гр.</w:t>
                  </w:r>
                  <w:r w:rsidRPr="00656839">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sr-Cyrl-CS" w:eastAsia="ar-SA"/>
                    </w:rPr>
                    <w:t>( шунка, сир, кечап )</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ком</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3</w:t>
                  </w:r>
                </w:p>
              </w:tc>
            </w:tr>
            <w:tr w:rsidR="00656839" w:rsidRPr="00656839" w:rsidTr="003D1245">
              <w:trPr>
                <w:trHeight w:val="434"/>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2</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Кроасан  шунка  и сир </w:t>
                  </w:r>
                  <w:r w:rsidRPr="00656839">
                    <w:rPr>
                      <w:rFonts w:ascii="Times New Roman" w:eastAsia="Arial Unicode MS" w:hAnsi="Times New Roman" w:cs="Times New Roman"/>
                      <w:color w:val="000000"/>
                      <w:kern w:val="1"/>
                      <w:sz w:val="24"/>
                      <w:szCs w:val="24"/>
                      <w:lang w:val="ru-RU" w:eastAsia="ar-SA"/>
                    </w:rPr>
                    <w:t xml:space="preserve">120 </w:t>
                  </w:r>
                  <w:r w:rsidRPr="00656839">
                    <w:rPr>
                      <w:rFonts w:ascii="Times New Roman" w:eastAsia="Arial Unicode MS" w:hAnsi="Times New Roman" w:cs="Times New Roman"/>
                      <w:color w:val="000000"/>
                      <w:kern w:val="1"/>
                      <w:sz w:val="24"/>
                      <w:szCs w:val="24"/>
                      <w:lang w:val="sr-Cyrl-RS" w:eastAsia="ar-SA"/>
                    </w:rPr>
                    <w:t>гр.</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ком</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3</w:t>
                  </w:r>
                </w:p>
              </w:tc>
            </w:tr>
            <w:tr w:rsidR="00656839" w:rsidRPr="00656839" w:rsidTr="003D1245">
              <w:trPr>
                <w:trHeight w:val="273"/>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3</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kern w:val="1"/>
                      <w:sz w:val="24"/>
                      <w:szCs w:val="24"/>
                      <w:lang w:val="sr-Cyrl-CS" w:eastAsia="ar-SA"/>
                    </w:rPr>
                    <w:t xml:space="preserve">Мекана  переца </w:t>
                  </w:r>
                  <w:r w:rsidRPr="00656839">
                    <w:rPr>
                      <w:rFonts w:ascii="Times New Roman" w:eastAsia="Arial Unicode MS" w:hAnsi="Times New Roman" w:cs="Times New Roman"/>
                      <w:color w:val="000000"/>
                      <w:kern w:val="1"/>
                      <w:sz w:val="24"/>
                      <w:szCs w:val="24"/>
                      <w:lang w:val="sr-Cyrl-CS" w:eastAsia="ar-SA"/>
                    </w:rPr>
                    <w:t xml:space="preserve">100 </w:t>
                  </w:r>
                  <w:r w:rsidRPr="00656839">
                    <w:rPr>
                      <w:rFonts w:ascii="Times New Roman" w:eastAsia="Arial Unicode MS" w:hAnsi="Times New Roman" w:cs="Times New Roman"/>
                      <w:color w:val="000000"/>
                      <w:kern w:val="1"/>
                      <w:sz w:val="24"/>
                      <w:szCs w:val="24"/>
                      <w:lang w:val="sr-Cyrl-RS" w:eastAsia="ar-SA"/>
                    </w:rPr>
                    <w:t>гр.</w:t>
                  </w:r>
                  <w:r w:rsidRPr="00656839">
                    <w:rPr>
                      <w:rFonts w:ascii="Times New Roman" w:eastAsia="Arial Unicode MS" w:hAnsi="Times New Roman" w:cs="Times New Roman"/>
                      <w:color w:val="000000"/>
                      <w:kern w:val="1"/>
                      <w:sz w:val="24"/>
                      <w:szCs w:val="24"/>
                      <w:lang w:val="sr-Cyrl-CS" w:eastAsia="ar-SA"/>
                    </w:rPr>
                    <w:t xml:space="preserve"> + </w:t>
                  </w:r>
                </w:p>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                                           Јогурт  0,2 </w:t>
                  </w:r>
                  <w:r w:rsidRPr="00656839">
                    <w:rPr>
                      <w:rFonts w:ascii="Times New Roman" w:eastAsia="Arial Unicode MS" w:hAnsi="Times New Roman" w:cs="Times New Roman"/>
                      <w:color w:val="000000"/>
                      <w:kern w:val="1"/>
                      <w:sz w:val="24"/>
                      <w:szCs w:val="24"/>
                      <w:lang w:eastAsia="ar-SA"/>
                    </w:rPr>
                    <w:t>l</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ком</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2</w:t>
                  </w:r>
                </w:p>
              </w:tc>
            </w:tr>
            <w:tr w:rsidR="00656839" w:rsidRPr="00656839" w:rsidTr="003D1245">
              <w:trPr>
                <w:trHeight w:val="247"/>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4</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ru-RU" w:eastAsia="ar-SA"/>
                    </w:rPr>
                    <w:t xml:space="preserve">Сендвич  кифла 100 </w:t>
                  </w:r>
                  <w:r w:rsidRPr="00656839">
                    <w:rPr>
                      <w:rFonts w:ascii="Times New Roman" w:eastAsia="Arial Unicode MS" w:hAnsi="Times New Roman" w:cs="Times New Roman"/>
                      <w:color w:val="000000"/>
                      <w:kern w:val="1"/>
                      <w:sz w:val="24"/>
                      <w:szCs w:val="24"/>
                      <w:lang w:val="sr-Cyrl-RS" w:eastAsia="ar-SA"/>
                    </w:rPr>
                    <w:t>гр.</w:t>
                  </w:r>
                  <w:r w:rsidRPr="00656839">
                    <w:rPr>
                      <w:rFonts w:ascii="Times New Roman" w:eastAsia="Arial Unicode MS" w:hAnsi="Times New Roman" w:cs="Times New Roman"/>
                      <w:color w:val="000000"/>
                      <w:kern w:val="1"/>
                      <w:sz w:val="24"/>
                      <w:szCs w:val="24"/>
                      <w:lang w:val="ru-RU" w:eastAsia="ar-SA"/>
                    </w:rPr>
                    <w:t xml:space="preserve"> ( салама</w:t>
                  </w:r>
                  <w:r w:rsidRPr="00656839">
                    <w:rPr>
                      <w:rFonts w:ascii="Times New Roman" w:eastAsia="Arial Unicode MS" w:hAnsi="Times New Roman" w:cs="Times New Roman"/>
                      <w:color w:val="000000"/>
                      <w:kern w:val="1"/>
                      <w:sz w:val="24"/>
                      <w:szCs w:val="24"/>
                      <w:lang w:val="sr-Cyrl-CS" w:eastAsia="ar-SA"/>
                    </w:rPr>
                    <w:t>,        мајонез, краставац)</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ком</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2</w:t>
                  </w:r>
                </w:p>
              </w:tc>
            </w:tr>
            <w:tr w:rsidR="00656839" w:rsidRPr="00656839" w:rsidTr="003D1245">
              <w:trPr>
                <w:trHeight w:val="247"/>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5</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Бурек са сиром 1</w:t>
                  </w:r>
                  <w:r w:rsidRPr="00656839">
                    <w:rPr>
                      <w:rFonts w:ascii="Times New Roman" w:eastAsia="Arial Unicode MS" w:hAnsi="Times New Roman" w:cs="Times New Roman"/>
                      <w:color w:val="000000"/>
                      <w:kern w:val="1"/>
                      <w:sz w:val="24"/>
                      <w:szCs w:val="24"/>
                      <w:lang w:eastAsia="ar-SA"/>
                    </w:rPr>
                    <w:t>5</w:t>
                  </w:r>
                  <w:r w:rsidRPr="00656839">
                    <w:rPr>
                      <w:rFonts w:ascii="Times New Roman" w:eastAsia="Arial Unicode MS" w:hAnsi="Times New Roman" w:cs="Times New Roman"/>
                      <w:color w:val="000000"/>
                      <w:kern w:val="1"/>
                      <w:sz w:val="24"/>
                      <w:szCs w:val="24"/>
                      <w:lang w:val="sr-Cyrl-CS" w:eastAsia="ar-SA"/>
                    </w:rPr>
                    <w:t xml:space="preserve">0 </w:t>
                  </w:r>
                  <w:r w:rsidRPr="00656839">
                    <w:rPr>
                      <w:rFonts w:ascii="Times New Roman" w:eastAsia="Arial Unicode MS" w:hAnsi="Times New Roman" w:cs="Times New Roman"/>
                      <w:color w:val="000000"/>
                      <w:kern w:val="1"/>
                      <w:sz w:val="24"/>
                      <w:szCs w:val="24"/>
                      <w:lang w:val="sr-Cyrl-RS" w:eastAsia="ar-SA"/>
                    </w:rPr>
                    <w:t>гр.</w:t>
                  </w:r>
                  <w:r w:rsidRPr="00656839">
                    <w:rPr>
                      <w:rFonts w:ascii="Times New Roman" w:eastAsia="Arial Unicode MS" w:hAnsi="Times New Roman" w:cs="Times New Roman"/>
                      <w:color w:val="000000"/>
                      <w:kern w:val="1"/>
                      <w:sz w:val="24"/>
                      <w:szCs w:val="24"/>
                      <w:lang w:val="sr-Cyrl-CS" w:eastAsia="ar-SA"/>
                    </w:rPr>
                    <w:t xml:space="preserve"> + </w:t>
                  </w:r>
                </w:p>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                                          Јогурт  0,2 </w:t>
                  </w:r>
                  <w:r w:rsidRPr="00656839">
                    <w:rPr>
                      <w:rFonts w:ascii="Times New Roman" w:eastAsia="Arial Unicode MS" w:hAnsi="Times New Roman" w:cs="Times New Roman"/>
                      <w:color w:val="000000"/>
                      <w:kern w:val="1"/>
                      <w:sz w:val="24"/>
                      <w:szCs w:val="24"/>
                      <w:lang w:eastAsia="ar-SA"/>
                    </w:rPr>
                    <w:t>l</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ком</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2</w:t>
                  </w:r>
                </w:p>
              </w:tc>
            </w:tr>
            <w:tr w:rsidR="00656839" w:rsidRPr="00656839" w:rsidTr="003D1245">
              <w:trPr>
                <w:trHeight w:val="434"/>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6</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Кифла  са  виршлом </w:t>
                  </w:r>
                  <w:r w:rsidRPr="00656839">
                    <w:rPr>
                      <w:rFonts w:ascii="Times New Roman" w:eastAsia="Arial Unicode MS" w:hAnsi="Times New Roman" w:cs="Times New Roman"/>
                      <w:color w:val="000000"/>
                      <w:kern w:val="1"/>
                      <w:sz w:val="24"/>
                      <w:szCs w:val="24"/>
                      <w:lang w:eastAsia="ar-SA"/>
                    </w:rPr>
                    <w:t xml:space="preserve"> 1</w:t>
                  </w:r>
                  <w:r w:rsidRPr="00656839">
                    <w:rPr>
                      <w:rFonts w:ascii="Times New Roman" w:eastAsia="Arial Unicode MS" w:hAnsi="Times New Roman" w:cs="Times New Roman"/>
                      <w:color w:val="000000"/>
                      <w:kern w:val="1"/>
                      <w:sz w:val="24"/>
                      <w:szCs w:val="24"/>
                      <w:lang w:val="sr-Cyrl-RS" w:eastAsia="ar-SA"/>
                    </w:rPr>
                    <w:t>2</w:t>
                  </w:r>
                  <w:r w:rsidRPr="00656839">
                    <w:rPr>
                      <w:rFonts w:ascii="Times New Roman" w:eastAsia="Arial Unicode MS" w:hAnsi="Times New Roman" w:cs="Times New Roman"/>
                      <w:color w:val="000000"/>
                      <w:kern w:val="1"/>
                      <w:sz w:val="24"/>
                      <w:szCs w:val="24"/>
                      <w:lang w:eastAsia="ar-SA"/>
                    </w:rPr>
                    <w:t xml:space="preserve">0 </w:t>
                  </w:r>
                  <w:r w:rsidRPr="00656839">
                    <w:rPr>
                      <w:rFonts w:ascii="Times New Roman" w:eastAsia="Arial Unicode MS" w:hAnsi="Times New Roman" w:cs="Times New Roman"/>
                      <w:color w:val="000000"/>
                      <w:kern w:val="1"/>
                      <w:sz w:val="24"/>
                      <w:szCs w:val="24"/>
                      <w:lang w:val="sr-Cyrl-RS" w:eastAsia="ar-SA"/>
                    </w:rPr>
                    <w:t>гр.</w:t>
                  </w:r>
                  <w:r w:rsidRPr="00656839">
                    <w:rPr>
                      <w:rFonts w:ascii="Times New Roman" w:eastAsia="Arial Unicode MS" w:hAnsi="Times New Roman" w:cs="Times New Roman"/>
                      <w:color w:val="000000"/>
                      <w:kern w:val="1"/>
                      <w:sz w:val="24"/>
                      <w:szCs w:val="24"/>
                      <w:lang w:val="sr-Cyrl-CS" w:eastAsia="ar-SA"/>
                    </w:rPr>
                    <w:t xml:space="preserve"> </w:t>
                  </w:r>
                </w:p>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ком</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2</w:t>
                  </w:r>
                </w:p>
              </w:tc>
            </w:tr>
            <w:tr w:rsidR="00656839" w:rsidRPr="00656839" w:rsidTr="003D1245">
              <w:trPr>
                <w:trHeight w:val="434"/>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7</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Кроасан  еурокрем </w:t>
                  </w:r>
                  <w:r w:rsidRPr="00656839">
                    <w:rPr>
                      <w:rFonts w:ascii="Times New Roman" w:eastAsia="Arial Unicode MS" w:hAnsi="Times New Roman" w:cs="Times New Roman"/>
                      <w:color w:val="000000"/>
                      <w:kern w:val="1"/>
                      <w:sz w:val="24"/>
                      <w:szCs w:val="24"/>
                      <w:lang w:eastAsia="ar-SA"/>
                    </w:rPr>
                    <w:t xml:space="preserve">100 </w:t>
                  </w:r>
                  <w:r w:rsidRPr="00656839">
                    <w:rPr>
                      <w:rFonts w:ascii="Times New Roman" w:eastAsia="Arial Unicode MS" w:hAnsi="Times New Roman" w:cs="Times New Roman"/>
                      <w:color w:val="000000"/>
                      <w:kern w:val="1"/>
                      <w:sz w:val="24"/>
                      <w:szCs w:val="24"/>
                      <w:lang w:val="sr-Cyrl-RS" w:eastAsia="ar-SA"/>
                    </w:rPr>
                    <w:t>гр.</w:t>
                  </w:r>
                  <w:r w:rsidRPr="00656839">
                    <w:rPr>
                      <w:rFonts w:ascii="Times New Roman" w:eastAsia="Arial Unicode MS" w:hAnsi="Times New Roman" w:cs="Times New Roman"/>
                      <w:color w:val="000000"/>
                      <w:kern w:val="1"/>
                      <w:sz w:val="24"/>
                      <w:szCs w:val="24"/>
                      <w:lang w:eastAsia="ar-SA"/>
                    </w:rPr>
                    <w:t xml:space="preserve"> </w:t>
                  </w:r>
                </w:p>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ком</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2</w:t>
                  </w:r>
                </w:p>
              </w:tc>
            </w:tr>
            <w:tr w:rsidR="00656839" w:rsidRPr="00656839" w:rsidTr="003D1245">
              <w:trPr>
                <w:trHeight w:val="247"/>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8</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sr-Cyrl-CS" w:eastAsia="ar-SA"/>
                    </w:rPr>
                    <w:t xml:space="preserve">Кифла </w:t>
                  </w:r>
                  <w:r w:rsidRPr="00656839">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eastAsia="ar-SA"/>
                    </w:rPr>
                    <w:t>10</w:t>
                  </w:r>
                  <w:r w:rsidRPr="00656839">
                    <w:rPr>
                      <w:rFonts w:ascii="Times New Roman" w:eastAsia="Arial Unicode MS" w:hAnsi="Times New Roman" w:cs="Times New Roman"/>
                      <w:color w:val="000000"/>
                      <w:kern w:val="1"/>
                      <w:sz w:val="24"/>
                      <w:szCs w:val="24"/>
                      <w:lang w:val="ru-RU" w:eastAsia="ar-SA"/>
                    </w:rPr>
                    <w:t xml:space="preserve">0 </w:t>
                  </w:r>
                  <w:r w:rsidRPr="00656839">
                    <w:rPr>
                      <w:rFonts w:ascii="Times New Roman" w:eastAsia="Arial Unicode MS" w:hAnsi="Times New Roman" w:cs="Times New Roman"/>
                      <w:color w:val="000000"/>
                      <w:kern w:val="1"/>
                      <w:sz w:val="24"/>
                      <w:szCs w:val="24"/>
                      <w:lang w:val="sr-Cyrl-RS" w:eastAsia="ar-SA"/>
                    </w:rPr>
                    <w:t>гр.</w:t>
                  </w:r>
                  <w:r w:rsidRPr="00656839">
                    <w:rPr>
                      <w:rFonts w:ascii="Times New Roman" w:eastAsia="Arial Unicode MS" w:hAnsi="Times New Roman" w:cs="Times New Roman"/>
                      <w:color w:val="000000"/>
                      <w:kern w:val="1"/>
                      <w:sz w:val="24"/>
                      <w:szCs w:val="24"/>
                      <w:lang w:val="ru-RU" w:eastAsia="ar-SA"/>
                    </w:rPr>
                    <w:t xml:space="preserve"> +</w:t>
                  </w:r>
                </w:p>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                              Јогурт  0,2 </w:t>
                  </w:r>
                  <w:r w:rsidRPr="00656839">
                    <w:rPr>
                      <w:rFonts w:ascii="Times New Roman" w:eastAsia="Arial Unicode MS" w:hAnsi="Times New Roman" w:cs="Times New Roman"/>
                      <w:color w:val="000000"/>
                      <w:kern w:val="1"/>
                      <w:sz w:val="24"/>
                      <w:szCs w:val="24"/>
                      <w:lang w:eastAsia="ar-SA"/>
                    </w:rPr>
                    <w:t>l</w:t>
                  </w:r>
                  <w:r w:rsidRPr="00656839">
                    <w:rPr>
                      <w:rFonts w:ascii="Times New Roman" w:eastAsia="Arial Unicode MS" w:hAnsi="Times New Roman" w:cs="Times New Roman"/>
                      <w:color w:val="000000"/>
                      <w:kern w:val="1"/>
                      <w:sz w:val="24"/>
                      <w:szCs w:val="24"/>
                      <w:lang w:val="ru-RU" w:eastAsia="ar-SA"/>
                    </w:rPr>
                    <w:t xml:space="preserve"> </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ком</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2</w:t>
                  </w:r>
                </w:p>
              </w:tc>
            </w:tr>
            <w:tr w:rsidR="00656839" w:rsidRPr="00656839" w:rsidTr="003D1245">
              <w:trPr>
                <w:trHeight w:val="247"/>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9</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RS" w:eastAsia="ar-SA"/>
                    </w:rPr>
                  </w:pPr>
                  <w:r w:rsidRPr="00656839">
                    <w:rPr>
                      <w:rFonts w:ascii="Times New Roman" w:eastAsia="Arial Unicode MS" w:hAnsi="Times New Roman" w:cs="Times New Roman"/>
                      <w:color w:val="000000"/>
                      <w:kern w:val="1"/>
                      <w:sz w:val="24"/>
                      <w:szCs w:val="24"/>
                      <w:lang w:val="sr-Cyrl-CS" w:eastAsia="ar-SA"/>
                    </w:rPr>
                    <w:t xml:space="preserve">Кифла са паштетом </w:t>
                  </w:r>
                  <w:r w:rsidRPr="00656839">
                    <w:rPr>
                      <w:rFonts w:ascii="Times New Roman" w:eastAsia="Arial Unicode MS" w:hAnsi="Times New Roman" w:cs="Times New Roman"/>
                      <w:color w:val="000000"/>
                      <w:kern w:val="1"/>
                      <w:sz w:val="24"/>
                      <w:szCs w:val="24"/>
                      <w:lang w:eastAsia="ar-SA"/>
                    </w:rPr>
                    <w:t xml:space="preserve"> 100 </w:t>
                  </w:r>
                  <w:r w:rsidRPr="00656839">
                    <w:rPr>
                      <w:rFonts w:ascii="Times New Roman" w:eastAsia="Arial Unicode MS" w:hAnsi="Times New Roman" w:cs="Times New Roman"/>
                      <w:color w:val="000000"/>
                      <w:kern w:val="1"/>
                      <w:sz w:val="24"/>
                      <w:szCs w:val="24"/>
                      <w:lang w:val="sr-Cyrl-RS" w:eastAsia="ar-SA"/>
                    </w:rPr>
                    <w:t>гр.( пилећа, јетрена)</w:t>
                  </w:r>
                </w:p>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ком</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2</w:t>
                  </w:r>
                </w:p>
              </w:tc>
            </w:tr>
            <w:tr w:rsidR="00656839" w:rsidRPr="00656839" w:rsidTr="003D1245">
              <w:trPr>
                <w:trHeight w:val="286"/>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10</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56839" w:rsidRPr="00550DAB"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eastAsia="ar-SA"/>
                    </w:rPr>
                  </w:pPr>
                  <w:r w:rsidRPr="00656839">
                    <w:rPr>
                      <w:rFonts w:ascii="Times New Roman" w:eastAsia="Arial Unicode MS" w:hAnsi="Times New Roman" w:cs="Times New Roman"/>
                      <w:color w:val="000000"/>
                      <w:kern w:val="1"/>
                      <w:sz w:val="24"/>
                      <w:szCs w:val="24"/>
                      <w:lang w:eastAsia="ar-SA"/>
                    </w:rPr>
                    <w:t>К</w:t>
                  </w:r>
                  <w:r w:rsidRPr="00656839">
                    <w:rPr>
                      <w:rFonts w:ascii="Times New Roman" w:eastAsia="Arial Unicode MS" w:hAnsi="Times New Roman" w:cs="Times New Roman"/>
                      <w:color w:val="000000"/>
                      <w:kern w:val="1"/>
                      <w:sz w:val="24"/>
                      <w:szCs w:val="24"/>
                      <w:lang w:val="sr-Cyrl-CS" w:eastAsia="ar-SA"/>
                    </w:rPr>
                    <w:t>ифла</w:t>
                  </w:r>
                  <w:r w:rsidRPr="00656839">
                    <w:rPr>
                      <w:rFonts w:ascii="Times New Roman" w:eastAsia="Arial Unicode MS" w:hAnsi="Times New Roman" w:cs="Times New Roman"/>
                      <w:color w:val="000000"/>
                      <w:kern w:val="1"/>
                      <w:sz w:val="24"/>
                      <w:szCs w:val="24"/>
                      <w:lang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w:t>
                  </w:r>
                  <w:r w:rsidR="00550DAB">
                    <w:rPr>
                      <w:rFonts w:ascii="Times New Roman" w:eastAsia="Arial Unicode MS" w:hAnsi="Times New Roman" w:cs="Times New Roman"/>
                      <w:color w:val="000000"/>
                      <w:kern w:val="1"/>
                      <w:sz w:val="24"/>
                      <w:szCs w:val="24"/>
                      <w:lang w:val="sr-Cyrl-CS" w:eastAsia="ar-SA"/>
                    </w:rPr>
                    <w:t>са мармеладом и софт маргарином</w:t>
                  </w:r>
                </w:p>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RS" w:eastAsia="ar-SA"/>
                    </w:rPr>
                  </w:pPr>
                  <w:r w:rsidRPr="00656839">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eastAsia="ar-SA"/>
                    </w:rPr>
                    <w:t xml:space="preserve">100 </w:t>
                  </w:r>
                  <w:r w:rsidRPr="00656839">
                    <w:rPr>
                      <w:rFonts w:ascii="Times New Roman" w:eastAsia="Arial Unicode MS" w:hAnsi="Times New Roman" w:cs="Times New Roman"/>
                      <w:color w:val="000000"/>
                      <w:kern w:val="1"/>
                      <w:sz w:val="24"/>
                      <w:szCs w:val="24"/>
                      <w:lang w:val="sr-Cyrl-RS" w:eastAsia="ar-SA"/>
                    </w:rPr>
                    <w:t>гр.</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ком</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2</w:t>
                  </w:r>
                </w:p>
              </w:tc>
            </w:tr>
          </w:tbl>
          <w:p w:rsidR="00656839" w:rsidRPr="00656839" w:rsidRDefault="00656839" w:rsidP="00656839">
            <w:pPr>
              <w:suppressAutoHyphens/>
              <w:spacing w:after="0" w:line="100" w:lineRule="atLeast"/>
              <w:ind w:left="780"/>
              <w:jc w:val="both"/>
              <w:rPr>
                <w:rFonts w:ascii="Times New Roman" w:eastAsia="Arial Unicode MS" w:hAnsi="Times New Roman" w:cs="Times New Roman"/>
                <w:color w:val="000000"/>
                <w:kern w:val="1"/>
                <w:sz w:val="24"/>
                <w:szCs w:val="24"/>
                <w:lang w:eastAsia="ar-SA"/>
              </w:rPr>
            </w:pPr>
          </w:p>
        </w:tc>
      </w:tr>
    </w:tbl>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p>
    <w:p w:rsidR="00B54E07" w:rsidRDefault="00B54E07"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Pr>
          <w:rFonts w:ascii="Times New Roman" w:eastAsia="Arial Unicode MS" w:hAnsi="Times New Roman" w:cs="Times New Roman"/>
          <w:b/>
          <w:color w:val="000000"/>
          <w:kern w:val="1"/>
          <w:sz w:val="24"/>
          <w:szCs w:val="24"/>
          <w:lang w:val="ru-RU" w:eastAsia="ar-SA"/>
        </w:rPr>
        <w:tab/>
      </w:r>
      <w:r>
        <w:rPr>
          <w:rFonts w:ascii="Times New Roman" w:eastAsia="Arial Unicode MS" w:hAnsi="Times New Roman" w:cs="Times New Roman"/>
          <w:b/>
          <w:color w:val="000000"/>
          <w:kern w:val="1"/>
          <w:sz w:val="24"/>
          <w:szCs w:val="24"/>
          <w:lang w:val="ru-RU" w:eastAsia="ar-SA"/>
        </w:rPr>
        <w:tab/>
      </w:r>
      <w:r>
        <w:rPr>
          <w:rFonts w:ascii="Times New Roman" w:eastAsia="Arial Unicode MS" w:hAnsi="Times New Roman" w:cs="Times New Roman"/>
          <w:b/>
          <w:color w:val="000000"/>
          <w:kern w:val="1"/>
          <w:sz w:val="24"/>
          <w:szCs w:val="24"/>
          <w:lang w:val="ru-RU" w:eastAsia="ar-SA"/>
        </w:rPr>
        <w:tab/>
      </w:r>
      <w:r>
        <w:rPr>
          <w:rFonts w:ascii="Times New Roman" w:eastAsia="Arial Unicode MS" w:hAnsi="Times New Roman" w:cs="Times New Roman"/>
          <w:b/>
          <w:color w:val="000000"/>
          <w:kern w:val="1"/>
          <w:sz w:val="24"/>
          <w:szCs w:val="24"/>
          <w:lang w:val="ru-RU" w:eastAsia="ar-SA"/>
        </w:rPr>
        <w:tab/>
      </w:r>
      <w:r>
        <w:rPr>
          <w:rFonts w:ascii="Times New Roman" w:eastAsia="Arial Unicode MS" w:hAnsi="Times New Roman" w:cs="Times New Roman"/>
          <w:b/>
          <w:color w:val="000000"/>
          <w:kern w:val="1"/>
          <w:sz w:val="24"/>
          <w:szCs w:val="24"/>
          <w:lang w:val="ru-RU" w:eastAsia="ar-SA"/>
        </w:rPr>
        <w:tab/>
      </w:r>
      <w:r>
        <w:rPr>
          <w:rFonts w:ascii="Times New Roman" w:eastAsia="Arial Unicode MS" w:hAnsi="Times New Roman" w:cs="Times New Roman"/>
          <w:b/>
          <w:color w:val="000000"/>
          <w:kern w:val="1"/>
          <w:sz w:val="24"/>
          <w:szCs w:val="24"/>
          <w:lang w:val="ru-RU" w:eastAsia="ar-SA"/>
        </w:rPr>
        <w:tab/>
      </w:r>
      <w:r w:rsidRPr="00B54E07">
        <w:rPr>
          <w:rFonts w:ascii="Times New Roman" w:eastAsia="Arial Unicode MS" w:hAnsi="Times New Roman" w:cs="Times New Roman"/>
          <w:color w:val="000000"/>
          <w:kern w:val="1"/>
          <w:sz w:val="24"/>
          <w:szCs w:val="24"/>
          <w:lang w:val="ru-RU" w:eastAsia="ar-SA"/>
        </w:rPr>
        <w:t>-5-</w:t>
      </w:r>
    </w:p>
    <w:p w:rsidR="00997CEE" w:rsidRDefault="00997CEE"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997CEE" w:rsidRPr="00B54E07" w:rsidRDefault="00997CEE"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b/>
          <w:color w:val="000000"/>
          <w:kern w:val="1"/>
          <w:sz w:val="24"/>
          <w:szCs w:val="24"/>
          <w:lang w:val="ru-RU" w:eastAsia="ar-SA"/>
        </w:rPr>
        <w:t>6.</w:t>
      </w:r>
      <w:r w:rsidRPr="00656839">
        <w:rPr>
          <w:rFonts w:ascii="Times New Roman" w:eastAsia="Arial Unicode MS" w:hAnsi="Times New Roman" w:cs="Times New Roman"/>
          <w:b/>
          <w:color w:val="000000"/>
          <w:kern w:val="1"/>
          <w:sz w:val="24"/>
          <w:szCs w:val="24"/>
          <w:lang w:val="ru-RU" w:eastAsia="ar-SA"/>
        </w:rPr>
        <w:tab/>
      </w:r>
      <w:r w:rsidRPr="00656839">
        <w:rPr>
          <w:rFonts w:ascii="Times New Roman" w:eastAsia="Arial Unicode MS" w:hAnsi="Times New Roman" w:cs="Times New Roman"/>
          <w:color w:val="000000"/>
          <w:kern w:val="1"/>
          <w:sz w:val="24"/>
          <w:szCs w:val="24"/>
          <w:lang w:val="ru-RU" w:eastAsia="ar-SA"/>
        </w:rPr>
        <w:t>Уколико месец у коме се испоручује ужина има број наставних дана већи од 22, испоручилац добара, за додатне дане, 3 пута испоручује неку од ужина које су предвиђене</w:t>
      </w:r>
      <w:r w:rsidR="00FF6822">
        <w:rPr>
          <w:rFonts w:ascii="Times New Roman" w:eastAsia="Arial Unicode MS" w:hAnsi="Times New Roman" w:cs="Times New Roman"/>
          <w:color w:val="000000"/>
          <w:kern w:val="1"/>
          <w:sz w:val="24"/>
          <w:szCs w:val="24"/>
          <w:lang w:eastAsia="ar-SA"/>
        </w:rPr>
        <w:t xml:space="preserve"> </w:t>
      </w:r>
      <w:r w:rsidRPr="00656839">
        <w:rPr>
          <w:rFonts w:ascii="Times New Roman" w:eastAsia="Arial Unicode MS" w:hAnsi="Times New Roman" w:cs="Times New Roman"/>
          <w:color w:val="000000"/>
          <w:kern w:val="1"/>
          <w:sz w:val="24"/>
          <w:szCs w:val="24"/>
          <w:lang w:val="ru-RU" w:eastAsia="ar-SA"/>
        </w:rPr>
        <w:t xml:space="preserve"> за</w:t>
      </w:r>
      <w:r w:rsidR="00FF6822">
        <w:rPr>
          <w:rFonts w:ascii="Times New Roman" w:eastAsia="Arial Unicode MS" w:hAnsi="Times New Roman" w:cs="Times New Roman"/>
          <w:color w:val="000000"/>
          <w:kern w:val="1"/>
          <w:sz w:val="24"/>
          <w:szCs w:val="24"/>
          <w:lang w:eastAsia="ar-SA"/>
        </w:rPr>
        <w:t xml:space="preserve"> </w:t>
      </w:r>
      <w:r w:rsidRPr="00656839">
        <w:rPr>
          <w:rFonts w:ascii="Times New Roman" w:eastAsia="Arial Unicode MS" w:hAnsi="Times New Roman" w:cs="Times New Roman"/>
          <w:color w:val="000000"/>
          <w:kern w:val="1"/>
          <w:sz w:val="24"/>
          <w:szCs w:val="24"/>
          <w:lang w:val="ru-RU" w:eastAsia="ar-SA"/>
        </w:rPr>
        <w:t xml:space="preserve"> испоруку 2 пута у </w:t>
      </w:r>
      <w:r w:rsidR="00FF6822">
        <w:rPr>
          <w:rFonts w:ascii="Times New Roman" w:eastAsia="Arial Unicode MS" w:hAnsi="Times New Roman" w:cs="Times New Roman"/>
          <w:color w:val="000000"/>
          <w:kern w:val="1"/>
          <w:sz w:val="24"/>
          <w:szCs w:val="24"/>
          <w:lang w:eastAsia="ar-SA"/>
        </w:rPr>
        <w:t xml:space="preserve"> </w:t>
      </w:r>
      <w:r w:rsidRPr="00656839">
        <w:rPr>
          <w:rFonts w:ascii="Times New Roman" w:eastAsia="Arial Unicode MS" w:hAnsi="Times New Roman" w:cs="Times New Roman"/>
          <w:color w:val="000000"/>
          <w:kern w:val="1"/>
          <w:sz w:val="24"/>
          <w:szCs w:val="24"/>
          <w:lang w:val="ru-RU" w:eastAsia="ar-SA"/>
        </w:rPr>
        <w:t xml:space="preserve">току </w:t>
      </w:r>
      <w:r w:rsidR="00FF6822">
        <w:rPr>
          <w:rFonts w:ascii="Times New Roman" w:eastAsia="Arial Unicode MS" w:hAnsi="Times New Roman" w:cs="Times New Roman"/>
          <w:color w:val="000000"/>
          <w:kern w:val="1"/>
          <w:sz w:val="24"/>
          <w:szCs w:val="24"/>
          <w:lang w:eastAsia="ar-SA"/>
        </w:rPr>
        <w:t xml:space="preserve"> </w:t>
      </w:r>
      <w:r w:rsidRPr="00656839">
        <w:rPr>
          <w:rFonts w:ascii="Times New Roman" w:eastAsia="Arial Unicode MS" w:hAnsi="Times New Roman" w:cs="Times New Roman"/>
          <w:color w:val="000000"/>
          <w:kern w:val="1"/>
          <w:sz w:val="24"/>
          <w:szCs w:val="24"/>
          <w:lang w:val="ru-RU" w:eastAsia="ar-SA"/>
        </w:rPr>
        <w:t>месеца.</w:t>
      </w:r>
    </w:p>
    <w:p w:rsidR="004C5E28" w:rsidRPr="00656839" w:rsidRDefault="004C5E28"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56839" w:rsidRDefault="00656839" w:rsidP="00656839">
      <w:pPr>
        <w:suppressAutoHyphens/>
        <w:spacing w:after="0" w:line="100" w:lineRule="atLeast"/>
        <w:ind w:firstLine="720"/>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Уколико месец у коме се испоручује ужина има 20 или 21 наставни дан, испоручилац добара ужину која је предвиђена за испоруку 3 пута у току месеца, испоручује два пута.</w:t>
      </w:r>
    </w:p>
    <w:p w:rsidR="004C5E28" w:rsidRPr="00656839" w:rsidRDefault="004C5E28" w:rsidP="00656839">
      <w:pPr>
        <w:suppressAutoHyphens/>
        <w:spacing w:after="0" w:line="100" w:lineRule="atLeast"/>
        <w:ind w:firstLine="720"/>
        <w:jc w:val="both"/>
        <w:rPr>
          <w:rFonts w:ascii="Times New Roman" w:eastAsia="Arial Unicode MS" w:hAnsi="Times New Roman" w:cs="Times New Roman"/>
          <w:color w:val="000000"/>
          <w:kern w:val="1"/>
          <w:sz w:val="24"/>
          <w:szCs w:val="24"/>
          <w:lang w:val="ru-RU" w:eastAsia="ar-SA"/>
        </w:rPr>
      </w:pPr>
    </w:p>
    <w:p w:rsidR="00656839" w:rsidRDefault="00656839" w:rsidP="00656839">
      <w:pPr>
        <w:suppressAutoHyphens/>
        <w:spacing w:after="0" w:line="100" w:lineRule="atLeast"/>
        <w:ind w:firstLine="720"/>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Уколико се ужина испоручује за број дана у месецу који је мањи од 20, испоручилац у договору са наручиоцем утврђује које ће ужине испоручити.</w:t>
      </w:r>
    </w:p>
    <w:p w:rsidR="004C5E28" w:rsidRPr="00656839" w:rsidRDefault="004C5E28" w:rsidP="00656839">
      <w:pPr>
        <w:suppressAutoHyphens/>
        <w:spacing w:after="0" w:line="100" w:lineRule="atLeast"/>
        <w:ind w:firstLine="720"/>
        <w:jc w:val="both"/>
        <w:rPr>
          <w:rFonts w:ascii="Times New Roman" w:eastAsia="Arial Unicode MS" w:hAnsi="Times New Roman" w:cs="Times New Roman"/>
          <w:color w:val="000000"/>
          <w:kern w:val="1"/>
          <w:sz w:val="24"/>
          <w:szCs w:val="24"/>
          <w:lang w:val="ru-RU" w:eastAsia="ar-SA"/>
        </w:rPr>
      </w:pPr>
    </w:p>
    <w:p w:rsidR="00656839" w:rsidRPr="004C5E28"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b/>
          <w:color w:val="000000"/>
          <w:kern w:val="1"/>
          <w:sz w:val="24"/>
          <w:szCs w:val="24"/>
          <w:lang w:val="ru-RU" w:eastAsia="ar-SA"/>
        </w:rPr>
        <w:t xml:space="preserve">7.    </w:t>
      </w:r>
      <w:r w:rsidRPr="00656839">
        <w:rPr>
          <w:rFonts w:ascii="Times New Roman" w:eastAsia="Arial Unicode MS" w:hAnsi="Times New Roman" w:cs="Times New Roman"/>
          <w:b/>
          <w:color w:val="000000"/>
          <w:kern w:val="1"/>
          <w:sz w:val="24"/>
          <w:szCs w:val="24"/>
          <w:lang w:val="ru-RU" w:eastAsia="ar-SA"/>
        </w:rPr>
        <w:tab/>
      </w:r>
      <w:r w:rsidRPr="00656839">
        <w:rPr>
          <w:rFonts w:ascii="Times New Roman" w:eastAsia="Arial Unicode MS" w:hAnsi="Times New Roman" w:cs="Times New Roman"/>
          <w:color w:val="000000"/>
          <w:kern w:val="1"/>
          <w:sz w:val="24"/>
          <w:szCs w:val="24"/>
          <w:lang w:val="ru-RU" w:eastAsia="ar-SA"/>
        </w:rPr>
        <w:t>У случају када је ужина испоручена за цео месец, без обзира на број наставних дана у месецу, цена ужине је фиксна, једнака оној коју је понуђач дао у Обрасцу понуде</w:t>
      </w:r>
      <w:r w:rsidR="004C5E28">
        <w:rPr>
          <w:rFonts w:ascii="Times New Roman" w:eastAsia="Arial Unicode MS" w:hAnsi="Times New Roman" w:cs="Times New Roman"/>
          <w:color w:val="000000"/>
          <w:kern w:val="1"/>
          <w:sz w:val="24"/>
          <w:szCs w:val="24"/>
          <w:lang w:val="ru-RU" w:eastAsia="ar-SA"/>
        </w:rPr>
        <w:t>.</w:t>
      </w:r>
      <w:r w:rsidRPr="00656839">
        <w:rPr>
          <w:rFonts w:ascii="Times New Roman" w:eastAsia="Arial Unicode MS" w:hAnsi="Times New Roman" w:cs="Times New Roman"/>
          <w:color w:val="000000"/>
          <w:kern w:val="1"/>
          <w:sz w:val="24"/>
          <w:szCs w:val="24"/>
          <w:lang w:val="ru-RU" w:eastAsia="ar-SA"/>
        </w:rPr>
        <w:t>Уколико је ужина испоручена само за део месеца, цена ужине утврђује се у пропорционалном односу броја наставних дана и укупног броја дана, изузимајући суботе и недеље, у том месецу.</w:t>
      </w:r>
    </w:p>
    <w:p w:rsidR="0022483E" w:rsidRDefault="0022483E"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22483E" w:rsidRDefault="0022483E"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22483E" w:rsidRDefault="0022483E"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22483E" w:rsidRDefault="0022483E"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22483E" w:rsidRDefault="0022483E"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22483E" w:rsidRDefault="0022483E"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22483E" w:rsidRDefault="0022483E"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22483E" w:rsidRDefault="0022483E"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22483E" w:rsidRDefault="0022483E"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22483E" w:rsidRDefault="0022483E"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22483E" w:rsidRDefault="0022483E"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22483E" w:rsidRDefault="0022483E"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22483E" w:rsidRDefault="0022483E"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22483E" w:rsidRDefault="0022483E"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22483E" w:rsidRDefault="0022483E"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22483E" w:rsidRDefault="0022483E"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22483E" w:rsidRDefault="0022483E"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22483E" w:rsidRDefault="0022483E"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22483E" w:rsidRDefault="0022483E"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22483E" w:rsidRDefault="0022483E"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22483E" w:rsidRDefault="0022483E"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22483E" w:rsidRDefault="0022483E"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22483E" w:rsidRPr="00EC3D5E" w:rsidRDefault="0022483E" w:rsidP="0065683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656839" w:rsidRDefault="00656839" w:rsidP="00656839">
      <w:pPr>
        <w:suppressAutoHyphens/>
        <w:spacing w:after="0" w:line="100" w:lineRule="atLeast"/>
        <w:jc w:val="both"/>
        <w:rPr>
          <w:rFonts w:ascii="Times New Roman" w:eastAsia="Arial Unicode MS" w:hAnsi="Times New Roman" w:cs="Times New Roman"/>
          <w:i/>
          <w:iCs/>
          <w:color w:val="000000"/>
          <w:kern w:val="1"/>
          <w:sz w:val="18"/>
          <w:szCs w:val="18"/>
          <w:lang w:val="ru-RU" w:eastAsia="ar-SA"/>
        </w:rPr>
      </w:pPr>
    </w:p>
    <w:p w:rsidR="00997CEE" w:rsidRPr="009F0024" w:rsidRDefault="00997CEE" w:rsidP="00656839">
      <w:pPr>
        <w:suppressAutoHyphens/>
        <w:spacing w:after="0" w:line="100" w:lineRule="atLeast"/>
        <w:jc w:val="both"/>
        <w:rPr>
          <w:rFonts w:ascii="Times New Roman" w:eastAsia="Arial Unicode MS" w:hAnsi="Times New Roman" w:cs="Times New Roman"/>
          <w:iCs/>
          <w:color w:val="000000"/>
          <w:kern w:val="1"/>
          <w:lang w:val="ru-RU" w:eastAsia="ar-SA"/>
        </w:rPr>
      </w:pPr>
      <w:r>
        <w:rPr>
          <w:rFonts w:ascii="Times New Roman" w:eastAsia="Arial Unicode MS" w:hAnsi="Times New Roman" w:cs="Times New Roman"/>
          <w:i/>
          <w:iCs/>
          <w:color w:val="000000"/>
          <w:kern w:val="1"/>
          <w:sz w:val="18"/>
          <w:szCs w:val="18"/>
          <w:lang w:val="ru-RU" w:eastAsia="ar-SA"/>
        </w:rPr>
        <w:lastRenderedPageBreak/>
        <w:tab/>
      </w:r>
      <w:r>
        <w:rPr>
          <w:rFonts w:ascii="Times New Roman" w:eastAsia="Arial Unicode MS" w:hAnsi="Times New Roman" w:cs="Times New Roman"/>
          <w:i/>
          <w:iCs/>
          <w:color w:val="000000"/>
          <w:kern w:val="1"/>
          <w:sz w:val="18"/>
          <w:szCs w:val="18"/>
          <w:lang w:val="ru-RU" w:eastAsia="ar-SA"/>
        </w:rPr>
        <w:tab/>
      </w:r>
      <w:r>
        <w:rPr>
          <w:rFonts w:ascii="Times New Roman" w:eastAsia="Arial Unicode MS" w:hAnsi="Times New Roman" w:cs="Times New Roman"/>
          <w:i/>
          <w:iCs/>
          <w:color w:val="000000"/>
          <w:kern w:val="1"/>
          <w:sz w:val="18"/>
          <w:szCs w:val="18"/>
          <w:lang w:val="ru-RU" w:eastAsia="ar-SA"/>
        </w:rPr>
        <w:tab/>
      </w:r>
      <w:r>
        <w:rPr>
          <w:rFonts w:ascii="Times New Roman" w:eastAsia="Arial Unicode MS" w:hAnsi="Times New Roman" w:cs="Times New Roman"/>
          <w:i/>
          <w:iCs/>
          <w:color w:val="000000"/>
          <w:kern w:val="1"/>
          <w:sz w:val="18"/>
          <w:szCs w:val="18"/>
          <w:lang w:val="ru-RU" w:eastAsia="ar-SA"/>
        </w:rPr>
        <w:tab/>
      </w:r>
      <w:r>
        <w:rPr>
          <w:rFonts w:ascii="Times New Roman" w:eastAsia="Arial Unicode MS" w:hAnsi="Times New Roman" w:cs="Times New Roman"/>
          <w:i/>
          <w:iCs/>
          <w:color w:val="000000"/>
          <w:kern w:val="1"/>
          <w:sz w:val="18"/>
          <w:szCs w:val="18"/>
          <w:lang w:val="ru-RU" w:eastAsia="ar-SA"/>
        </w:rPr>
        <w:tab/>
      </w:r>
      <w:r>
        <w:rPr>
          <w:rFonts w:ascii="Times New Roman" w:eastAsia="Arial Unicode MS" w:hAnsi="Times New Roman" w:cs="Times New Roman"/>
          <w:i/>
          <w:iCs/>
          <w:color w:val="000000"/>
          <w:kern w:val="1"/>
          <w:sz w:val="18"/>
          <w:szCs w:val="18"/>
          <w:lang w:val="ru-RU" w:eastAsia="ar-SA"/>
        </w:rPr>
        <w:tab/>
      </w:r>
      <w:r w:rsidRPr="009F0024">
        <w:rPr>
          <w:rFonts w:ascii="Times New Roman" w:eastAsia="Arial Unicode MS" w:hAnsi="Times New Roman" w:cs="Times New Roman"/>
          <w:iCs/>
          <w:color w:val="000000"/>
          <w:kern w:val="1"/>
          <w:lang w:val="ru-RU" w:eastAsia="ar-SA"/>
        </w:rPr>
        <w:t>-6-</w:t>
      </w:r>
    </w:p>
    <w:p w:rsidR="00656839" w:rsidRPr="007F6710" w:rsidRDefault="00656839" w:rsidP="00656839">
      <w:pPr>
        <w:shd w:val="clear" w:color="auto" w:fill="C6D9F1"/>
        <w:suppressAutoHyphens/>
        <w:spacing w:after="0" w:line="100" w:lineRule="atLeast"/>
        <w:jc w:val="center"/>
        <w:rPr>
          <w:rFonts w:ascii="Meiryo" w:eastAsia="Meiryo" w:hAnsi="Meiryo" w:cs="Meiryo"/>
          <w:b/>
          <w:bCs/>
          <w:iCs/>
          <w:color w:val="000000"/>
          <w:kern w:val="1"/>
          <w:sz w:val="20"/>
          <w:szCs w:val="20"/>
          <w:lang w:val="ru-RU" w:eastAsia="ar-SA"/>
        </w:rPr>
      </w:pPr>
      <w:r w:rsidRPr="007F6710">
        <w:rPr>
          <w:rFonts w:ascii="Meiryo" w:eastAsia="Meiryo" w:hAnsi="Meiryo" w:cs="Meiryo"/>
          <w:b/>
          <w:bCs/>
          <w:iCs/>
          <w:color w:val="000000"/>
          <w:kern w:val="1"/>
          <w:sz w:val="20"/>
          <w:szCs w:val="20"/>
          <w:lang w:eastAsia="ar-SA"/>
        </w:rPr>
        <w:t>IV</w:t>
      </w:r>
      <w:r w:rsidRPr="007F6710">
        <w:rPr>
          <w:rFonts w:ascii="Meiryo" w:eastAsia="Meiryo" w:hAnsi="Meiryo" w:cs="Meiryo"/>
          <w:b/>
          <w:bCs/>
          <w:iCs/>
          <w:color w:val="000000"/>
          <w:kern w:val="1"/>
          <w:sz w:val="20"/>
          <w:szCs w:val="20"/>
          <w:lang w:val="ru-RU" w:eastAsia="ar-SA"/>
        </w:rPr>
        <w:t xml:space="preserve">  УСЛОВИ ЗА УЧЕШЋЕ У ПОСТУПКУ ЈАВНЕ НАБАВКЕ ИЗ ЧЛ. 75. И 76. ЗАКОНА И УПУТСТВО КАКО СЕ ДОКАЗУЈЕ ИСПУЊЕНОСТ ТИХ УСЛОВА</w:t>
      </w: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8"/>
          <w:szCs w:val="28"/>
          <w:lang w:val="ru-RU" w:eastAsia="ar-SA"/>
        </w:rPr>
      </w:pPr>
    </w:p>
    <w:p w:rsidR="00656839" w:rsidRPr="0088035E" w:rsidRDefault="0088035E" w:rsidP="0088035E">
      <w:pPr>
        <w:shd w:val="clear" w:color="auto" w:fill="C6D9F1"/>
        <w:rPr>
          <w:rFonts w:ascii="Meiryo" w:eastAsia="Meiryo" w:hAnsi="Meiryo" w:cs="Meiryo"/>
          <w:b/>
          <w:bCs/>
          <w:iCs/>
          <w:sz w:val="20"/>
          <w:szCs w:val="20"/>
        </w:rPr>
      </w:pPr>
      <w:r>
        <w:rPr>
          <w:rFonts w:ascii="Meiryo" w:eastAsia="Meiryo" w:hAnsi="Meiryo" w:cs="Meiryo"/>
          <w:b/>
          <w:bCs/>
          <w:iCs/>
          <w:sz w:val="20"/>
          <w:szCs w:val="20"/>
          <w:lang w:val="ru-RU"/>
        </w:rPr>
        <w:t>1.</w:t>
      </w:r>
      <w:r w:rsidR="00656839" w:rsidRPr="0088035E">
        <w:rPr>
          <w:rFonts w:ascii="Meiryo" w:eastAsia="Meiryo" w:hAnsi="Meiryo" w:cs="Meiryo"/>
          <w:b/>
          <w:bCs/>
          <w:iCs/>
          <w:sz w:val="20"/>
          <w:szCs w:val="20"/>
          <w:lang w:val="ru-RU"/>
        </w:rPr>
        <w:t xml:space="preserve">УСЛОВИ ЗА УЧЕШЋЕ У ПОСТУПКУ ЈАВНЕ НАБАВКЕ ИЗ ЧЛ. 75. </w:t>
      </w:r>
      <w:r w:rsidR="00656839" w:rsidRPr="0088035E">
        <w:rPr>
          <w:rFonts w:ascii="Meiryo" w:eastAsia="Meiryo" w:hAnsi="Meiryo" w:cs="Meiryo"/>
          <w:b/>
          <w:bCs/>
          <w:iCs/>
          <w:sz w:val="20"/>
          <w:szCs w:val="20"/>
        </w:rPr>
        <w:t>И 76. ЗАКОНА</w:t>
      </w:r>
    </w:p>
    <w:p w:rsidR="00656839" w:rsidRPr="00656839" w:rsidRDefault="00656839" w:rsidP="00656839">
      <w:pPr>
        <w:numPr>
          <w:ilvl w:val="1"/>
          <w:numId w:val="3"/>
        </w:num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656839">
        <w:rPr>
          <w:rFonts w:ascii="Times New Roman" w:eastAsia="Arial Unicode MS" w:hAnsi="Times New Roman" w:cs="Times New Roman"/>
          <w:iCs/>
          <w:color w:val="000000"/>
          <w:kern w:val="1"/>
          <w:sz w:val="24"/>
          <w:szCs w:val="24"/>
          <w:lang w:val="ru-RU" w:eastAsia="ar-SA"/>
        </w:rPr>
        <w:t xml:space="preserve">Право на учешће у поступку предметне јавне набавке има понуђач који испуњава </w:t>
      </w:r>
      <w:r w:rsidRPr="00656839">
        <w:rPr>
          <w:rFonts w:ascii="Times New Roman" w:eastAsia="Arial Unicode MS" w:hAnsi="Times New Roman" w:cs="Times New Roman"/>
          <w:b/>
          <w:iCs/>
          <w:color w:val="000000"/>
          <w:kern w:val="1"/>
          <w:sz w:val="24"/>
          <w:szCs w:val="24"/>
          <w:lang w:val="ru-RU" w:eastAsia="ar-SA"/>
        </w:rPr>
        <w:t>обавезне услове</w:t>
      </w:r>
      <w:r w:rsidRPr="00656839">
        <w:rPr>
          <w:rFonts w:ascii="Times New Roman" w:eastAsia="Arial Unicode MS" w:hAnsi="Times New Roman" w:cs="Times New Roman"/>
          <w:iCs/>
          <w:color w:val="000000"/>
          <w:kern w:val="1"/>
          <w:sz w:val="24"/>
          <w:szCs w:val="24"/>
          <w:lang w:val="ru-RU" w:eastAsia="ar-SA"/>
        </w:rPr>
        <w:t xml:space="preserve"> за учешће у поступку јавне набавке дефинисане чланом 75. </w:t>
      </w:r>
      <w:r w:rsidRPr="00656839">
        <w:rPr>
          <w:rFonts w:ascii="Times New Roman" w:eastAsia="Arial Unicode MS" w:hAnsi="Times New Roman" w:cs="Times New Roman"/>
          <w:iCs/>
          <w:color w:val="000000"/>
          <w:kern w:val="1"/>
          <w:sz w:val="24"/>
          <w:szCs w:val="24"/>
          <w:lang w:eastAsia="ar-SA"/>
        </w:rPr>
        <w:t>Закона, и то:</w:t>
      </w:r>
    </w:p>
    <w:p w:rsidR="00656839" w:rsidRPr="00656839" w:rsidRDefault="00260E48" w:rsidP="00656839">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Pr>
          <w:rFonts w:ascii="Times New Roman" w:eastAsia="Arial Unicode MS" w:hAnsi="Times New Roman" w:cs="Times New Roman"/>
          <w:iCs/>
          <w:color w:val="000000"/>
          <w:kern w:val="1"/>
          <w:sz w:val="24"/>
          <w:szCs w:val="24"/>
          <w:lang w:val="ru-RU" w:eastAsia="ar-SA"/>
        </w:rPr>
        <w:t>д</w:t>
      </w:r>
      <w:r w:rsidR="00656839" w:rsidRPr="00656839">
        <w:rPr>
          <w:rFonts w:ascii="Times New Roman" w:eastAsia="Arial Unicode MS" w:hAnsi="Times New Roman" w:cs="Times New Roman"/>
          <w:iCs/>
          <w:color w:val="000000"/>
          <w:kern w:val="1"/>
          <w:sz w:val="24"/>
          <w:szCs w:val="24"/>
          <w:lang w:val="ru-RU" w:eastAsia="ar-SA"/>
        </w:rPr>
        <w:t>а је регистрован код надлежног органа, односно уписан у одговарајући регистар</w:t>
      </w:r>
      <w:r w:rsidR="00656839" w:rsidRPr="00656839">
        <w:rPr>
          <w:rFonts w:ascii="Times New Roman" w:eastAsia="Arial Unicode MS" w:hAnsi="Times New Roman" w:cs="Times New Roman"/>
          <w:iCs/>
          <w:color w:val="000000"/>
          <w:kern w:val="1"/>
          <w:sz w:val="24"/>
          <w:szCs w:val="24"/>
          <w:lang w:val="sr-Cyrl-CS" w:eastAsia="ar-SA"/>
        </w:rPr>
        <w:t xml:space="preserve"> </w:t>
      </w:r>
      <w:r w:rsidR="00656839" w:rsidRPr="00656839">
        <w:rPr>
          <w:rFonts w:ascii="Times New Roman" w:eastAsia="Arial Unicode MS" w:hAnsi="Times New Roman" w:cs="Times New Roman"/>
          <w:i/>
          <w:iCs/>
          <w:color w:val="000000"/>
          <w:kern w:val="1"/>
          <w:sz w:val="24"/>
          <w:szCs w:val="24"/>
          <w:lang w:val="sr-Cyrl-CS" w:eastAsia="ar-SA"/>
        </w:rPr>
        <w:t xml:space="preserve">(чл. 75. ст. 1. тач. 1) </w:t>
      </w:r>
      <w:r w:rsidR="00656839" w:rsidRPr="00656839">
        <w:rPr>
          <w:rFonts w:ascii="Times New Roman" w:eastAsia="Arial Unicode MS" w:hAnsi="Times New Roman" w:cs="Times New Roman"/>
          <w:iCs/>
          <w:color w:val="000000"/>
          <w:kern w:val="1"/>
          <w:sz w:val="24"/>
          <w:szCs w:val="24"/>
          <w:lang w:val="sr-Cyrl-CS" w:eastAsia="ar-SA"/>
        </w:rPr>
        <w:t>Закона</w:t>
      </w:r>
      <w:r w:rsidR="00656839" w:rsidRPr="00656839">
        <w:rPr>
          <w:rFonts w:ascii="Times New Roman" w:eastAsia="Arial Unicode MS" w:hAnsi="Times New Roman" w:cs="Times New Roman"/>
          <w:i/>
          <w:iCs/>
          <w:color w:val="000000"/>
          <w:kern w:val="1"/>
          <w:sz w:val="24"/>
          <w:szCs w:val="24"/>
          <w:lang w:val="sr-Cyrl-CS" w:eastAsia="ar-SA"/>
        </w:rPr>
        <w:t>);</w:t>
      </w:r>
    </w:p>
    <w:p w:rsidR="00656839" w:rsidRPr="003D1245" w:rsidRDefault="00260E48" w:rsidP="003D1245">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Pr>
          <w:rFonts w:ascii="Times New Roman" w:eastAsia="Arial Unicode MS" w:hAnsi="Times New Roman" w:cs="Times New Roman"/>
          <w:color w:val="000000"/>
          <w:kern w:val="1"/>
          <w:sz w:val="24"/>
          <w:szCs w:val="24"/>
          <w:lang w:val="ru-RU" w:eastAsia="ar-SA"/>
        </w:rPr>
        <w:t>д</w:t>
      </w:r>
      <w:r w:rsidR="00656839" w:rsidRPr="00656839">
        <w:rPr>
          <w:rFonts w:ascii="Times New Roman" w:eastAsia="Arial Unicode MS" w:hAnsi="Times New Roman" w:cs="Times New Roman"/>
          <w:color w:val="000000"/>
          <w:kern w:val="1"/>
          <w:sz w:val="24"/>
          <w:szCs w:val="24"/>
          <w:lang w:val="ru-RU" w:eastAsia="ar-SA"/>
        </w:rPr>
        <w:t>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656839" w:rsidRPr="00656839">
        <w:rPr>
          <w:rFonts w:ascii="Times New Roman" w:eastAsia="Arial Unicode MS" w:hAnsi="Times New Roman" w:cs="Times New Roman"/>
          <w:color w:val="000000"/>
          <w:kern w:val="1"/>
          <w:sz w:val="24"/>
          <w:szCs w:val="24"/>
          <w:lang w:val="sr-Cyrl-CS" w:eastAsia="ar-SA"/>
        </w:rPr>
        <w:t xml:space="preserve"> </w:t>
      </w:r>
      <w:r w:rsidR="00656839" w:rsidRPr="00656839">
        <w:rPr>
          <w:rFonts w:ascii="Times New Roman" w:eastAsia="Arial Unicode MS" w:hAnsi="Times New Roman" w:cs="Times New Roman"/>
          <w:i/>
          <w:iCs/>
          <w:color w:val="000000"/>
          <w:kern w:val="1"/>
          <w:sz w:val="24"/>
          <w:szCs w:val="24"/>
          <w:lang w:val="sr-Cyrl-CS" w:eastAsia="ar-SA"/>
        </w:rPr>
        <w:t xml:space="preserve">(чл. 75. ст. 1. тач. 2) </w:t>
      </w:r>
      <w:r w:rsidR="00656839" w:rsidRPr="00656839">
        <w:rPr>
          <w:rFonts w:ascii="Times New Roman" w:eastAsia="Arial Unicode MS" w:hAnsi="Times New Roman" w:cs="Times New Roman"/>
          <w:iCs/>
          <w:color w:val="000000"/>
          <w:kern w:val="1"/>
          <w:sz w:val="24"/>
          <w:szCs w:val="24"/>
          <w:lang w:val="sr-Cyrl-CS" w:eastAsia="ar-SA"/>
        </w:rPr>
        <w:t>Закона )</w:t>
      </w:r>
      <w:r w:rsidR="00656839" w:rsidRPr="00656839">
        <w:rPr>
          <w:rFonts w:ascii="Times New Roman" w:eastAsia="Arial Unicode MS" w:hAnsi="Times New Roman" w:cs="Times New Roman"/>
          <w:i/>
          <w:iCs/>
          <w:color w:val="000000"/>
          <w:kern w:val="1"/>
          <w:sz w:val="24"/>
          <w:szCs w:val="24"/>
          <w:lang w:val="sr-Cyrl-CS" w:eastAsia="ar-SA"/>
        </w:rPr>
        <w:t>;</w:t>
      </w:r>
    </w:p>
    <w:p w:rsidR="00656839" w:rsidRPr="00260E48" w:rsidRDefault="00260E48" w:rsidP="00260E48">
      <w:pPr>
        <w:pStyle w:val="Pasussalistom"/>
        <w:numPr>
          <w:ilvl w:val="0"/>
          <w:numId w:val="22"/>
        </w:numPr>
        <w:jc w:val="both"/>
        <w:rPr>
          <w:lang w:val="ru-RU"/>
        </w:rPr>
      </w:pPr>
      <w:r w:rsidRPr="00260E48">
        <w:rPr>
          <w:lang w:val="ru-RU"/>
        </w:rPr>
        <w:t>д</w:t>
      </w:r>
      <w:r w:rsidR="00656839" w:rsidRPr="00260E48">
        <w:rPr>
          <w:lang w:val="ru-RU"/>
        </w:rPr>
        <w:t xml:space="preserve">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656839" w:rsidRPr="00260E48">
        <w:rPr>
          <w:i/>
          <w:iCs/>
          <w:lang w:val="sr-Cyrl-CS"/>
        </w:rPr>
        <w:t xml:space="preserve">(чл. 75. ст. 1. тач. 4) </w:t>
      </w:r>
      <w:r w:rsidR="00656839" w:rsidRPr="00260E48">
        <w:rPr>
          <w:iCs/>
          <w:lang w:val="sr-Cyrl-CS"/>
        </w:rPr>
        <w:t>Закона</w:t>
      </w:r>
      <w:r w:rsidR="00656839" w:rsidRPr="00260E48">
        <w:rPr>
          <w:i/>
          <w:iCs/>
          <w:lang w:val="sr-Cyrl-CS"/>
        </w:rPr>
        <w:t>);</w:t>
      </w:r>
    </w:p>
    <w:p w:rsidR="00FF6B85" w:rsidRDefault="00260E48" w:rsidP="00260E48">
      <w:pPr>
        <w:numPr>
          <w:ilvl w:val="0"/>
          <w:numId w:val="22"/>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t>д</w:t>
      </w:r>
      <w:r w:rsidR="00FF6B85" w:rsidRPr="00FF6B85">
        <w:rPr>
          <w:rFonts w:ascii="Times New Roman" w:eastAsia="Arial Unicode MS" w:hAnsi="Times New Roman" w:cs="Times New Roman"/>
          <w:iCs/>
          <w:color w:val="000000"/>
          <w:kern w:val="1"/>
          <w:sz w:val="24"/>
          <w:szCs w:val="24"/>
          <w:lang w:val="sr-Cyrl-CS" w:eastAsia="ar-SA"/>
        </w:rPr>
        <w:t>а</w:t>
      </w:r>
      <w:r w:rsidR="00FF6B85">
        <w:rPr>
          <w:rFonts w:ascii="Times New Roman" w:eastAsia="Arial Unicode MS" w:hAnsi="Times New Roman" w:cs="Times New Roman"/>
          <w:color w:val="000000"/>
          <w:kern w:val="1"/>
          <w:sz w:val="24"/>
          <w:szCs w:val="24"/>
          <w:lang w:val="sr-Cyrl-CS" w:eastAsia="ar-SA"/>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прописима (чл. 75.ст.1. тач. 5);</w:t>
      </w:r>
      <w:r w:rsidR="00FF6B85" w:rsidRPr="00FF6B85">
        <w:rPr>
          <w:rFonts w:ascii="Times New Roman" w:eastAsia="Arial Unicode MS" w:hAnsi="Times New Roman" w:cs="Times New Roman"/>
          <w:color w:val="000000"/>
          <w:kern w:val="1"/>
          <w:sz w:val="24"/>
          <w:szCs w:val="24"/>
          <w:lang w:val="sr-Cyrl-CS" w:eastAsia="ar-SA"/>
        </w:rPr>
        <w:t xml:space="preserve"> </w:t>
      </w:r>
    </w:p>
    <w:p w:rsidR="00B06FA4" w:rsidRPr="00FF6B85" w:rsidRDefault="00B06FA4" w:rsidP="00B06FA4">
      <w:pPr>
        <w:suppressAutoHyphens/>
        <w:spacing w:after="0" w:line="100" w:lineRule="atLeast"/>
        <w:ind w:left="1440"/>
        <w:jc w:val="both"/>
        <w:rPr>
          <w:rFonts w:ascii="Times New Roman" w:eastAsia="Arial Unicode MS" w:hAnsi="Times New Roman" w:cs="Times New Roman"/>
          <w:color w:val="000000"/>
          <w:kern w:val="1"/>
          <w:sz w:val="24"/>
          <w:szCs w:val="24"/>
          <w:lang w:val="sr-Cyrl-CS" w:eastAsia="ar-SA"/>
        </w:rPr>
      </w:pPr>
    </w:p>
    <w:p w:rsidR="00595C09" w:rsidRPr="00C6516C" w:rsidRDefault="00D2079F" w:rsidP="008D63F9">
      <w:pPr>
        <w:suppressAutoHyphens/>
        <w:spacing w:after="0" w:line="100" w:lineRule="atLeast"/>
        <w:jc w:val="both"/>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val="sr-Cyrl-CS" w:eastAsia="ar-SA"/>
        </w:rPr>
        <w:t>П</w:t>
      </w:r>
      <w:r w:rsidR="00656839" w:rsidRPr="00656839">
        <w:rPr>
          <w:rFonts w:ascii="Times New Roman" w:eastAsia="Arial Unicode MS" w:hAnsi="Times New Roman" w:cs="Times New Roman"/>
          <w:color w:val="000000"/>
          <w:kern w:val="1"/>
          <w:sz w:val="24"/>
          <w:szCs w:val="24"/>
          <w:lang w:val="sr-Cyrl-CS" w:eastAsia="ar-SA"/>
        </w:rPr>
        <w:t xml:space="preserve">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260E48">
        <w:rPr>
          <w:rFonts w:ascii="Times New Roman" w:eastAsia="Arial Unicode MS" w:hAnsi="Times New Roman" w:cs="Times New Roman"/>
          <w:color w:val="000000"/>
          <w:kern w:val="1"/>
          <w:sz w:val="24"/>
          <w:szCs w:val="24"/>
          <w:lang w:val="sr-Cyrl-CS" w:eastAsia="ar-SA"/>
        </w:rPr>
        <w:t xml:space="preserve">нема забрану обављања делатности која је на снази у време подношења понуде </w:t>
      </w:r>
      <w:r w:rsidR="00656839" w:rsidRPr="00656839">
        <w:rPr>
          <w:rFonts w:ascii="Times New Roman" w:eastAsia="Arial Unicode MS" w:hAnsi="Times New Roman" w:cs="Times New Roman"/>
          <w:i/>
          <w:iCs/>
          <w:color w:val="000000"/>
          <w:kern w:val="1"/>
          <w:sz w:val="24"/>
          <w:szCs w:val="24"/>
          <w:lang w:val="sr-Cyrl-CS" w:eastAsia="ar-SA"/>
        </w:rPr>
        <w:t xml:space="preserve">(чл. 75. ст. 2. </w:t>
      </w:r>
      <w:r w:rsidR="00656839" w:rsidRPr="00656839">
        <w:rPr>
          <w:rFonts w:ascii="Times New Roman" w:eastAsia="Arial Unicode MS" w:hAnsi="Times New Roman" w:cs="Times New Roman"/>
          <w:iCs/>
          <w:color w:val="000000"/>
          <w:kern w:val="1"/>
          <w:sz w:val="24"/>
          <w:szCs w:val="24"/>
          <w:lang w:val="sr-Cyrl-CS" w:eastAsia="ar-SA"/>
        </w:rPr>
        <w:t>Закона</w:t>
      </w:r>
      <w:r w:rsidR="00656839" w:rsidRPr="00656839">
        <w:rPr>
          <w:rFonts w:ascii="Times New Roman" w:eastAsia="Arial Unicode MS" w:hAnsi="Times New Roman" w:cs="Times New Roman"/>
          <w:i/>
          <w:iCs/>
          <w:color w:val="000000"/>
          <w:kern w:val="1"/>
          <w:sz w:val="24"/>
          <w:szCs w:val="24"/>
          <w:lang w:val="sr-Cyrl-CS" w:eastAsia="ar-SA"/>
        </w:rPr>
        <w:t>).</w:t>
      </w:r>
    </w:p>
    <w:p w:rsidR="00C6516C" w:rsidRPr="00595C09" w:rsidRDefault="00C6516C" w:rsidP="00C6516C">
      <w:pPr>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p>
    <w:p w:rsidR="00656839" w:rsidRDefault="00656839" w:rsidP="00656839">
      <w:pPr>
        <w:numPr>
          <w:ilvl w:val="1"/>
          <w:numId w:val="3"/>
        </w:num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656839">
        <w:rPr>
          <w:rFonts w:ascii="Times New Roman" w:eastAsia="Arial Unicode MS" w:hAnsi="Times New Roman" w:cs="Times New Roman"/>
          <w:bCs/>
          <w:iCs/>
          <w:color w:val="000000"/>
          <w:kern w:val="1"/>
          <w:sz w:val="24"/>
          <w:szCs w:val="24"/>
          <w:lang w:val="ru-RU" w:eastAsia="ar-SA"/>
        </w:rPr>
        <w:t xml:space="preserve">Понуђач који </w:t>
      </w:r>
      <w:r w:rsidRPr="00656839">
        <w:rPr>
          <w:rFonts w:ascii="Times New Roman" w:eastAsia="Arial Unicode MS" w:hAnsi="Times New Roman" w:cs="Times New Roman"/>
          <w:iCs/>
          <w:color w:val="000000"/>
          <w:kern w:val="1"/>
          <w:sz w:val="24"/>
          <w:szCs w:val="24"/>
          <w:lang w:val="ru-RU" w:eastAsia="ar-SA"/>
        </w:rPr>
        <w:t xml:space="preserve">учествује у поступку предметне јавне набавке, мора испунити </w:t>
      </w:r>
      <w:r w:rsidRPr="00656839">
        <w:rPr>
          <w:rFonts w:ascii="Times New Roman" w:eastAsia="Arial Unicode MS" w:hAnsi="Times New Roman" w:cs="Times New Roman"/>
          <w:b/>
          <w:iCs/>
          <w:color w:val="000000"/>
          <w:kern w:val="1"/>
          <w:sz w:val="24"/>
          <w:szCs w:val="24"/>
          <w:lang w:val="ru-RU" w:eastAsia="ar-SA"/>
        </w:rPr>
        <w:t>додатне услове</w:t>
      </w:r>
      <w:r w:rsidRPr="00656839">
        <w:rPr>
          <w:rFonts w:ascii="Times New Roman" w:eastAsia="Arial Unicode MS" w:hAnsi="Times New Roman" w:cs="Times New Roman"/>
          <w:iCs/>
          <w:color w:val="000000"/>
          <w:kern w:val="1"/>
          <w:sz w:val="24"/>
          <w:szCs w:val="24"/>
          <w:lang w:val="ru-RU" w:eastAsia="ar-SA"/>
        </w:rPr>
        <w:t xml:space="preserve"> за учешће у поступку јавне набавке,  дефинисане чл. 76. </w:t>
      </w:r>
      <w:r w:rsidRPr="00656839">
        <w:rPr>
          <w:rFonts w:ascii="Times New Roman" w:eastAsia="Arial Unicode MS" w:hAnsi="Times New Roman" w:cs="Times New Roman"/>
          <w:iCs/>
          <w:color w:val="000000"/>
          <w:kern w:val="1"/>
          <w:sz w:val="24"/>
          <w:szCs w:val="24"/>
          <w:lang w:eastAsia="ar-SA"/>
        </w:rPr>
        <w:t>Закона, и то у погледу</w:t>
      </w:r>
      <w:r w:rsidRPr="00656839">
        <w:rPr>
          <w:rFonts w:ascii="Times New Roman" w:eastAsia="Arial Unicode MS" w:hAnsi="Times New Roman" w:cs="Times New Roman"/>
          <w:b/>
          <w:iCs/>
          <w:color w:val="000000"/>
          <w:kern w:val="1"/>
          <w:sz w:val="24"/>
          <w:szCs w:val="24"/>
          <w:lang w:eastAsia="ar-SA"/>
        </w:rPr>
        <w:t>:</w:t>
      </w:r>
      <w:r w:rsidRPr="00656839">
        <w:rPr>
          <w:rFonts w:ascii="Times New Roman" w:eastAsia="Arial Unicode MS" w:hAnsi="Times New Roman" w:cs="Times New Roman"/>
          <w:iCs/>
          <w:color w:val="000000"/>
          <w:kern w:val="1"/>
          <w:sz w:val="24"/>
          <w:szCs w:val="24"/>
          <w:lang w:eastAsia="ar-SA"/>
        </w:rPr>
        <w:t xml:space="preserve"> </w:t>
      </w:r>
    </w:p>
    <w:p w:rsidR="00595C09" w:rsidRPr="00656839" w:rsidRDefault="00595C09" w:rsidP="00656839">
      <w:pPr>
        <w:numPr>
          <w:ilvl w:val="1"/>
          <w:numId w:val="3"/>
        </w:num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C11C0C" w:rsidRPr="00392344" w:rsidRDefault="00656839" w:rsidP="00392344">
      <w:pPr>
        <w:pStyle w:val="Pasussalistom"/>
        <w:numPr>
          <w:ilvl w:val="0"/>
          <w:numId w:val="26"/>
        </w:numPr>
        <w:jc w:val="both"/>
        <w:rPr>
          <w:iCs/>
          <w:lang w:val="ru-RU"/>
        </w:rPr>
      </w:pPr>
      <w:r w:rsidRPr="00392344">
        <w:rPr>
          <w:iCs/>
          <w:lang w:val="ru-RU"/>
        </w:rPr>
        <w:t xml:space="preserve">финансијског капацитета – да није био неликвидан нити један дан у периоду </w:t>
      </w:r>
      <w:r w:rsidR="00C11C0C" w:rsidRPr="00392344">
        <w:rPr>
          <w:iCs/>
          <w:lang w:val="ru-RU"/>
        </w:rPr>
        <w:t xml:space="preserve"> </w:t>
      </w:r>
      <w:r w:rsidR="00345F2E">
        <w:rPr>
          <w:iCs/>
          <w:lang w:val="ru-RU"/>
        </w:rPr>
        <w:t xml:space="preserve">од </w:t>
      </w:r>
      <w:r w:rsidRPr="00392344">
        <w:rPr>
          <w:iCs/>
          <w:lang w:val="ru-RU"/>
        </w:rPr>
        <w:t xml:space="preserve">12 </w:t>
      </w:r>
      <w:r w:rsidR="00345F2E">
        <w:rPr>
          <w:iCs/>
          <w:lang w:val="ru-RU"/>
        </w:rPr>
        <w:t xml:space="preserve"> </w:t>
      </w:r>
      <w:r w:rsidRPr="00392344">
        <w:rPr>
          <w:iCs/>
          <w:lang w:val="ru-RU"/>
        </w:rPr>
        <w:t xml:space="preserve">месеци </w:t>
      </w:r>
      <w:r w:rsidR="00345F2E">
        <w:rPr>
          <w:iCs/>
          <w:lang w:val="ru-RU"/>
        </w:rPr>
        <w:t xml:space="preserve"> </w:t>
      </w:r>
      <w:r w:rsidRPr="00392344">
        <w:rPr>
          <w:iCs/>
          <w:lang w:val="ru-RU"/>
        </w:rPr>
        <w:t xml:space="preserve">пре </w:t>
      </w:r>
      <w:r w:rsidR="00345F2E">
        <w:rPr>
          <w:iCs/>
          <w:lang w:val="ru-RU"/>
        </w:rPr>
        <w:t xml:space="preserve"> </w:t>
      </w:r>
      <w:r w:rsidRPr="00392344">
        <w:rPr>
          <w:iCs/>
          <w:lang w:val="ru-RU"/>
        </w:rPr>
        <w:t>дана</w:t>
      </w:r>
      <w:r w:rsidR="00345F2E">
        <w:rPr>
          <w:iCs/>
          <w:lang w:val="ru-RU"/>
        </w:rPr>
        <w:t xml:space="preserve"> </w:t>
      </w:r>
      <w:r w:rsidRPr="00392344">
        <w:rPr>
          <w:iCs/>
          <w:lang w:val="ru-RU"/>
        </w:rPr>
        <w:t xml:space="preserve"> објављивања </w:t>
      </w:r>
      <w:r w:rsidR="00345F2E">
        <w:rPr>
          <w:iCs/>
          <w:lang w:val="ru-RU"/>
        </w:rPr>
        <w:t xml:space="preserve"> </w:t>
      </w:r>
      <w:r w:rsidRPr="00392344">
        <w:rPr>
          <w:iCs/>
          <w:lang w:val="ru-RU"/>
        </w:rPr>
        <w:t>позива</w:t>
      </w:r>
      <w:r w:rsidR="00345F2E">
        <w:rPr>
          <w:iCs/>
          <w:lang w:val="ru-RU"/>
        </w:rPr>
        <w:t xml:space="preserve"> </w:t>
      </w:r>
      <w:r w:rsidRPr="00392344">
        <w:rPr>
          <w:iCs/>
          <w:lang w:val="ru-RU"/>
        </w:rPr>
        <w:t xml:space="preserve"> за</w:t>
      </w:r>
      <w:r w:rsidR="00345F2E">
        <w:rPr>
          <w:iCs/>
          <w:lang w:val="ru-RU"/>
        </w:rPr>
        <w:t xml:space="preserve"> </w:t>
      </w:r>
      <w:r w:rsidRPr="00392344">
        <w:rPr>
          <w:iCs/>
          <w:lang w:val="ru-RU"/>
        </w:rPr>
        <w:t xml:space="preserve"> подношење</w:t>
      </w:r>
      <w:r w:rsidR="00345F2E">
        <w:rPr>
          <w:iCs/>
          <w:lang w:val="ru-RU"/>
        </w:rPr>
        <w:t xml:space="preserve"> </w:t>
      </w:r>
      <w:r w:rsidRPr="00392344">
        <w:rPr>
          <w:iCs/>
          <w:lang w:val="ru-RU"/>
        </w:rPr>
        <w:t xml:space="preserve"> понуда;</w:t>
      </w:r>
    </w:p>
    <w:p w:rsidR="00656839" w:rsidRPr="00656839" w:rsidRDefault="00656839" w:rsidP="00392344">
      <w:pPr>
        <w:suppressAutoHyphens/>
        <w:spacing w:after="0" w:line="100" w:lineRule="atLeast"/>
        <w:ind w:firstLine="360"/>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2) кадровског</w:t>
      </w:r>
      <w:r w:rsidR="00201D58">
        <w:rPr>
          <w:rFonts w:ascii="Times New Roman" w:eastAsia="Arial Unicode MS" w:hAnsi="Times New Roman" w:cs="Times New Roman"/>
          <w:iCs/>
          <w:color w:val="000000"/>
          <w:kern w:val="1"/>
          <w:sz w:val="24"/>
          <w:szCs w:val="24"/>
          <w:lang w:val="ru-RU" w:eastAsia="ar-SA"/>
        </w:rPr>
        <w:t xml:space="preserve"> капацитета – да има најмање </w:t>
      </w:r>
      <w:r w:rsidR="00201D58">
        <w:rPr>
          <w:rFonts w:ascii="Times New Roman" w:eastAsia="Arial Unicode MS" w:hAnsi="Times New Roman" w:cs="Times New Roman"/>
          <w:iCs/>
          <w:color w:val="000000"/>
          <w:kern w:val="1"/>
          <w:sz w:val="24"/>
          <w:szCs w:val="24"/>
          <w:lang w:val="sr-Cyrl-RS" w:eastAsia="ar-SA"/>
        </w:rPr>
        <w:t>два</w:t>
      </w:r>
      <w:r w:rsidRPr="00656839">
        <w:rPr>
          <w:rFonts w:ascii="Times New Roman" w:eastAsia="Arial Unicode MS" w:hAnsi="Times New Roman" w:cs="Times New Roman"/>
          <w:iCs/>
          <w:color w:val="000000"/>
          <w:kern w:val="1"/>
          <w:sz w:val="24"/>
          <w:szCs w:val="24"/>
          <w:lang w:val="ru-RU" w:eastAsia="ar-SA"/>
        </w:rPr>
        <w:t xml:space="preserve"> запослена од којих најмање један запослени и</w:t>
      </w:r>
      <w:r w:rsidR="00201D58">
        <w:rPr>
          <w:rFonts w:ascii="Times New Roman" w:eastAsia="Arial Unicode MS" w:hAnsi="Times New Roman" w:cs="Times New Roman"/>
          <w:iCs/>
          <w:color w:val="000000"/>
          <w:kern w:val="1"/>
          <w:sz w:val="24"/>
          <w:szCs w:val="24"/>
          <w:lang w:val="ru-RU" w:eastAsia="ar-SA"/>
        </w:rPr>
        <w:t>ма одговарајућу струну спрему (п</w:t>
      </w:r>
      <w:r w:rsidRPr="00656839">
        <w:rPr>
          <w:rFonts w:ascii="Times New Roman" w:eastAsia="Arial Unicode MS" w:hAnsi="Times New Roman" w:cs="Times New Roman"/>
          <w:iCs/>
          <w:color w:val="000000"/>
          <w:kern w:val="1"/>
          <w:sz w:val="24"/>
          <w:szCs w:val="24"/>
          <w:lang w:val="ru-RU" w:eastAsia="ar-SA"/>
        </w:rPr>
        <w:t>екар), која ће бити одговорна за извршење уговора за предметну јавну набавку, у тренутку објављивања позива за подношење понуда;</w:t>
      </w:r>
    </w:p>
    <w:p w:rsidR="00B06FA4" w:rsidRDefault="00656839" w:rsidP="00392344">
      <w:pPr>
        <w:suppressAutoHyphens/>
        <w:spacing w:after="0" w:line="100" w:lineRule="atLeast"/>
        <w:ind w:firstLine="360"/>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3) техничког капацитета – да понуђач у моменту подношења понуде располаже са најмање једним дост</w:t>
      </w:r>
      <w:r w:rsidR="00201D58">
        <w:rPr>
          <w:rFonts w:ascii="Times New Roman" w:eastAsia="Arial Unicode MS" w:hAnsi="Times New Roman" w:cs="Times New Roman"/>
          <w:iCs/>
          <w:color w:val="000000"/>
          <w:kern w:val="1"/>
          <w:sz w:val="24"/>
          <w:szCs w:val="24"/>
          <w:lang w:val="ru-RU" w:eastAsia="ar-SA"/>
        </w:rPr>
        <w:t>авним возилом носивости преко 15</w:t>
      </w:r>
      <w:r w:rsidRPr="00656839">
        <w:rPr>
          <w:rFonts w:ascii="Times New Roman" w:eastAsia="Arial Unicode MS" w:hAnsi="Times New Roman" w:cs="Times New Roman"/>
          <w:iCs/>
          <w:color w:val="000000"/>
          <w:kern w:val="1"/>
          <w:sz w:val="24"/>
          <w:szCs w:val="24"/>
          <w:lang w:val="ru-RU" w:eastAsia="ar-SA"/>
        </w:rPr>
        <w:t xml:space="preserve">0 </w:t>
      </w:r>
      <w:r w:rsidRPr="00656839">
        <w:rPr>
          <w:rFonts w:ascii="Times New Roman" w:eastAsia="Arial Unicode MS" w:hAnsi="Times New Roman" w:cs="Times New Roman"/>
          <w:iCs/>
          <w:color w:val="000000"/>
          <w:kern w:val="1"/>
          <w:sz w:val="24"/>
          <w:szCs w:val="24"/>
          <w:lang w:val="sr-Cyrl-RS" w:eastAsia="ar-SA"/>
        </w:rPr>
        <w:t>кг</w:t>
      </w:r>
      <w:r w:rsidRPr="00656839">
        <w:rPr>
          <w:rFonts w:ascii="Times New Roman" w:eastAsia="Arial Unicode MS" w:hAnsi="Times New Roman" w:cs="Times New Roman"/>
          <w:iCs/>
          <w:color w:val="000000"/>
          <w:kern w:val="1"/>
          <w:sz w:val="24"/>
          <w:szCs w:val="24"/>
          <w:lang w:val="ru-RU" w:eastAsia="ar-SA"/>
        </w:rPr>
        <w:t>. регистрованим на фирму понуђача, за превоз хране, којим ће храна бити достављана у школу.</w:t>
      </w:r>
    </w:p>
    <w:p w:rsidR="008D63F9" w:rsidRDefault="008D63F9" w:rsidP="008D63F9">
      <w:pPr>
        <w:suppressAutoHyphens/>
        <w:spacing w:after="0" w:line="100" w:lineRule="atLeast"/>
        <w:ind w:firstLine="720"/>
        <w:jc w:val="both"/>
        <w:rPr>
          <w:rFonts w:ascii="Times New Roman" w:eastAsia="Arial Unicode MS" w:hAnsi="Times New Roman" w:cs="Times New Roman"/>
          <w:iCs/>
          <w:color w:val="000000"/>
          <w:kern w:val="1"/>
          <w:sz w:val="24"/>
          <w:szCs w:val="24"/>
          <w:lang w:val="ru-RU" w:eastAsia="ar-SA"/>
        </w:rPr>
      </w:pPr>
    </w:p>
    <w:p w:rsidR="00E5586D" w:rsidRPr="00B63915" w:rsidRDefault="00E5586D" w:rsidP="00B63915">
      <w:pPr>
        <w:suppressAutoHyphens/>
        <w:spacing w:after="0" w:line="100" w:lineRule="atLeast"/>
        <w:ind w:left="1350"/>
        <w:jc w:val="both"/>
        <w:rPr>
          <w:rFonts w:ascii="Times New Roman" w:eastAsia="Arial Unicode MS" w:hAnsi="Times New Roman" w:cs="Times New Roman"/>
          <w:iCs/>
          <w:color w:val="000000"/>
          <w:kern w:val="1"/>
          <w:sz w:val="24"/>
          <w:szCs w:val="24"/>
          <w:lang w:eastAsia="ar-SA"/>
        </w:rPr>
      </w:pPr>
      <w:r>
        <w:rPr>
          <w:rFonts w:ascii="Times New Roman" w:eastAsia="Arial Unicode MS" w:hAnsi="Times New Roman" w:cs="Times New Roman"/>
          <w:iCs/>
          <w:color w:val="000000"/>
          <w:kern w:val="1"/>
          <w:sz w:val="24"/>
          <w:szCs w:val="24"/>
          <w:lang w:val="ru-RU" w:eastAsia="ar-SA"/>
        </w:rPr>
        <w:lastRenderedPageBreak/>
        <w:tab/>
      </w:r>
      <w:r>
        <w:rPr>
          <w:rFonts w:ascii="Times New Roman" w:eastAsia="Arial Unicode MS" w:hAnsi="Times New Roman" w:cs="Times New Roman"/>
          <w:iCs/>
          <w:color w:val="000000"/>
          <w:kern w:val="1"/>
          <w:sz w:val="24"/>
          <w:szCs w:val="24"/>
          <w:lang w:val="ru-RU" w:eastAsia="ar-SA"/>
        </w:rPr>
        <w:tab/>
      </w:r>
      <w:r>
        <w:rPr>
          <w:rFonts w:ascii="Times New Roman" w:eastAsia="Arial Unicode MS" w:hAnsi="Times New Roman" w:cs="Times New Roman"/>
          <w:iCs/>
          <w:color w:val="000000"/>
          <w:kern w:val="1"/>
          <w:sz w:val="24"/>
          <w:szCs w:val="24"/>
          <w:lang w:val="ru-RU" w:eastAsia="ar-SA"/>
        </w:rPr>
        <w:tab/>
      </w:r>
      <w:r>
        <w:rPr>
          <w:rFonts w:ascii="Times New Roman" w:eastAsia="Arial Unicode MS" w:hAnsi="Times New Roman" w:cs="Times New Roman"/>
          <w:iCs/>
          <w:color w:val="000000"/>
          <w:kern w:val="1"/>
          <w:sz w:val="24"/>
          <w:szCs w:val="24"/>
          <w:lang w:val="ru-RU" w:eastAsia="ar-SA"/>
        </w:rPr>
        <w:tab/>
      </w:r>
      <w:r>
        <w:rPr>
          <w:rFonts w:ascii="Times New Roman" w:eastAsia="Arial Unicode MS" w:hAnsi="Times New Roman" w:cs="Times New Roman"/>
          <w:iCs/>
          <w:color w:val="000000"/>
          <w:kern w:val="1"/>
          <w:sz w:val="24"/>
          <w:szCs w:val="24"/>
          <w:lang w:val="ru-RU" w:eastAsia="ar-SA"/>
        </w:rPr>
        <w:tab/>
        <w:t>-7-</w:t>
      </w:r>
    </w:p>
    <w:p w:rsidR="00656839" w:rsidRPr="00656839" w:rsidRDefault="00656839" w:rsidP="00656839">
      <w:pPr>
        <w:numPr>
          <w:ilvl w:val="1"/>
          <w:numId w:val="3"/>
        </w:num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656839">
        <w:rPr>
          <w:rFonts w:ascii="Times New Roman" w:eastAsia="Arial Unicode MS" w:hAnsi="Times New Roman" w:cs="Times New Roman"/>
          <w:bCs/>
          <w:iCs/>
          <w:color w:val="000000"/>
          <w:kern w:val="1"/>
          <w:sz w:val="24"/>
          <w:szCs w:val="24"/>
          <w:lang w:val="ru-RU"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231072" w:rsidRPr="00E5586D" w:rsidRDefault="00656839" w:rsidP="00231072">
      <w:pPr>
        <w:numPr>
          <w:ilvl w:val="1"/>
          <w:numId w:val="3"/>
        </w:numPr>
        <w:suppressAutoHyphens/>
        <w:spacing w:after="0" w:line="100" w:lineRule="atLeast"/>
        <w:jc w:val="both"/>
        <w:rPr>
          <w:rFonts w:ascii="Times New Roman" w:eastAsia="Arial Unicode MS" w:hAnsi="Times New Roman" w:cs="Times New Roman"/>
          <w:bCs/>
          <w:iCs/>
          <w:color w:val="000000"/>
          <w:kern w:val="1"/>
          <w:sz w:val="24"/>
          <w:szCs w:val="24"/>
          <w:lang w:val="ru-RU" w:eastAsia="ar-SA"/>
        </w:rPr>
      </w:pPr>
      <w:r w:rsidRPr="00656839">
        <w:rPr>
          <w:rFonts w:ascii="Times New Roman" w:eastAsia="Arial Unicode MS" w:hAnsi="Times New Roman" w:cs="Times New Roman"/>
          <w:bCs/>
          <w:iCs/>
          <w:color w:val="000000"/>
          <w:kern w:val="1"/>
          <w:sz w:val="24"/>
          <w:szCs w:val="24"/>
          <w:lang w:val="ru-RU"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56839" w:rsidRPr="00656839" w:rsidRDefault="00656839" w:rsidP="00656839">
      <w:pPr>
        <w:suppressAutoHyphens/>
        <w:spacing w:after="0" w:line="100" w:lineRule="atLeast"/>
        <w:ind w:left="1350"/>
        <w:jc w:val="both"/>
        <w:rPr>
          <w:rFonts w:ascii="Times New Roman" w:eastAsia="Arial Unicode MS" w:hAnsi="Times New Roman" w:cs="Times New Roman"/>
          <w:b/>
          <w:bCs/>
          <w:i/>
          <w:iCs/>
          <w:color w:val="000000"/>
          <w:kern w:val="1"/>
          <w:sz w:val="24"/>
          <w:szCs w:val="24"/>
          <w:lang w:val="ru-RU" w:eastAsia="ar-SA"/>
        </w:rPr>
      </w:pPr>
    </w:p>
    <w:p w:rsidR="00656839" w:rsidRPr="00A23E45" w:rsidRDefault="00656839" w:rsidP="00656839">
      <w:pPr>
        <w:numPr>
          <w:ilvl w:val="0"/>
          <w:numId w:val="3"/>
        </w:numPr>
        <w:shd w:val="clear" w:color="auto" w:fill="C6D9F1"/>
        <w:suppressAutoHyphens/>
        <w:spacing w:after="0" w:line="100" w:lineRule="atLeast"/>
        <w:jc w:val="center"/>
        <w:rPr>
          <w:rFonts w:ascii="Meiryo" w:eastAsia="Meiryo" w:hAnsi="Meiryo" w:cs="Meiryo"/>
          <w:bCs/>
          <w:iCs/>
          <w:color w:val="C00000"/>
          <w:kern w:val="1"/>
          <w:sz w:val="20"/>
          <w:szCs w:val="20"/>
          <w:lang w:val="ru-RU" w:eastAsia="ar-SA"/>
        </w:rPr>
      </w:pPr>
      <w:r w:rsidRPr="00A23E45">
        <w:rPr>
          <w:rFonts w:ascii="Meiryo" w:eastAsia="Meiryo" w:hAnsi="Meiryo" w:cs="Meiryo"/>
          <w:b/>
          <w:bCs/>
          <w:iCs/>
          <w:color w:val="000000"/>
          <w:kern w:val="1"/>
          <w:sz w:val="20"/>
          <w:szCs w:val="20"/>
          <w:lang w:val="ru-RU" w:eastAsia="ar-SA"/>
        </w:rPr>
        <w:t>УПУТСТВО КАКО СЕ ДОКАЗУЈЕ ИСПУЊЕНОСТ УСЛОВА</w:t>
      </w:r>
    </w:p>
    <w:p w:rsidR="00656839" w:rsidRPr="00B63915" w:rsidRDefault="00656839" w:rsidP="00B63915">
      <w:pPr>
        <w:suppressAutoHyphens/>
        <w:spacing w:after="0" w:line="100" w:lineRule="atLeast"/>
        <w:jc w:val="both"/>
        <w:rPr>
          <w:rFonts w:ascii="Times New Roman" w:eastAsia="Arial Unicode MS" w:hAnsi="Times New Roman" w:cs="Times New Roman"/>
          <w:bCs/>
          <w:i/>
          <w:iCs/>
          <w:color w:val="C00000"/>
          <w:kern w:val="1"/>
          <w:sz w:val="24"/>
          <w:szCs w:val="24"/>
          <w:lang w:eastAsia="ar-SA"/>
        </w:rPr>
      </w:pPr>
    </w:p>
    <w:p w:rsidR="00656839" w:rsidRPr="00656839" w:rsidRDefault="00656839" w:rsidP="00656839">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r w:rsidRPr="006341F4">
        <w:rPr>
          <w:rFonts w:ascii="Times New Roman" w:eastAsia="Arial Unicode MS" w:hAnsi="Times New Roman" w:cs="Times New Roman"/>
          <w:b/>
          <w:color w:val="000000"/>
          <w:kern w:val="1"/>
          <w:sz w:val="24"/>
          <w:szCs w:val="24"/>
          <w:lang w:val="ru-RU" w:eastAsia="ar-SA"/>
        </w:rPr>
        <w:t xml:space="preserve">Испуњеност </w:t>
      </w:r>
      <w:r w:rsidRPr="00656839">
        <w:rPr>
          <w:rFonts w:ascii="Times New Roman" w:eastAsia="Arial Unicode MS" w:hAnsi="Times New Roman" w:cs="Times New Roman"/>
          <w:b/>
          <w:color w:val="000000"/>
          <w:kern w:val="1"/>
          <w:sz w:val="24"/>
          <w:szCs w:val="24"/>
          <w:lang w:val="ru-RU" w:eastAsia="ar-SA"/>
        </w:rPr>
        <w:t xml:space="preserve">обавезних и додатних услова </w:t>
      </w:r>
      <w:r w:rsidRPr="00656839">
        <w:rPr>
          <w:rFonts w:ascii="Times New Roman" w:eastAsia="Arial Unicode MS" w:hAnsi="Times New Roman" w:cs="Times New Roman"/>
          <w:color w:val="000000"/>
          <w:kern w:val="1"/>
          <w:sz w:val="24"/>
          <w:szCs w:val="24"/>
          <w:lang w:val="ru-RU" w:eastAsia="ar-SA"/>
        </w:rPr>
        <w:t xml:space="preserve">за учешће у поступку предметне јавне набавке, </w:t>
      </w:r>
      <w:r w:rsidRPr="00656839">
        <w:rPr>
          <w:rFonts w:ascii="Times New Roman" w:eastAsia="Arial Unicode MS" w:hAnsi="Times New Roman" w:cs="Times New Roman"/>
          <w:color w:val="000000"/>
          <w:kern w:val="1"/>
          <w:sz w:val="24"/>
          <w:szCs w:val="24"/>
          <w:lang w:val="sr-Cyrl-CS" w:eastAsia="ar-SA"/>
        </w:rPr>
        <w:t xml:space="preserve">у складу са чланом 77. став 4. Закона, </w:t>
      </w:r>
      <w:r w:rsidRPr="0008576D">
        <w:rPr>
          <w:rFonts w:ascii="Times New Roman" w:eastAsia="Arial Unicode MS" w:hAnsi="Times New Roman" w:cs="Times New Roman"/>
          <w:b/>
          <w:color w:val="000000"/>
          <w:kern w:val="1"/>
          <w:sz w:val="24"/>
          <w:szCs w:val="24"/>
          <w:lang w:val="sr-Cyrl-CS" w:eastAsia="ar-SA"/>
        </w:rPr>
        <w:t>понуђач доказује</w:t>
      </w:r>
      <w:r w:rsidRPr="00656839">
        <w:rPr>
          <w:rFonts w:ascii="Times New Roman" w:eastAsia="Arial Unicode MS" w:hAnsi="Times New Roman" w:cs="Times New Roman"/>
          <w:color w:val="000000"/>
          <w:kern w:val="1"/>
          <w:sz w:val="24"/>
          <w:szCs w:val="24"/>
          <w:lang w:val="sr-Cyrl-CS" w:eastAsia="ar-SA"/>
        </w:rPr>
        <w:t xml:space="preserve"> </w:t>
      </w:r>
      <w:r w:rsidRPr="0008576D">
        <w:rPr>
          <w:rFonts w:ascii="Times New Roman" w:eastAsia="Arial Unicode MS" w:hAnsi="Times New Roman" w:cs="Times New Roman"/>
          <w:b/>
          <w:color w:val="000000"/>
          <w:kern w:val="1"/>
          <w:sz w:val="24"/>
          <w:szCs w:val="24"/>
          <w:lang w:val="sr-Cyrl-CS" w:eastAsia="ar-SA"/>
        </w:rPr>
        <w:t xml:space="preserve">достављањем </w:t>
      </w:r>
      <w:r w:rsidRPr="00656839">
        <w:rPr>
          <w:rFonts w:ascii="Times New Roman" w:eastAsia="Arial Unicode MS" w:hAnsi="Times New Roman" w:cs="Times New Roman"/>
          <w:b/>
          <w:color w:val="000000"/>
          <w:kern w:val="1"/>
          <w:sz w:val="24"/>
          <w:szCs w:val="24"/>
          <w:lang w:val="sr-Cyrl-CS" w:eastAsia="ar-SA"/>
        </w:rPr>
        <w:t>Изјаве</w:t>
      </w:r>
      <w:r w:rsidRPr="00656839">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kern w:val="1"/>
          <w:sz w:val="24"/>
          <w:szCs w:val="24"/>
          <w:lang w:val="sr-Cyrl-CS" w:eastAsia="ar-SA"/>
        </w:rPr>
        <w:t>(</w:t>
      </w:r>
      <w:r w:rsidRPr="00656839">
        <w:rPr>
          <w:rFonts w:ascii="Times New Roman" w:eastAsia="Arial Unicode MS" w:hAnsi="Times New Roman" w:cs="Times New Roman"/>
          <w:i/>
          <w:kern w:val="1"/>
          <w:sz w:val="24"/>
          <w:szCs w:val="24"/>
          <w:lang w:val="sr-Cyrl-CS" w:eastAsia="ar-SA"/>
        </w:rPr>
        <w:t xml:space="preserve">Образац изјаве понуђача, дат је у поглављу </w:t>
      </w:r>
      <w:r w:rsidRPr="00656839">
        <w:rPr>
          <w:rFonts w:ascii="Times New Roman" w:eastAsia="Arial Unicode MS" w:hAnsi="Times New Roman" w:cs="Times New Roman"/>
          <w:i/>
          <w:kern w:val="1"/>
          <w:sz w:val="24"/>
          <w:szCs w:val="24"/>
          <w:lang w:eastAsia="ar-SA"/>
        </w:rPr>
        <w:t>IV</w:t>
      </w:r>
      <w:r w:rsidRPr="00656839">
        <w:rPr>
          <w:rFonts w:ascii="Times New Roman" w:eastAsia="Arial Unicode MS" w:hAnsi="Times New Roman" w:cs="Times New Roman"/>
          <w:i/>
          <w:kern w:val="1"/>
          <w:sz w:val="24"/>
          <w:szCs w:val="24"/>
          <w:lang w:val="ru-RU" w:eastAsia="ar-SA"/>
        </w:rPr>
        <w:t xml:space="preserve"> </w:t>
      </w:r>
      <w:r w:rsidRPr="00656839">
        <w:rPr>
          <w:rFonts w:ascii="Times New Roman" w:eastAsia="Arial Unicode MS" w:hAnsi="Times New Roman" w:cs="Times New Roman"/>
          <w:i/>
          <w:kern w:val="1"/>
          <w:sz w:val="24"/>
          <w:szCs w:val="24"/>
          <w:lang w:val="sr-Cyrl-CS" w:eastAsia="ar-SA"/>
        </w:rPr>
        <w:t>одељак 3.</w:t>
      </w:r>
      <w:r w:rsidRPr="00656839">
        <w:rPr>
          <w:rFonts w:ascii="Times New Roman" w:eastAsia="Arial Unicode MS" w:hAnsi="Times New Roman" w:cs="Times New Roman"/>
          <w:kern w:val="1"/>
          <w:sz w:val="24"/>
          <w:szCs w:val="24"/>
          <w:lang w:val="sr-Cyrl-CS" w:eastAsia="ar-SA"/>
        </w:rPr>
        <w:t>),</w:t>
      </w:r>
      <w:r w:rsidRPr="00656839">
        <w:rPr>
          <w:rFonts w:ascii="Times New Roman" w:eastAsia="Arial Unicode MS" w:hAnsi="Times New Roman" w:cs="Times New Roman"/>
          <w:color w:val="FF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којом под пуном материјалном и кривичном одговорношћу потврђује да испуњава услове за учешће у поступку  јавне набавке из члана 75. и 76. Закона, дефинисане овом  конкурсном  документацијом</w:t>
      </w:r>
      <w:r w:rsidRPr="00656839">
        <w:rPr>
          <w:rFonts w:ascii="Times New Roman" w:eastAsia="Arial Unicode MS" w:hAnsi="Times New Roman" w:cs="Times New Roman"/>
          <w:i/>
          <w:color w:val="000000"/>
          <w:kern w:val="1"/>
          <w:sz w:val="24"/>
          <w:szCs w:val="24"/>
          <w:lang w:val="sr-Cyrl-CS" w:eastAsia="ar-SA"/>
        </w:rPr>
        <w:t xml:space="preserve">. </w:t>
      </w:r>
    </w:p>
    <w:p w:rsidR="00656839" w:rsidRPr="00656839" w:rsidRDefault="00656839" w:rsidP="00656839">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533ACF">
        <w:rPr>
          <w:rFonts w:ascii="Times New Roman" w:eastAsia="Arial Unicode MS" w:hAnsi="Times New Roman" w:cs="Times New Roman"/>
          <w:b/>
          <w:color w:val="000000"/>
          <w:kern w:val="1"/>
          <w:sz w:val="24"/>
          <w:szCs w:val="24"/>
          <w:lang w:val="sr-Cyrl-CS" w:eastAsia="ar-SA"/>
        </w:rPr>
        <w:t>Изјава мора бити потписана од стране овлашћеног лица понуђача и оверена печатом</w:t>
      </w:r>
      <w:r w:rsidRPr="00656839">
        <w:rPr>
          <w:rFonts w:ascii="Times New Roman" w:eastAsia="Arial Unicode MS" w:hAnsi="Times New Roman" w:cs="Times New Roman"/>
          <w:color w:val="000000"/>
          <w:kern w:val="1"/>
          <w:sz w:val="24"/>
          <w:szCs w:val="24"/>
          <w:lang w:val="sr-Cyrl-CS" w:eastAsia="ar-SA"/>
        </w:rPr>
        <w:t>.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56839" w:rsidRPr="00656839" w:rsidRDefault="00656839" w:rsidP="0065683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DE07A5">
        <w:rPr>
          <w:rFonts w:ascii="Times New Roman" w:eastAsia="Arial Unicode MS" w:hAnsi="Times New Roman" w:cs="Times New Roman"/>
          <w:bCs/>
          <w:iCs/>
          <w:kern w:val="1"/>
          <w:sz w:val="24"/>
          <w:szCs w:val="24"/>
          <w:lang w:val="sr-Cyrl-CS" w:eastAsia="ar-SA"/>
        </w:rPr>
        <w:t>Уколико понуду подноси група понуђача</w:t>
      </w:r>
      <w:r w:rsidRPr="00656839">
        <w:rPr>
          <w:rFonts w:ascii="Times New Roman" w:eastAsia="Arial Unicode MS" w:hAnsi="Times New Roman" w:cs="Times New Roman"/>
          <w:bCs/>
          <w:iCs/>
          <w:kern w:val="1"/>
          <w:sz w:val="24"/>
          <w:szCs w:val="24"/>
          <w:lang w:val="sr-Cyrl-CS" w:eastAsia="ar-SA"/>
        </w:rPr>
        <w:t xml:space="preserve">, Изјава мора бити потписана од стране овлашћеног лица сваког понуђача из групе понуђача и оверена печатом. </w:t>
      </w:r>
    </w:p>
    <w:p w:rsidR="00656839" w:rsidRPr="00656839" w:rsidRDefault="00656839" w:rsidP="0065683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DE07A5">
        <w:rPr>
          <w:rFonts w:ascii="Times New Roman" w:eastAsia="Arial Unicode MS" w:hAnsi="Times New Roman" w:cs="Times New Roman"/>
          <w:bCs/>
          <w:iCs/>
          <w:color w:val="000000"/>
          <w:kern w:val="1"/>
          <w:sz w:val="24"/>
          <w:szCs w:val="24"/>
          <w:lang w:val="sr-Cyrl-CS" w:eastAsia="ar-SA"/>
        </w:rPr>
        <w:t>Уколико понуђач подноси понуду са подизвођачем</w:t>
      </w:r>
      <w:r w:rsidRPr="00656839">
        <w:rPr>
          <w:rFonts w:ascii="Times New Roman" w:eastAsia="Arial Unicode MS" w:hAnsi="Times New Roman" w:cs="Times New Roman"/>
          <w:bCs/>
          <w:iCs/>
          <w:color w:val="000000"/>
          <w:kern w:val="1"/>
          <w:sz w:val="24"/>
          <w:szCs w:val="24"/>
          <w:lang w:val="sr-Cyrl-CS" w:eastAsia="ar-SA"/>
        </w:rPr>
        <w:t xml:space="preserve">, понуђач је дужан да достави Изјаву подизвођача </w:t>
      </w:r>
      <w:r w:rsidRPr="00656839">
        <w:rPr>
          <w:rFonts w:ascii="Times New Roman" w:eastAsia="Arial Unicode MS" w:hAnsi="Times New Roman" w:cs="Times New Roman"/>
          <w:kern w:val="1"/>
          <w:sz w:val="24"/>
          <w:szCs w:val="24"/>
          <w:lang w:val="sr-Cyrl-CS" w:eastAsia="ar-SA"/>
        </w:rPr>
        <w:t>(</w:t>
      </w:r>
      <w:r w:rsidRPr="00656839">
        <w:rPr>
          <w:rFonts w:ascii="Times New Roman" w:eastAsia="Arial Unicode MS" w:hAnsi="Times New Roman" w:cs="Times New Roman"/>
          <w:i/>
          <w:kern w:val="1"/>
          <w:sz w:val="24"/>
          <w:szCs w:val="24"/>
          <w:lang w:val="sr-Cyrl-CS" w:eastAsia="ar-SA"/>
        </w:rPr>
        <w:t>Образац изјаве подизвођача, дат је у поглављу</w:t>
      </w:r>
      <w:r w:rsidRPr="00656839">
        <w:rPr>
          <w:rFonts w:ascii="Times New Roman" w:eastAsia="Arial Unicode MS" w:hAnsi="Times New Roman" w:cs="Times New Roman"/>
          <w:i/>
          <w:kern w:val="1"/>
          <w:sz w:val="24"/>
          <w:szCs w:val="24"/>
          <w:lang w:val="ru-RU" w:eastAsia="ar-SA"/>
        </w:rPr>
        <w:t xml:space="preserve"> </w:t>
      </w:r>
      <w:r w:rsidRPr="00656839">
        <w:rPr>
          <w:rFonts w:ascii="Times New Roman" w:eastAsia="Arial Unicode MS" w:hAnsi="Times New Roman" w:cs="Times New Roman"/>
          <w:i/>
          <w:kern w:val="1"/>
          <w:sz w:val="24"/>
          <w:szCs w:val="24"/>
          <w:lang w:eastAsia="ar-SA"/>
        </w:rPr>
        <w:t>IV</w:t>
      </w:r>
      <w:r w:rsidRPr="00656839">
        <w:rPr>
          <w:rFonts w:ascii="Times New Roman" w:eastAsia="Arial Unicode MS" w:hAnsi="Times New Roman" w:cs="Times New Roman"/>
          <w:i/>
          <w:kern w:val="1"/>
          <w:sz w:val="24"/>
          <w:szCs w:val="24"/>
          <w:lang w:val="ru-RU" w:eastAsia="ar-SA"/>
        </w:rPr>
        <w:t xml:space="preserve"> </w:t>
      </w:r>
      <w:r w:rsidRPr="00656839">
        <w:rPr>
          <w:rFonts w:ascii="Times New Roman" w:eastAsia="Arial Unicode MS" w:hAnsi="Times New Roman" w:cs="Times New Roman"/>
          <w:i/>
          <w:kern w:val="1"/>
          <w:sz w:val="24"/>
          <w:szCs w:val="24"/>
          <w:lang w:val="sr-Cyrl-CS" w:eastAsia="ar-SA"/>
        </w:rPr>
        <w:t>одељак 3.</w:t>
      </w:r>
      <w:r w:rsidRPr="00656839">
        <w:rPr>
          <w:rFonts w:ascii="Times New Roman" w:eastAsia="Arial Unicode MS" w:hAnsi="Times New Roman" w:cs="Times New Roman"/>
          <w:kern w:val="1"/>
          <w:sz w:val="24"/>
          <w:szCs w:val="24"/>
          <w:lang w:val="sr-Cyrl-CS" w:eastAsia="ar-SA"/>
        </w:rPr>
        <w:t>),</w:t>
      </w:r>
      <w:r w:rsidRPr="00656839">
        <w:rPr>
          <w:rFonts w:ascii="Times New Roman" w:eastAsia="Arial Unicode MS" w:hAnsi="Times New Roman" w:cs="Times New Roman"/>
          <w:bCs/>
          <w:iCs/>
          <w:color w:val="000000"/>
          <w:kern w:val="1"/>
          <w:sz w:val="24"/>
          <w:szCs w:val="24"/>
          <w:lang w:val="sr-Cyrl-CS" w:eastAsia="ar-SA"/>
        </w:rPr>
        <w:t xml:space="preserve"> потписану од стране овлашћеног лица подизвођача и оверену печатом. </w:t>
      </w:r>
    </w:p>
    <w:p w:rsidR="00B82F0C" w:rsidRDefault="00B82F0C" w:rsidP="0065683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656839" w:rsidRPr="00B82F0C" w:rsidRDefault="00656839" w:rsidP="006E1EF2">
      <w:pPr>
        <w:suppressAutoHyphens/>
        <w:spacing w:after="0" w:line="100" w:lineRule="atLeast"/>
        <w:ind w:left="720"/>
        <w:jc w:val="both"/>
        <w:rPr>
          <w:rFonts w:ascii="Times New Roman" w:eastAsia="Arial Unicode MS" w:hAnsi="Times New Roman" w:cs="Times New Roman"/>
          <w:b/>
          <w:bCs/>
          <w:iCs/>
          <w:color w:val="000000"/>
          <w:kern w:val="1"/>
          <w:sz w:val="24"/>
          <w:szCs w:val="24"/>
          <w:lang w:val="sr-Cyrl-CS" w:eastAsia="ar-SA"/>
        </w:rPr>
      </w:pPr>
      <w:r w:rsidRPr="00B82F0C">
        <w:rPr>
          <w:rFonts w:ascii="Times New Roman" w:eastAsia="Arial Unicode MS" w:hAnsi="Times New Roman" w:cs="Times New Roman"/>
          <w:b/>
          <w:bCs/>
          <w:iCs/>
          <w:color w:val="000000"/>
          <w:kern w:val="1"/>
          <w:sz w:val="24"/>
          <w:szCs w:val="24"/>
          <w:lang w:val="sr-Cyrl-CS" w:eastAsia="ar-SA"/>
        </w:rPr>
        <w:t>Наручилац може</w:t>
      </w:r>
      <w:r w:rsidRPr="00B82F0C">
        <w:rPr>
          <w:rFonts w:ascii="Times New Roman" w:eastAsia="Arial Unicode MS" w:hAnsi="Times New Roman" w:cs="Times New Roman"/>
          <w:b/>
          <w:bCs/>
          <w:iCs/>
          <w:color w:val="000000"/>
          <w:kern w:val="1"/>
          <w:sz w:val="24"/>
          <w:szCs w:val="24"/>
          <w:lang w:val="ru-RU" w:eastAsia="ar-SA"/>
        </w:rPr>
        <w:t>,</w:t>
      </w:r>
      <w:r w:rsidRPr="00B82F0C">
        <w:rPr>
          <w:rFonts w:ascii="Times New Roman" w:eastAsia="Arial Unicode MS" w:hAnsi="Times New Roman" w:cs="Times New Roman"/>
          <w:b/>
          <w:bCs/>
          <w:iCs/>
          <w:color w:val="000000"/>
          <w:kern w:val="1"/>
          <w:sz w:val="24"/>
          <w:szCs w:val="24"/>
          <w:lang w:val="sr-Cyrl-CS" w:eastAsia="ar-SA"/>
        </w:rPr>
        <w:t xml:space="preserve"> пре доношења одлуке о додели уговора</w:t>
      </w:r>
      <w:r w:rsidRPr="00B82F0C">
        <w:rPr>
          <w:rFonts w:ascii="Times New Roman" w:eastAsia="Arial Unicode MS" w:hAnsi="Times New Roman" w:cs="Times New Roman"/>
          <w:b/>
          <w:bCs/>
          <w:iCs/>
          <w:color w:val="000000"/>
          <w:kern w:val="1"/>
          <w:sz w:val="24"/>
          <w:szCs w:val="24"/>
          <w:lang w:val="ru-RU" w:eastAsia="ar-SA"/>
        </w:rPr>
        <w:t>,</w:t>
      </w:r>
      <w:r w:rsidRPr="00B82F0C">
        <w:rPr>
          <w:rFonts w:ascii="Times New Roman" w:eastAsia="Arial Unicode MS" w:hAnsi="Times New Roman" w:cs="Times New Roman"/>
          <w:b/>
          <w:bCs/>
          <w:iCs/>
          <w:color w:val="000000"/>
          <w:kern w:val="1"/>
          <w:sz w:val="24"/>
          <w:szCs w:val="24"/>
          <w:lang w:val="sr-Cyrl-CS" w:eastAsia="ar-SA"/>
        </w:rPr>
        <w:t xml:space="preserve"> да тражи од понуђача, чија је понуда оцењена као најповољнија, да достави на увид оригинал или оверену копију свих или појединих доказа о испуње</w:t>
      </w:r>
      <w:r w:rsidR="006E1EF2">
        <w:rPr>
          <w:rFonts w:ascii="Times New Roman" w:eastAsia="Arial Unicode MS" w:hAnsi="Times New Roman" w:cs="Times New Roman"/>
          <w:b/>
          <w:bCs/>
          <w:iCs/>
          <w:color w:val="000000"/>
          <w:kern w:val="1"/>
          <w:sz w:val="24"/>
          <w:szCs w:val="24"/>
          <w:lang w:val="sr-Cyrl-CS" w:eastAsia="ar-SA"/>
        </w:rPr>
        <w:t>ности услова.</w:t>
      </w:r>
    </w:p>
    <w:p w:rsidR="00656839" w:rsidRPr="00656839" w:rsidRDefault="00656839" w:rsidP="00656839">
      <w:pPr>
        <w:suppressAutoHyphens/>
        <w:spacing w:after="0" w:line="100" w:lineRule="atLeast"/>
        <w:ind w:left="720"/>
        <w:jc w:val="both"/>
        <w:rPr>
          <w:rFonts w:ascii="Times New Roman" w:eastAsia="Arial Unicode MS" w:hAnsi="Times New Roman" w:cs="Times New Roman"/>
          <w:color w:val="FF0000"/>
          <w:kern w:val="1"/>
          <w:sz w:val="24"/>
          <w:szCs w:val="24"/>
          <w:lang w:val="sr-Cyrl-CS" w:eastAsia="ar-SA"/>
        </w:rPr>
      </w:pPr>
      <w:r w:rsidRPr="00656839">
        <w:rPr>
          <w:rFonts w:ascii="Times New Roman" w:eastAsia="Arial Unicode MS" w:hAnsi="Times New Roman" w:cs="Times New Roman"/>
          <w:bCs/>
          <w:iCs/>
          <w:color w:val="000000"/>
          <w:kern w:val="1"/>
          <w:sz w:val="24"/>
          <w:szCs w:val="24"/>
          <w:lang w:val="sr-Cyrl-CS" w:eastAsia="ar-SA"/>
        </w:rPr>
        <w:t xml:space="preserve">Ако понуђач у остављеном  примереном року, који не може бити краћи од </w:t>
      </w:r>
      <w:r w:rsidRPr="00656839">
        <w:rPr>
          <w:rFonts w:ascii="Times New Roman" w:eastAsia="Arial Unicode MS" w:hAnsi="Times New Roman" w:cs="Times New Roman"/>
          <w:b/>
          <w:bCs/>
          <w:iCs/>
          <w:color w:val="000000"/>
          <w:kern w:val="1"/>
          <w:sz w:val="24"/>
          <w:szCs w:val="24"/>
          <w:lang w:val="sr-Cyrl-CS" w:eastAsia="ar-SA"/>
        </w:rPr>
        <w:t>5</w:t>
      </w:r>
      <w:r w:rsidRPr="00656839">
        <w:rPr>
          <w:rFonts w:ascii="Times New Roman" w:eastAsia="Arial Unicode MS" w:hAnsi="Times New Roman" w:cs="Times New Roman"/>
          <w:bCs/>
          <w:iCs/>
          <w:color w:val="000000"/>
          <w:kern w:val="1"/>
          <w:sz w:val="24"/>
          <w:szCs w:val="24"/>
          <w:lang w:val="sr-Cyrl-CS" w:eastAsia="ar-SA"/>
        </w:rPr>
        <w:t xml:space="preserve"> дана, не достави на увид оригинал или оверену копију тражених доказа, наручилац ће његову понуду одбити као неприхватљиву.</w:t>
      </w:r>
    </w:p>
    <w:p w:rsidR="00656839" w:rsidRPr="00656839" w:rsidRDefault="00656839" w:rsidP="00656839">
      <w:pPr>
        <w:suppressAutoHyphens/>
        <w:spacing w:after="0" w:line="100" w:lineRule="atLeast"/>
        <w:ind w:left="720"/>
        <w:jc w:val="both"/>
        <w:rPr>
          <w:rFonts w:ascii="Times New Roman" w:eastAsia="Arial Unicode MS" w:hAnsi="Times New Roman" w:cs="Times New Roman"/>
          <w:color w:val="FF0000"/>
          <w:kern w:val="1"/>
          <w:sz w:val="24"/>
          <w:szCs w:val="24"/>
          <w:lang w:val="sr-Cyrl-CS" w:eastAsia="ar-SA"/>
        </w:rPr>
      </w:pPr>
    </w:p>
    <w:p w:rsidR="00656839" w:rsidRPr="00656839" w:rsidRDefault="00656839" w:rsidP="00656839">
      <w:pPr>
        <w:suppressAutoHyphens/>
        <w:spacing w:after="0" w:line="100" w:lineRule="atLeast"/>
        <w:ind w:left="720"/>
        <w:jc w:val="both"/>
        <w:rPr>
          <w:rFonts w:ascii="Times New Roman" w:eastAsia="Arial Unicode MS" w:hAnsi="Times New Roman" w:cs="Times New Roman"/>
          <w:kern w:val="1"/>
          <w:sz w:val="24"/>
          <w:szCs w:val="24"/>
          <w:lang w:val="sr-Cyrl-CS" w:eastAsia="ar-SA"/>
        </w:rPr>
      </w:pPr>
      <w:r w:rsidRPr="00656839">
        <w:rPr>
          <w:rFonts w:ascii="Times New Roman" w:eastAsia="Arial Unicode MS" w:hAnsi="Times New Roman" w:cs="Times New Roman"/>
          <w:kern w:val="1"/>
          <w:sz w:val="24"/>
          <w:szCs w:val="24"/>
          <w:lang w:val="sr-Cyrl-CS" w:eastAsia="ar-SA"/>
        </w:rPr>
        <w:t>Понуђач није дужан да доставља на увид доказе који су јавно доступни на интернет  страницама  надлежних органа.</w:t>
      </w:r>
    </w:p>
    <w:p w:rsidR="00656839" w:rsidRPr="00656839" w:rsidRDefault="00656839" w:rsidP="00656839">
      <w:pPr>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4513D6" w:rsidRDefault="00656839" w:rsidP="004513D6">
      <w:pPr>
        <w:suppressAutoHyphens/>
        <w:spacing w:after="0" w:line="100" w:lineRule="atLeast"/>
        <w:ind w:left="720"/>
        <w:jc w:val="both"/>
        <w:rPr>
          <w:rFonts w:ascii="Times New Roman" w:eastAsia="Arial Unicode MS" w:hAnsi="Times New Roman" w:cs="Times New Roman"/>
          <w:kern w:val="1"/>
          <w:sz w:val="24"/>
          <w:szCs w:val="24"/>
          <w:lang w:eastAsia="ar-SA"/>
        </w:rPr>
      </w:pPr>
      <w:r w:rsidRPr="00656839">
        <w:rPr>
          <w:rFonts w:ascii="Times New Roman" w:eastAsia="Arial Unicode MS" w:hAnsi="Times New Roman" w:cs="Times New Roman"/>
          <w:kern w:val="1"/>
          <w:sz w:val="24"/>
          <w:szCs w:val="24"/>
          <w:lang w:val="sr-Cyrl-CS" w:eastAsia="ar-SA"/>
        </w:rPr>
        <w:t>Понуђач је дужан</w:t>
      </w:r>
      <w:r w:rsidRPr="00656839">
        <w:rPr>
          <w:rFonts w:ascii="Times New Roman" w:eastAsia="TimesNewRomanPSMT" w:hAnsi="Times New Roman" w:cs="Times New Roman"/>
          <w:bCs/>
          <w:color w:val="000000"/>
          <w:kern w:val="1"/>
          <w:sz w:val="24"/>
          <w:szCs w:val="24"/>
          <w:lang w:val="sr-Cyrl-CS"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E525B" w:rsidRPr="008E525B" w:rsidRDefault="008E525B" w:rsidP="00B73A21">
      <w:pPr>
        <w:suppressAutoHyphens/>
        <w:spacing w:after="0" w:line="100" w:lineRule="atLeast"/>
        <w:jc w:val="both"/>
        <w:rPr>
          <w:rFonts w:ascii="Meiryo" w:eastAsia="Meiryo" w:hAnsi="Meiryo" w:cs="Meiryo"/>
          <w:bCs/>
          <w:color w:val="000000"/>
          <w:kern w:val="1"/>
          <w:sz w:val="20"/>
          <w:szCs w:val="20"/>
          <w:lang w:val="sr-Cyrl-RS" w:eastAsia="ar-SA"/>
        </w:rPr>
      </w:pPr>
      <w:r>
        <w:rPr>
          <w:rFonts w:ascii="Meiryo" w:eastAsia="Meiryo" w:hAnsi="Meiryo" w:cs="Meiryo"/>
          <w:b/>
          <w:bCs/>
          <w:color w:val="000000"/>
          <w:kern w:val="1"/>
          <w:sz w:val="20"/>
          <w:szCs w:val="20"/>
          <w:lang w:val="sr-Cyrl-RS" w:eastAsia="ar-SA"/>
        </w:rPr>
        <w:lastRenderedPageBreak/>
        <w:tab/>
      </w:r>
      <w:r>
        <w:rPr>
          <w:rFonts w:ascii="Meiryo" w:eastAsia="Meiryo" w:hAnsi="Meiryo" w:cs="Meiryo"/>
          <w:b/>
          <w:bCs/>
          <w:color w:val="000000"/>
          <w:kern w:val="1"/>
          <w:sz w:val="20"/>
          <w:szCs w:val="20"/>
          <w:lang w:val="sr-Cyrl-RS" w:eastAsia="ar-SA"/>
        </w:rPr>
        <w:tab/>
      </w:r>
      <w:r>
        <w:rPr>
          <w:rFonts w:ascii="Meiryo" w:eastAsia="Meiryo" w:hAnsi="Meiryo" w:cs="Meiryo"/>
          <w:b/>
          <w:bCs/>
          <w:color w:val="000000"/>
          <w:kern w:val="1"/>
          <w:sz w:val="20"/>
          <w:szCs w:val="20"/>
          <w:lang w:val="sr-Cyrl-RS" w:eastAsia="ar-SA"/>
        </w:rPr>
        <w:tab/>
      </w:r>
      <w:r>
        <w:rPr>
          <w:rFonts w:ascii="Meiryo" w:eastAsia="Meiryo" w:hAnsi="Meiryo" w:cs="Meiryo"/>
          <w:b/>
          <w:bCs/>
          <w:color w:val="000000"/>
          <w:kern w:val="1"/>
          <w:sz w:val="20"/>
          <w:szCs w:val="20"/>
          <w:lang w:val="sr-Cyrl-RS" w:eastAsia="ar-SA"/>
        </w:rPr>
        <w:tab/>
      </w:r>
      <w:r>
        <w:rPr>
          <w:rFonts w:ascii="Meiryo" w:eastAsia="Meiryo" w:hAnsi="Meiryo" w:cs="Meiryo"/>
          <w:b/>
          <w:bCs/>
          <w:color w:val="000000"/>
          <w:kern w:val="1"/>
          <w:sz w:val="20"/>
          <w:szCs w:val="20"/>
          <w:lang w:val="sr-Cyrl-RS" w:eastAsia="ar-SA"/>
        </w:rPr>
        <w:tab/>
      </w:r>
      <w:r>
        <w:rPr>
          <w:rFonts w:ascii="Meiryo" w:eastAsia="Meiryo" w:hAnsi="Meiryo" w:cs="Meiryo"/>
          <w:b/>
          <w:bCs/>
          <w:color w:val="000000"/>
          <w:kern w:val="1"/>
          <w:sz w:val="20"/>
          <w:szCs w:val="20"/>
          <w:lang w:val="sr-Cyrl-RS" w:eastAsia="ar-SA"/>
        </w:rPr>
        <w:tab/>
      </w:r>
      <w:r w:rsidRPr="008E525B">
        <w:rPr>
          <w:rFonts w:ascii="Meiryo" w:eastAsia="Meiryo" w:hAnsi="Meiryo" w:cs="Meiryo"/>
          <w:bCs/>
          <w:color w:val="000000"/>
          <w:kern w:val="1"/>
          <w:sz w:val="20"/>
          <w:szCs w:val="20"/>
          <w:lang w:val="sr-Cyrl-RS" w:eastAsia="ar-SA"/>
        </w:rPr>
        <w:t>-8-</w:t>
      </w:r>
      <w:r w:rsidR="004513D6" w:rsidRPr="008E525B">
        <w:rPr>
          <w:rFonts w:ascii="Meiryo" w:eastAsia="Meiryo" w:hAnsi="Meiryo" w:cs="Meiryo"/>
          <w:bCs/>
          <w:color w:val="000000"/>
          <w:kern w:val="1"/>
          <w:sz w:val="20"/>
          <w:szCs w:val="20"/>
          <w:lang w:eastAsia="ar-SA"/>
        </w:rPr>
        <w:t xml:space="preserve">        </w:t>
      </w:r>
    </w:p>
    <w:p w:rsidR="00656839" w:rsidRPr="00B73A21" w:rsidRDefault="008E525B" w:rsidP="00B73A21">
      <w:pPr>
        <w:suppressAutoHyphens/>
        <w:spacing w:after="0" w:line="100" w:lineRule="atLeast"/>
        <w:jc w:val="both"/>
        <w:rPr>
          <w:rFonts w:ascii="Meiryo" w:eastAsia="Meiryo" w:hAnsi="Meiryo" w:cs="Meiryo"/>
          <w:kern w:val="1"/>
          <w:sz w:val="20"/>
          <w:szCs w:val="20"/>
          <w:lang w:eastAsia="ar-SA"/>
        </w:rPr>
      </w:pPr>
      <w:r>
        <w:rPr>
          <w:rFonts w:ascii="Meiryo" w:eastAsia="Meiryo" w:hAnsi="Meiryo" w:cs="Meiryo"/>
          <w:b/>
          <w:bCs/>
          <w:color w:val="000000"/>
          <w:kern w:val="1"/>
          <w:sz w:val="20"/>
          <w:szCs w:val="20"/>
          <w:lang w:val="sr-Cyrl-RS" w:eastAsia="ar-SA"/>
        </w:rPr>
        <w:t xml:space="preserve">       </w:t>
      </w:r>
      <w:r w:rsidR="004513D6" w:rsidRPr="00D10922">
        <w:rPr>
          <w:rFonts w:ascii="Meiryo" w:eastAsia="Meiryo" w:hAnsi="Meiryo" w:cs="Meiryo"/>
          <w:b/>
          <w:bCs/>
          <w:color w:val="000000"/>
          <w:kern w:val="1"/>
          <w:sz w:val="20"/>
          <w:szCs w:val="20"/>
          <w:lang w:eastAsia="ar-SA"/>
        </w:rPr>
        <w:t xml:space="preserve"> </w:t>
      </w:r>
      <w:r w:rsidR="00656839" w:rsidRPr="00D10922">
        <w:rPr>
          <w:rFonts w:ascii="Meiryo" w:eastAsia="Meiryo" w:hAnsi="Meiryo" w:cs="Meiryo"/>
          <w:b/>
          <w:bCs/>
          <w:iCs/>
          <w:color w:val="000000"/>
          <w:kern w:val="1"/>
          <w:sz w:val="20"/>
          <w:szCs w:val="20"/>
          <w:lang w:val="ru-RU" w:eastAsia="ar-SA"/>
        </w:rPr>
        <w:t>3. ОБРАЗАЦ ИЗЈАВЕ О ИСПУЊАВАЊУ УСЛОВА ИЗ ЧЛ. 75. И 76. ЗАКОНА</w:t>
      </w:r>
    </w:p>
    <w:p w:rsidR="00656839" w:rsidRPr="00D10922" w:rsidRDefault="00DD01D0" w:rsidP="00DD01D0">
      <w:pPr>
        <w:suppressAutoHyphens/>
        <w:spacing w:after="0" w:line="100" w:lineRule="atLeast"/>
        <w:rPr>
          <w:rFonts w:ascii="Meiryo" w:eastAsia="Meiryo" w:hAnsi="Meiryo" w:cs="Meiryo"/>
          <w:b/>
          <w:bCs/>
          <w:color w:val="000000"/>
          <w:kern w:val="1"/>
          <w:sz w:val="20"/>
          <w:szCs w:val="20"/>
          <w:lang w:val="ru-RU" w:eastAsia="ar-SA"/>
        </w:rPr>
      </w:pPr>
      <w:r>
        <w:rPr>
          <w:rFonts w:ascii="Meiryo" w:eastAsia="Meiryo" w:hAnsi="Meiryo" w:cs="Meiryo"/>
          <w:b/>
          <w:bCs/>
          <w:color w:val="000000"/>
          <w:kern w:val="1"/>
          <w:sz w:val="20"/>
          <w:szCs w:val="20"/>
          <w:lang w:val="ru-RU" w:eastAsia="ar-SA"/>
        </w:rPr>
        <w:t xml:space="preserve">        </w:t>
      </w:r>
      <w:r w:rsidR="00656839" w:rsidRPr="00D10922">
        <w:rPr>
          <w:rFonts w:ascii="Meiryo" w:eastAsia="Meiryo" w:hAnsi="Meiryo" w:cs="Meiryo"/>
          <w:b/>
          <w:bCs/>
          <w:color w:val="000000"/>
          <w:kern w:val="1"/>
          <w:sz w:val="20"/>
          <w:szCs w:val="20"/>
          <w:lang w:val="ru-RU" w:eastAsia="ar-SA"/>
        </w:rPr>
        <w:t>ИЗЈАВА ПОНУЂАЧА</w:t>
      </w:r>
      <w:r>
        <w:rPr>
          <w:rFonts w:ascii="Meiryo" w:eastAsia="Meiryo" w:hAnsi="Meiryo" w:cs="Meiryo"/>
          <w:b/>
          <w:bCs/>
          <w:color w:val="000000"/>
          <w:kern w:val="1"/>
          <w:sz w:val="20"/>
          <w:szCs w:val="20"/>
          <w:lang w:val="ru-RU" w:eastAsia="ar-SA"/>
        </w:rPr>
        <w:t xml:space="preserve"> </w:t>
      </w:r>
      <w:r w:rsidR="00656839" w:rsidRPr="00D10922">
        <w:rPr>
          <w:rFonts w:ascii="Meiryo" w:eastAsia="Meiryo" w:hAnsi="Meiryo" w:cs="Meiryo"/>
          <w:b/>
          <w:bCs/>
          <w:color w:val="000000"/>
          <w:kern w:val="1"/>
          <w:sz w:val="20"/>
          <w:szCs w:val="20"/>
          <w:lang w:val="ru-RU" w:eastAsia="ar-SA"/>
        </w:rPr>
        <w:t xml:space="preserve">О ИСПУЊЕНОСТИ УСЛОВА ИЗ ЧЛ. 75. И 76. ЗАКОНА </w:t>
      </w:r>
    </w:p>
    <w:p w:rsidR="00E52270" w:rsidRDefault="00656839" w:rsidP="00E52270">
      <w:pPr>
        <w:suppressAutoHyphens/>
        <w:spacing w:after="0" w:line="100" w:lineRule="atLeast"/>
        <w:ind w:left="720" w:firstLine="720"/>
        <w:rPr>
          <w:rFonts w:ascii="Meiryo" w:eastAsia="Meiryo" w:hAnsi="Meiryo" w:cs="Meiryo"/>
          <w:b/>
          <w:bCs/>
          <w:color w:val="000000"/>
          <w:kern w:val="1"/>
          <w:sz w:val="20"/>
          <w:szCs w:val="20"/>
          <w:lang w:val="ru-RU" w:eastAsia="ar-SA"/>
        </w:rPr>
      </w:pPr>
      <w:r w:rsidRPr="00D10922">
        <w:rPr>
          <w:rFonts w:ascii="Meiryo" w:eastAsia="Meiryo" w:hAnsi="Meiryo" w:cs="Meiryo"/>
          <w:b/>
          <w:bCs/>
          <w:color w:val="000000"/>
          <w:kern w:val="1"/>
          <w:sz w:val="20"/>
          <w:szCs w:val="20"/>
          <w:lang w:val="ru-RU" w:eastAsia="ar-SA"/>
        </w:rPr>
        <w:t>У ПОСТУПКУ ЈАВНЕ НАБАВКЕ МАЛЕ ВРЕДНОСТИ</w:t>
      </w:r>
    </w:p>
    <w:p w:rsidR="004C1B92" w:rsidRPr="00D54E71" w:rsidRDefault="004C1B92" w:rsidP="00E52270">
      <w:pPr>
        <w:suppressAutoHyphens/>
        <w:spacing w:after="0" w:line="100" w:lineRule="atLeast"/>
        <w:ind w:left="720" w:firstLine="720"/>
        <w:rPr>
          <w:rFonts w:ascii="Meiryo" w:eastAsia="Meiryo" w:hAnsi="Meiryo" w:cs="Meiryo"/>
          <w:b/>
          <w:bCs/>
          <w:color w:val="000000"/>
          <w:kern w:val="1"/>
          <w:sz w:val="20"/>
          <w:szCs w:val="20"/>
          <w:lang w:val="ru-RU" w:eastAsia="ar-SA"/>
        </w:rPr>
      </w:pPr>
    </w:p>
    <w:p w:rsidR="00656839" w:rsidRDefault="00656839" w:rsidP="00E52270">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У складу са чланом 77. став 4. Закона, под пуном материјалном и кривичном одговорношћу, </w:t>
      </w:r>
      <w:r w:rsidRPr="00656839">
        <w:rPr>
          <w:rFonts w:ascii="Times New Roman" w:eastAsia="Arial Unicode MS" w:hAnsi="Times New Roman" w:cs="Times New Roman"/>
          <w:color w:val="000000"/>
          <w:kern w:val="1"/>
          <w:sz w:val="24"/>
          <w:szCs w:val="24"/>
          <w:lang w:val="sr-Cyrl-CS" w:eastAsia="ar-SA"/>
        </w:rPr>
        <w:t>као заступник</w:t>
      </w:r>
      <w:r w:rsidR="008C612D">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понуђача, </w:t>
      </w:r>
      <w:r w:rsidRPr="00656839">
        <w:rPr>
          <w:rFonts w:ascii="Times New Roman" w:eastAsia="Arial Unicode MS" w:hAnsi="Times New Roman" w:cs="Times New Roman"/>
          <w:color w:val="000000"/>
          <w:kern w:val="1"/>
          <w:sz w:val="24"/>
          <w:szCs w:val="24"/>
          <w:lang w:val="ru-RU" w:eastAsia="ar-SA"/>
        </w:rPr>
        <w:t>дајем следећу</w:t>
      </w:r>
    </w:p>
    <w:p w:rsidR="00E52270" w:rsidRPr="00656839" w:rsidRDefault="00E52270" w:rsidP="00E52270">
      <w:pPr>
        <w:suppressAutoHyphens/>
        <w:spacing w:after="0" w:line="100" w:lineRule="atLeast"/>
        <w:ind w:firstLine="720"/>
        <w:jc w:val="both"/>
        <w:rPr>
          <w:rFonts w:ascii="Times New Roman" w:eastAsia="Arial Unicode MS" w:hAnsi="Times New Roman" w:cs="Times New Roman"/>
          <w:color w:val="000000"/>
          <w:kern w:val="1"/>
          <w:sz w:val="24"/>
          <w:szCs w:val="24"/>
          <w:lang w:val="ru-RU" w:eastAsia="ar-SA"/>
        </w:rPr>
      </w:pPr>
    </w:p>
    <w:p w:rsidR="00D54E71" w:rsidRPr="00D54E71" w:rsidRDefault="00656839" w:rsidP="00D54E71">
      <w:pPr>
        <w:suppressAutoHyphens/>
        <w:spacing w:after="0" w:line="100" w:lineRule="atLeast"/>
        <w:jc w:val="center"/>
        <w:rPr>
          <w:rFonts w:ascii="Meiryo" w:eastAsia="Meiryo" w:hAnsi="Meiryo" w:cs="Meiryo"/>
          <w:b/>
          <w:color w:val="000000"/>
          <w:kern w:val="1"/>
          <w:sz w:val="20"/>
          <w:szCs w:val="20"/>
          <w:lang w:val="ru-RU" w:eastAsia="ar-SA"/>
        </w:rPr>
      </w:pPr>
      <w:r w:rsidRPr="00A766F6">
        <w:rPr>
          <w:rFonts w:ascii="Meiryo" w:eastAsia="Meiryo" w:hAnsi="Meiryo" w:cs="Meiryo"/>
          <w:b/>
          <w:color w:val="000000"/>
          <w:kern w:val="1"/>
          <w:sz w:val="20"/>
          <w:szCs w:val="20"/>
          <w:lang w:val="ru-RU" w:eastAsia="ar-SA"/>
        </w:rPr>
        <w:t>И З Ј А В У</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П</w:t>
      </w:r>
      <w:r w:rsidRPr="00656839">
        <w:rPr>
          <w:rFonts w:ascii="Times New Roman" w:eastAsia="Arial Unicode MS" w:hAnsi="Times New Roman" w:cs="Times New Roman"/>
          <w:color w:val="000000"/>
          <w:kern w:val="1"/>
          <w:sz w:val="24"/>
          <w:szCs w:val="24"/>
          <w:lang w:val="ru-RU" w:eastAsia="ar-SA"/>
        </w:rPr>
        <w:t xml:space="preserve">онуђач </w:t>
      </w:r>
      <w:r w:rsidRPr="00656839">
        <w:rPr>
          <w:rFonts w:ascii="Times New Roman" w:eastAsia="Arial Unicode MS" w:hAnsi="Times New Roman" w:cs="Times New Roman"/>
          <w:i/>
          <w:color w:val="000000"/>
          <w:kern w:val="1"/>
          <w:sz w:val="24"/>
          <w:szCs w:val="24"/>
          <w:lang w:val="ru-RU" w:eastAsia="ar-SA"/>
        </w:rPr>
        <w:t>_____________________________________________</w:t>
      </w:r>
      <w:r w:rsidRPr="00656839">
        <w:rPr>
          <w:rFonts w:ascii="Times New Roman" w:eastAsia="Arial Unicode MS" w:hAnsi="Times New Roman" w:cs="Times New Roman"/>
          <w:i/>
          <w:iCs/>
          <w:color w:val="000000"/>
          <w:kern w:val="1"/>
          <w:sz w:val="24"/>
          <w:szCs w:val="24"/>
          <w:lang w:val="ru-RU" w:eastAsia="ar-SA"/>
        </w:rPr>
        <w:t>[</w:t>
      </w:r>
      <w:r w:rsidRPr="00656839">
        <w:rPr>
          <w:rFonts w:ascii="Times New Roman" w:eastAsia="Arial Unicode MS" w:hAnsi="Times New Roman" w:cs="Times New Roman"/>
          <w:i/>
          <w:color w:val="000000"/>
          <w:kern w:val="1"/>
          <w:sz w:val="24"/>
          <w:szCs w:val="24"/>
          <w:lang w:val="ru-RU" w:eastAsia="ar-SA"/>
        </w:rPr>
        <w:t>навести назив понуђача</w:t>
      </w:r>
      <w:r w:rsidRPr="00656839">
        <w:rPr>
          <w:rFonts w:ascii="Times New Roman" w:eastAsia="Arial Unicode MS" w:hAnsi="Times New Roman" w:cs="Times New Roman"/>
          <w:i/>
          <w:iCs/>
          <w:color w:val="000000"/>
          <w:kern w:val="1"/>
          <w:sz w:val="24"/>
          <w:szCs w:val="24"/>
          <w:lang w:val="ru-RU" w:eastAsia="ar-SA"/>
        </w:rPr>
        <w:t>]</w:t>
      </w:r>
      <w:r w:rsidRPr="00656839">
        <w:rPr>
          <w:rFonts w:ascii="Times New Roman" w:eastAsia="Arial Unicode MS" w:hAnsi="Times New Roman" w:cs="Times New Roman"/>
          <w:i/>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ru-RU" w:eastAsia="ar-SA"/>
        </w:rPr>
        <w:t xml:space="preserve">у поступку јавне набавке добара – </w:t>
      </w:r>
      <w:r w:rsidR="00144FD1">
        <w:rPr>
          <w:rFonts w:ascii="Times New Roman" w:eastAsia="Arial Unicode MS" w:hAnsi="Times New Roman" w:cs="Times New Roman"/>
          <w:b/>
          <w:color w:val="000000"/>
          <w:kern w:val="1"/>
          <w:sz w:val="24"/>
          <w:szCs w:val="24"/>
          <w:lang w:val="ru-RU" w:eastAsia="ar-SA"/>
        </w:rPr>
        <w:t>Ужина</w:t>
      </w:r>
      <w:r w:rsidRPr="00656839">
        <w:rPr>
          <w:rFonts w:ascii="Times New Roman" w:eastAsia="Arial Unicode MS" w:hAnsi="Times New Roman" w:cs="Times New Roman"/>
          <w:b/>
          <w:color w:val="000000"/>
          <w:kern w:val="1"/>
          <w:sz w:val="24"/>
          <w:szCs w:val="24"/>
          <w:lang w:val="ru-RU" w:eastAsia="ar-SA"/>
        </w:rPr>
        <w:t xml:space="preserve"> за ученике Основне школе ''Жарко</w:t>
      </w:r>
      <w:r w:rsidRPr="00656839">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b/>
          <w:color w:val="000000"/>
          <w:kern w:val="1"/>
          <w:sz w:val="24"/>
          <w:szCs w:val="24"/>
          <w:lang w:val="ru-RU" w:eastAsia="ar-SA"/>
        </w:rPr>
        <w:t>Зрењанин'' Госпођинци</w:t>
      </w:r>
      <w:r w:rsidRPr="00656839">
        <w:rPr>
          <w:rFonts w:ascii="Times New Roman" w:eastAsia="Arial Unicode MS" w:hAnsi="Times New Roman" w:cs="Times New Roman"/>
          <w:color w:val="000000"/>
          <w:kern w:val="1"/>
          <w:sz w:val="24"/>
          <w:szCs w:val="24"/>
          <w:lang w:val="ru-RU" w:eastAsia="ar-SA"/>
        </w:rPr>
        <w:t>,</w:t>
      </w:r>
      <w:r w:rsidRPr="00656839">
        <w:rPr>
          <w:rFonts w:ascii="Times New Roman" w:eastAsia="Arial Unicode MS" w:hAnsi="Times New Roman" w:cs="Times New Roman"/>
          <w:i/>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б</w:t>
      </w:r>
      <w:r w:rsidRPr="00656839">
        <w:rPr>
          <w:rFonts w:ascii="Times New Roman" w:eastAsia="Arial Unicode MS" w:hAnsi="Times New Roman" w:cs="Times New Roman"/>
          <w:color w:val="000000"/>
          <w:kern w:val="1"/>
          <w:sz w:val="24"/>
          <w:szCs w:val="24"/>
          <w:lang w:val="ru-RU" w:eastAsia="ar-SA"/>
        </w:rPr>
        <w:t xml:space="preserve">рој: </w:t>
      </w:r>
      <w:r w:rsidR="00144FD1" w:rsidRPr="00144FD1">
        <w:rPr>
          <w:rFonts w:ascii="Times New Roman" w:eastAsia="Arial Unicode MS" w:hAnsi="Times New Roman" w:cs="Times New Roman"/>
          <w:b/>
          <w:color w:val="000000"/>
          <w:kern w:val="1"/>
          <w:sz w:val="24"/>
          <w:szCs w:val="24"/>
          <w:lang w:val="ru-RU" w:eastAsia="ar-SA"/>
        </w:rPr>
        <w:t>1/2019</w:t>
      </w:r>
      <w:r w:rsidRPr="00656839">
        <w:rPr>
          <w:rFonts w:ascii="Times New Roman" w:eastAsia="Arial Unicode MS" w:hAnsi="Times New Roman" w:cs="Times New Roman"/>
          <w:color w:val="000000"/>
          <w:kern w:val="1"/>
          <w:sz w:val="24"/>
          <w:szCs w:val="24"/>
          <w:lang w:val="ru-RU" w:eastAsia="ar-SA"/>
        </w:rPr>
        <w:t>, испуњава све услове из чл. 75. и 76. Закона, односно услове  дефинисане  конкурсном  документацијом за предметну јавну набавку</w:t>
      </w:r>
      <w:r w:rsidRPr="00656839">
        <w:rPr>
          <w:rFonts w:ascii="Times New Roman" w:eastAsia="Arial Unicode MS" w:hAnsi="Times New Roman" w:cs="Times New Roman"/>
          <w:color w:val="000000"/>
          <w:kern w:val="1"/>
          <w:sz w:val="24"/>
          <w:szCs w:val="24"/>
          <w:lang w:val="sr-Cyrl-CS" w:eastAsia="ar-SA"/>
        </w:rPr>
        <w:t>,</w:t>
      </w:r>
      <w:r w:rsidRPr="00656839">
        <w:rPr>
          <w:rFonts w:ascii="Times New Roman" w:eastAsia="Arial Unicode MS" w:hAnsi="Times New Roman" w:cs="Times New Roman"/>
          <w:color w:val="000000"/>
          <w:kern w:val="1"/>
          <w:sz w:val="24"/>
          <w:szCs w:val="24"/>
          <w:lang w:val="ru-RU" w:eastAsia="ar-SA"/>
        </w:rPr>
        <w:t xml:space="preserve"> и то:</w:t>
      </w:r>
    </w:p>
    <w:p w:rsidR="00656839" w:rsidRPr="00656839" w:rsidRDefault="00656839" w:rsidP="00656839">
      <w:pPr>
        <w:numPr>
          <w:ilvl w:val="0"/>
          <w:numId w:val="4"/>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656839">
        <w:rPr>
          <w:rFonts w:ascii="Times New Roman" w:eastAsia="Arial Unicode MS" w:hAnsi="Times New Roman" w:cs="Times New Roman"/>
          <w:iCs/>
          <w:color w:val="000000"/>
          <w:kern w:val="1"/>
          <w:sz w:val="24"/>
          <w:szCs w:val="24"/>
          <w:lang w:val="sr-Cyrl-CS" w:eastAsia="ar-SA"/>
        </w:rPr>
        <w:t>Понуђач је регистрован код надлежног органа, односно уписан у одговарајући регистар;</w:t>
      </w:r>
    </w:p>
    <w:p w:rsidR="00656839" w:rsidRPr="00656839" w:rsidRDefault="00656839" w:rsidP="00656839">
      <w:pPr>
        <w:numPr>
          <w:ilvl w:val="0"/>
          <w:numId w:val="4"/>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656839">
        <w:rPr>
          <w:rFonts w:ascii="Times New Roman" w:eastAsia="Arial Unicode MS" w:hAnsi="Times New Roman" w:cs="Times New Roman"/>
          <w:iCs/>
          <w:color w:val="000000"/>
          <w:kern w:val="1"/>
          <w:sz w:val="24"/>
          <w:szCs w:val="24"/>
          <w:lang w:val="sr-Cyrl-CS" w:eastAsia="ar-SA"/>
        </w:rPr>
        <w:t xml:space="preserve">Понуђач и његов законски </w:t>
      </w:r>
      <w:r w:rsidRPr="00656839">
        <w:rPr>
          <w:rFonts w:ascii="Times New Roman" w:eastAsia="Arial Unicode MS" w:hAnsi="Times New Roman" w:cs="Times New Roman"/>
          <w:color w:val="000000"/>
          <w:kern w:val="1"/>
          <w:sz w:val="24"/>
          <w:szCs w:val="24"/>
          <w:lang w:val="sr-Cyrl-CS" w:eastAsia="ar-SA"/>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56839" w:rsidRPr="00457D25" w:rsidRDefault="00656839" w:rsidP="00656839">
      <w:pPr>
        <w:numPr>
          <w:ilvl w:val="0"/>
          <w:numId w:val="4"/>
        </w:numPr>
        <w:suppressAutoHyphens/>
        <w:spacing w:after="0" w:line="100" w:lineRule="atLeast"/>
        <w:jc w:val="both"/>
        <w:rPr>
          <w:rFonts w:ascii="Times New Roman" w:eastAsia="Arial Unicode MS" w:hAnsi="Times New Roman" w:cs="Times New Roman"/>
          <w:kern w:val="1"/>
          <w:sz w:val="24"/>
          <w:szCs w:val="24"/>
          <w:lang w:val="sr-Cyrl-CS" w:eastAsia="ar-SA"/>
        </w:rPr>
      </w:pPr>
      <w:r w:rsidRPr="00656839">
        <w:rPr>
          <w:rFonts w:ascii="Times New Roman" w:eastAsia="Arial Unicode MS" w:hAnsi="Times New Roman" w:cs="Times New Roman"/>
          <w:bCs/>
          <w:iCs/>
          <w:color w:val="000000"/>
          <w:kern w:val="1"/>
          <w:sz w:val="24"/>
          <w:szCs w:val="24"/>
          <w:lang w:val="sr-Cyrl-CS" w:eastAsia="ar-SA"/>
        </w:rPr>
        <w:t xml:space="preserve">Понуђач је измирио </w:t>
      </w:r>
      <w:r w:rsidRPr="00656839">
        <w:rPr>
          <w:rFonts w:ascii="Times New Roman" w:eastAsia="Arial Unicode MS" w:hAnsi="Times New Roman" w:cs="Times New Roman"/>
          <w:color w:val="000000"/>
          <w:kern w:val="1"/>
          <w:sz w:val="24"/>
          <w:szCs w:val="24"/>
          <w:lang w:val="sr-Cyrl-CS" w:eastAsia="ar-SA"/>
        </w:rPr>
        <w:t>доспеле порезе, доприносе и друге јавне дажбине у складу са прописима Републике Србије;</w:t>
      </w:r>
    </w:p>
    <w:p w:rsidR="00457D25" w:rsidRPr="00656839" w:rsidRDefault="00457D25" w:rsidP="00656839">
      <w:pPr>
        <w:numPr>
          <w:ilvl w:val="0"/>
          <w:numId w:val="4"/>
        </w:numPr>
        <w:suppressAutoHyphens/>
        <w:spacing w:after="0" w:line="100" w:lineRule="atLeast"/>
        <w:jc w:val="both"/>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656839" w:rsidRPr="00656839" w:rsidRDefault="00656839" w:rsidP="00656839">
      <w:pPr>
        <w:numPr>
          <w:ilvl w:val="0"/>
          <w:numId w:val="4"/>
        </w:num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r w:rsidRPr="00656839">
        <w:rPr>
          <w:rFonts w:ascii="Times New Roman" w:eastAsia="Arial Unicode MS" w:hAnsi="Times New Roman" w:cs="Times New Roman"/>
          <w:iCs/>
          <w:color w:val="000000"/>
          <w:kern w:val="1"/>
          <w:sz w:val="24"/>
          <w:szCs w:val="24"/>
          <w:lang w:val="sr-Cyrl-CS" w:eastAsia="ar-SA"/>
        </w:rPr>
        <w:t xml:space="preserve">Понуђач </w:t>
      </w:r>
      <w:r w:rsidR="007D4688">
        <w:rPr>
          <w:rFonts w:ascii="Times New Roman" w:eastAsia="Arial Unicode MS" w:hAnsi="Times New Roman" w:cs="Times New Roman"/>
          <w:iCs/>
          <w:color w:val="000000"/>
          <w:kern w:val="1"/>
          <w:sz w:val="24"/>
          <w:szCs w:val="24"/>
          <w:lang w:val="sr-Cyrl-CS" w:eastAsia="ar-SA"/>
        </w:rPr>
        <w:t xml:space="preserve"> </w:t>
      </w:r>
      <w:r w:rsidRPr="00656839">
        <w:rPr>
          <w:rFonts w:ascii="Times New Roman" w:eastAsia="Arial Unicode MS" w:hAnsi="Times New Roman" w:cs="Times New Roman"/>
          <w:iCs/>
          <w:color w:val="000000"/>
          <w:kern w:val="1"/>
          <w:sz w:val="24"/>
          <w:szCs w:val="24"/>
          <w:lang w:val="sr-Cyrl-CS" w:eastAsia="ar-SA"/>
        </w:rPr>
        <w:t xml:space="preserve">испуњава </w:t>
      </w:r>
      <w:r w:rsidR="007D4688">
        <w:rPr>
          <w:rFonts w:ascii="Times New Roman" w:eastAsia="Arial Unicode MS" w:hAnsi="Times New Roman" w:cs="Times New Roman"/>
          <w:iCs/>
          <w:color w:val="000000"/>
          <w:kern w:val="1"/>
          <w:sz w:val="24"/>
          <w:szCs w:val="24"/>
          <w:lang w:val="sr-Cyrl-CS" w:eastAsia="ar-SA"/>
        </w:rPr>
        <w:t xml:space="preserve"> </w:t>
      </w:r>
      <w:r w:rsidRPr="00656839">
        <w:rPr>
          <w:rFonts w:ascii="Times New Roman" w:eastAsia="Arial Unicode MS" w:hAnsi="Times New Roman" w:cs="Times New Roman"/>
          <w:iCs/>
          <w:color w:val="000000"/>
          <w:kern w:val="1"/>
          <w:sz w:val="24"/>
          <w:szCs w:val="24"/>
          <w:lang w:val="sr-Cyrl-CS" w:eastAsia="ar-SA"/>
        </w:rPr>
        <w:t>додатне</w:t>
      </w:r>
      <w:r w:rsidR="007D4688">
        <w:rPr>
          <w:rFonts w:ascii="Times New Roman" w:eastAsia="Arial Unicode MS" w:hAnsi="Times New Roman" w:cs="Times New Roman"/>
          <w:iCs/>
          <w:color w:val="000000"/>
          <w:kern w:val="1"/>
          <w:sz w:val="24"/>
          <w:szCs w:val="24"/>
          <w:lang w:val="sr-Cyrl-CS" w:eastAsia="ar-SA"/>
        </w:rPr>
        <w:t xml:space="preserve"> </w:t>
      </w:r>
      <w:r w:rsidRPr="00656839">
        <w:rPr>
          <w:rFonts w:ascii="Times New Roman" w:eastAsia="Arial Unicode MS" w:hAnsi="Times New Roman" w:cs="Times New Roman"/>
          <w:iCs/>
          <w:color w:val="000000"/>
          <w:kern w:val="1"/>
          <w:sz w:val="24"/>
          <w:szCs w:val="24"/>
          <w:lang w:val="sr-Cyrl-CS" w:eastAsia="ar-SA"/>
        </w:rPr>
        <w:t xml:space="preserve"> услове, и</w:t>
      </w:r>
      <w:r w:rsidR="007D4688">
        <w:rPr>
          <w:rFonts w:ascii="Times New Roman" w:eastAsia="Arial Unicode MS" w:hAnsi="Times New Roman" w:cs="Times New Roman"/>
          <w:iCs/>
          <w:color w:val="000000"/>
          <w:kern w:val="1"/>
          <w:sz w:val="24"/>
          <w:szCs w:val="24"/>
          <w:lang w:val="sr-Cyrl-CS" w:eastAsia="ar-SA"/>
        </w:rPr>
        <w:t xml:space="preserve"> </w:t>
      </w:r>
      <w:r w:rsidRPr="00656839">
        <w:rPr>
          <w:rFonts w:ascii="Times New Roman" w:eastAsia="Arial Unicode MS" w:hAnsi="Times New Roman" w:cs="Times New Roman"/>
          <w:iCs/>
          <w:color w:val="000000"/>
          <w:kern w:val="1"/>
          <w:sz w:val="24"/>
          <w:szCs w:val="24"/>
          <w:lang w:val="sr-Cyrl-CS" w:eastAsia="ar-SA"/>
        </w:rPr>
        <w:t xml:space="preserve"> то</w:t>
      </w:r>
      <w:r w:rsidR="007D4688">
        <w:rPr>
          <w:rFonts w:ascii="Times New Roman" w:eastAsia="Arial Unicode MS" w:hAnsi="Times New Roman" w:cs="Times New Roman"/>
          <w:iCs/>
          <w:color w:val="000000"/>
          <w:kern w:val="1"/>
          <w:sz w:val="24"/>
          <w:szCs w:val="24"/>
          <w:lang w:val="sr-Cyrl-CS" w:eastAsia="ar-SA"/>
        </w:rPr>
        <w:t xml:space="preserve"> </w:t>
      </w:r>
      <w:r w:rsidRPr="00656839">
        <w:rPr>
          <w:rFonts w:ascii="Times New Roman" w:eastAsia="Arial Unicode MS" w:hAnsi="Times New Roman" w:cs="Times New Roman"/>
          <w:iCs/>
          <w:color w:val="000000"/>
          <w:kern w:val="1"/>
          <w:sz w:val="24"/>
          <w:szCs w:val="24"/>
          <w:lang w:val="sr-Cyrl-CS" w:eastAsia="ar-SA"/>
        </w:rPr>
        <w:t xml:space="preserve"> у</w:t>
      </w:r>
      <w:r w:rsidR="007D4688">
        <w:rPr>
          <w:rFonts w:ascii="Times New Roman" w:eastAsia="Arial Unicode MS" w:hAnsi="Times New Roman" w:cs="Times New Roman"/>
          <w:iCs/>
          <w:color w:val="000000"/>
          <w:kern w:val="1"/>
          <w:sz w:val="24"/>
          <w:szCs w:val="24"/>
          <w:lang w:val="sr-Cyrl-CS" w:eastAsia="ar-SA"/>
        </w:rPr>
        <w:t xml:space="preserve"> </w:t>
      </w:r>
      <w:r w:rsidRPr="00656839">
        <w:rPr>
          <w:rFonts w:ascii="Times New Roman" w:eastAsia="Arial Unicode MS" w:hAnsi="Times New Roman" w:cs="Times New Roman"/>
          <w:iCs/>
          <w:color w:val="000000"/>
          <w:kern w:val="1"/>
          <w:sz w:val="24"/>
          <w:szCs w:val="24"/>
          <w:lang w:val="sr-Cyrl-CS" w:eastAsia="ar-SA"/>
        </w:rPr>
        <w:t xml:space="preserve"> погледу:</w:t>
      </w:r>
    </w:p>
    <w:p w:rsidR="00656839" w:rsidRPr="00656839" w:rsidRDefault="00656839" w:rsidP="00656839">
      <w:pPr>
        <w:numPr>
          <w:ilvl w:val="0"/>
          <w:numId w:val="13"/>
        </w:numPr>
        <w:suppressAutoHyphens/>
        <w:spacing w:after="0" w:line="100" w:lineRule="atLeast"/>
        <w:ind w:left="1701" w:hanging="283"/>
        <w:jc w:val="both"/>
        <w:rPr>
          <w:rFonts w:ascii="Times New Roman" w:eastAsia="Arial Unicode MS" w:hAnsi="Times New Roman" w:cs="Times New Roman"/>
          <w:iCs/>
          <w:color w:val="000000"/>
          <w:kern w:val="1"/>
          <w:sz w:val="24"/>
          <w:szCs w:val="24"/>
          <w:lang w:val="sr-Cyrl-CS" w:eastAsia="ar-SA"/>
        </w:rPr>
      </w:pPr>
      <w:r w:rsidRPr="00656839">
        <w:rPr>
          <w:rFonts w:ascii="Times New Roman" w:eastAsia="Arial Unicode MS" w:hAnsi="Times New Roman" w:cs="Times New Roman"/>
          <w:iCs/>
          <w:color w:val="000000"/>
          <w:kern w:val="1"/>
          <w:sz w:val="24"/>
          <w:szCs w:val="24"/>
          <w:lang w:val="sr-Cyrl-CS" w:eastAsia="ar-SA"/>
        </w:rPr>
        <w:t>финансијског капацитета – да није био неликвидан нити један дан у периоду од 12 месеци пре дана објављивања позива за подношење понуда;</w:t>
      </w:r>
    </w:p>
    <w:p w:rsidR="00656839" w:rsidRPr="00656839" w:rsidRDefault="00656839" w:rsidP="00656839">
      <w:pPr>
        <w:numPr>
          <w:ilvl w:val="0"/>
          <w:numId w:val="13"/>
        </w:numPr>
        <w:suppressAutoHyphens/>
        <w:spacing w:after="0" w:line="100" w:lineRule="atLeast"/>
        <w:ind w:left="1701" w:hanging="283"/>
        <w:jc w:val="both"/>
        <w:rPr>
          <w:rFonts w:ascii="Times New Roman" w:eastAsia="Arial Unicode MS" w:hAnsi="Times New Roman" w:cs="Times New Roman"/>
          <w:iCs/>
          <w:color w:val="000000"/>
          <w:kern w:val="1"/>
          <w:sz w:val="24"/>
          <w:szCs w:val="24"/>
          <w:lang w:val="sr-Cyrl-CS" w:eastAsia="ar-SA"/>
        </w:rPr>
      </w:pPr>
      <w:r w:rsidRPr="00656839">
        <w:rPr>
          <w:rFonts w:ascii="Times New Roman" w:eastAsia="Arial Unicode MS" w:hAnsi="Times New Roman" w:cs="Times New Roman"/>
          <w:iCs/>
          <w:color w:val="000000"/>
          <w:kern w:val="1"/>
          <w:sz w:val="24"/>
          <w:szCs w:val="24"/>
          <w:lang w:val="sr-Cyrl-CS" w:eastAsia="ar-SA"/>
        </w:rPr>
        <w:t xml:space="preserve">кадровског </w:t>
      </w:r>
      <w:r w:rsidR="00F65FA6">
        <w:rPr>
          <w:rFonts w:ascii="Times New Roman" w:eastAsia="Arial Unicode MS" w:hAnsi="Times New Roman" w:cs="Times New Roman"/>
          <w:iCs/>
          <w:color w:val="000000"/>
          <w:kern w:val="1"/>
          <w:sz w:val="24"/>
          <w:szCs w:val="24"/>
          <w:lang w:val="sr-Cyrl-CS" w:eastAsia="ar-SA"/>
        </w:rPr>
        <w:t xml:space="preserve">капацитета – да има најмање </w:t>
      </w:r>
      <w:r w:rsidR="00F65FA6">
        <w:rPr>
          <w:rFonts w:ascii="Times New Roman" w:eastAsia="Arial Unicode MS" w:hAnsi="Times New Roman" w:cs="Times New Roman"/>
          <w:iCs/>
          <w:color w:val="000000"/>
          <w:kern w:val="1"/>
          <w:sz w:val="24"/>
          <w:szCs w:val="24"/>
          <w:lang w:val="sr-Cyrl-RS" w:eastAsia="ar-SA"/>
        </w:rPr>
        <w:t>два</w:t>
      </w:r>
      <w:r w:rsidRPr="00656839">
        <w:rPr>
          <w:rFonts w:ascii="Times New Roman" w:eastAsia="Arial Unicode MS" w:hAnsi="Times New Roman" w:cs="Times New Roman"/>
          <w:iCs/>
          <w:color w:val="000000"/>
          <w:kern w:val="1"/>
          <w:sz w:val="24"/>
          <w:szCs w:val="24"/>
          <w:lang w:val="sr-Cyrl-CS" w:eastAsia="ar-SA"/>
        </w:rPr>
        <w:t xml:space="preserve"> запослена од к</w:t>
      </w:r>
      <w:r w:rsidR="00F65FA6">
        <w:rPr>
          <w:rFonts w:ascii="Times New Roman" w:eastAsia="Arial Unicode MS" w:hAnsi="Times New Roman" w:cs="Times New Roman"/>
          <w:iCs/>
          <w:color w:val="000000"/>
          <w:kern w:val="1"/>
          <w:sz w:val="24"/>
          <w:szCs w:val="24"/>
          <w:lang w:val="sr-Cyrl-CS" w:eastAsia="ar-SA"/>
        </w:rPr>
        <w:t>о</w:t>
      </w:r>
      <w:r w:rsidRPr="00656839">
        <w:rPr>
          <w:rFonts w:ascii="Times New Roman" w:eastAsia="Arial Unicode MS" w:hAnsi="Times New Roman" w:cs="Times New Roman"/>
          <w:iCs/>
          <w:color w:val="000000"/>
          <w:kern w:val="1"/>
          <w:sz w:val="24"/>
          <w:szCs w:val="24"/>
          <w:lang w:val="sr-Cyrl-CS" w:eastAsia="ar-SA"/>
        </w:rPr>
        <w:t>јих најмање један запослени има одговарајућу с</w:t>
      </w:r>
      <w:r w:rsidR="00405D5C">
        <w:rPr>
          <w:rFonts w:ascii="Times New Roman" w:eastAsia="Arial Unicode MS" w:hAnsi="Times New Roman" w:cs="Times New Roman"/>
          <w:iCs/>
          <w:color w:val="000000"/>
          <w:kern w:val="1"/>
          <w:sz w:val="24"/>
          <w:szCs w:val="24"/>
          <w:lang w:val="sr-Cyrl-CS" w:eastAsia="ar-SA"/>
        </w:rPr>
        <w:t>т</w:t>
      </w:r>
      <w:r w:rsidR="006B231A">
        <w:rPr>
          <w:rFonts w:ascii="Times New Roman" w:eastAsia="Arial Unicode MS" w:hAnsi="Times New Roman" w:cs="Times New Roman"/>
          <w:iCs/>
          <w:color w:val="000000"/>
          <w:kern w:val="1"/>
          <w:sz w:val="24"/>
          <w:szCs w:val="24"/>
          <w:lang w:val="sr-Cyrl-CS" w:eastAsia="ar-SA"/>
        </w:rPr>
        <w:t>ручну спрему (</w:t>
      </w:r>
      <w:r w:rsidRPr="00656839">
        <w:rPr>
          <w:rFonts w:ascii="Times New Roman" w:eastAsia="Arial Unicode MS" w:hAnsi="Times New Roman" w:cs="Times New Roman"/>
          <w:iCs/>
          <w:color w:val="000000"/>
          <w:kern w:val="1"/>
          <w:sz w:val="24"/>
          <w:szCs w:val="24"/>
          <w:lang w:val="sr-Cyrl-CS" w:eastAsia="ar-SA"/>
        </w:rPr>
        <w:t>пекар),</w:t>
      </w:r>
      <w:r w:rsidR="00F65FA6">
        <w:rPr>
          <w:rFonts w:ascii="Times New Roman" w:eastAsia="Arial Unicode MS" w:hAnsi="Times New Roman" w:cs="Times New Roman"/>
          <w:iCs/>
          <w:color w:val="000000"/>
          <w:kern w:val="1"/>
          <w:sz w:val="24"/>
          <w:szCs w:val="24"/>
          <w:lang w:val="sr-Cyrl-CS" w:eastAsia="ar-SA"/>
        </w:rPr>
        <w:t xml:space="preserve"> </w:t>
      </w:r>
      <w:r w:rsidRPr="00656839">
        <w:rPr>
          <w:rFonts w:ascii="Times New Roman" w:eastAsia="Arial Unicode MS" w:hAnsi="Times New Roman" w:cs="Times New Roman"/>
          <w:iCs/>
          <w:color w:val="000000"/>
          <w:kern w:val="1"/>
          <w:sz w:val="24"/>
          <w:szCs w:val="24"/>
          <w:lang w:val="sr-Cyrl-CS" w:eastAsia="ar-SA"/>
        </w:rPr>
        <w:t>који ће бити одговорни за извршење уговора за предметну јавну набавку, у тренутку објављивања позива за подношење понуда;</w:t>
      </w:r>
    </w:p>
    <w:p w:rsidR="006B5F21" w:rsidRPr="006B5F21" w:rsidRDefault="00656839" w:rsidP="006B5F21">
      <w:pPr>
        <w:numPr>
          <w:ilvl w:val="0"/>
          <w:numId w:val="13"/>
        </w:numPr>
        <w:suppressAutoHyphens/>
        <w:spacing w:after="0" w:line="100" w:lineRule="atLeast"/>
        <w:ind w:left="1701" w:hanging="283"/>
        <w:jc w:val="both"/>
        <w:rPr>
          <w:rFonts w:ascii="Times New Roman" w:eastAsia="Arial Unicode MS" w:hAnsi="Times New Roman" w:cs="Times New Roman"/>
          <w:i/>
          <w:color w:val="000000"/>
          <w:kern w:val="1"/>
          <w:sz w:val="24"/>
          <w:szCs w:val="24"/>
          <w:lang w:val="sr-Cyrl-CS" w:eastAsia="ar-SA"/>
        </w:rPr>
      </w:pPr>
      <w:r w:rsidRPr="00656839">
        <w:rPr>
          <w:rFonts w:ascii="Times New Roman" w:eastAsia="Arial Unicode MS" w:hAnsi="Times New Roman" w:cs="Times New Roman"/>
          <w:iCs/>
          <w:color w:val="000000"/>
          <w:kern w:val="1"/>
          <w:sz w:val="24"/>
          <w:szCs w:val="24"/>
          <w:lang w:val="sr-Cyrl-CS" w:eastAsia="ar-SA"/>
        </w:rPr>
        <w:t>техничког капацитета – да понуђач у моменту подношења понуде располаже са најмање једним дос</w:t>
      </w:r>
      <w:r w:rsidR="00F65FA6">
        <w:rPr>
          <w:rFonts w:ascii="Times New Roman" w:eastAsia="Arial Unicode MS" w:hAnsi="Times New Roman" w:cs="Times New Roman"/>
          <w:iCs/>
          <w:color w:val="000000"/>
          <w:kern w:val="1"/>
          <w:sz w:val="24"/>
          <w:szCs w:val="24"/>
          <w:lang w:val="sr-Cyrl-CS" w:eastAsia="ar-SA"/>
        </w:rPr>
        <w:t xml:space="preserve">тавним возилом носивости преко </w:t>
      </w:r>
      <w:r w:rsidR="00F65FA6">
        <w:rPr>
          <w:rFonts w:ascii="Times New Roman" w:eastAsia="Arial Unicode MS" w:hAnsi="Times New Roman" w:cs="Times New Roman"/>
          <w:iCs/>
          <w:color w:val="000000"/>
          <w:kern w:val="1"/>
          <w:sz w:val="24"/>
          <w:szCs w:val="24"/>
          <w:lang w:eastAsia="ar-SA"/>
        </w:rPr>
        <w:t>1</w:t>
      </w:r>
      <w:r w:rsidR="00F65FA6">
        <w:rPr>
          <w:rFonts w:ascii="Times New Roman" w:eastAsia="Arial Unicode MS" w:hAnsi="Times New Roman" w:cs="Times New Roman"/>
          <w:iCs/>
          <w:color w:val="000000"/>
          <w:kern w:val="1"/>
          <w:sz w:val="24"/>
          <w:szCs w:val="24"/>
          <w:lang w:val="sr-Cyrl-CS" w:eastAsia="ar-SA"/>
        </w:rPr>
        <w:t>5</w:t>
      </w:r>
      <w:r w:rsidRPr="00656839">
        <w:rPr>
          <w:rFonts w:ascii="Times New Roman" w:eastAsia="Arial Unicode MS" w:hAnsi="Times New Roman" w:cs="Times New Roman"/>
          <w:iCs/>
          <w:color w:val="000000"/>
          <w:kern w:val="1"/>
          <w:sz w:val="24"/>
          <w:szCs w:val="24"/>
          <w:lang w:val="sr-Cyrl-CS" w:eastAsia="ar-SA"/>
        </w:rPr>
        <w:t xml:space="preserve">0 </w:t>
      </w:r>
      <w:r w:rsidRPr="00656839">
        <w:rPr>
          <w:rFonts w:ascii="Times New Roman" w:eastAsia="Arial Unicode MS" w:hAnsi="Times New Roman" w:cs="Times New Roman"/>
          <w:iCs/>
          <w:color w:val="000000"/>
          <w:kern w:val="1"/>
          <w:sz w:val="24"/>
          <w:szCs w:val="24"/>
          <w:lang w:val="sr-Cyrl-RS" w:eastAsia="ar-SA"/>
        </w:rPr>
        <w:t>кг. регистрованим на фирму понуђача, за превоз  хране,  којим</w:t>
      </w:r>
      <w:r w:rsidR="00237D73">
        <w:rPr>
          <w:rFonts w:ascii="Times New Roman" w:eastAsia="Arial Unicode MS" w:hAnsi="Times New Roman" w:cs="Times New Roman"/>
          <w:iCs/>
          <w:color w:val="000000"/>
          <w:kern w:val="1"/>
          <w:sz w:val="24"/>
          <w:szCs w:val="24"/>
          <w:lang w:val="sr-Cyrl-RS" w:eastAsia="ar-SA"/>
        </w:rPr>
        <w:t xml:space="preserve">  ће  храна бити  достављана у Ш</w:t>
      </w:r>
      <w:r w:rsidRPr="00656839">
        <w:rPr>
          <w:rFonts w:ascii="Times New Roman" w:eastAsia="Arial Unicode MS" w:hAnsi="Times New Roman" w:cs="Times New Roman"/>
          <w:iCs/>
          <w:color w:val="000000"/>
          <w:kern w:val="1"/>
          <w:sz w:val="24"/>
          <w:szCs w:val="24"/>
          <w:lang w:val="sr-Cyrl-RS" w:eastAsia="ar-SA"/>
        </w:rPr>
        <w:t>колу.</w:t>
      </w:r>
    </w:p>
    <w:p w:rsidR="00656839" w:rsidRPr="00656839" w:rsidRDefault="00656839" w:rsidP="00656839">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Место:_____________</w:t>
      </w:r>
      <w:r w:rsidR="003B6288">
        <w:rPr>
          <w:rFonts w:ascii="Times New Roman" w:eastAsia="Arial Unicode MS" w:hAnsi="Times New Roman" w:cs="Times New Roman"/>
          <w:color w:val="000000"/>
          <w:kern w:val="1"/>
          <w:sz w:val="24"/>
          <w:szCs w:val="24"/>
          <w:lang w:val="sr-Cyrl-CS" w:eastAsia="ar-SA"/>
        </w:rPr>
        <w:t>_</w:t>
      </w:r>
      <w:r w:rsidRPr="00656839">
        <w:rPr>
          <w:rFonts w:ascii="Times New Roman" w:eastAsia="Arial Unicode MS" w:hAnsi="Times New Roman" w:cs="Times New Roman"/>
          <w:color w:val="000000"/>
          <w:kern w:val="1"/>
          <w:sz w:val="24"/>
          <w:szCs w:val="24"/>
          <w:lang w:val="sr-Cyrl-CS" w:eastAsia="ar-SA"/>
        </w:rPr>
        <w:t xml:space="preserve">                                                           </w:t>
      </w:r>
      <w:r w:rsidR="009C02C4">
        <w:rPr>
          <w:rFonts w:ascii="Times New Roman" w:eastAsia="Arial Unicode MS" w:hAnsi="Times New Roman" w:cs="Times New Roman"/>
          <w:color w:val="000000"/>
          <w:kern w:val="1"/>
          <w:sz w:val="24"/>
          <w:szCs w:val="24"/>
          <w:lang w:val="ru-RU" w:eastAsia="ar-SA"/>
        </w:rPr>
        <w:t xml:space="preserve">                   </w:t>
      </w:r>
      <w:r w:rsidR="003B6288">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sr-Cyrl-CS" w:eastAsia="ar-SA"/>
        </w:rPr>
        <w:t>Понуђач:</w:t>
      </w:r>
    </w:p>
    <w:p w:rsidR="00D54E71" w:rsidRPr="00DD01D0" w:rsidRDefault="009C02C4" w:rsidP="00DD01D0">
      <w:pPr>
        <w:suppressAutoHyphens/>
        <w:spacing w:after="0" w:line="100" w:lineRule="atLeast"/>
        <w:rPr>
          <w:rFonts w:ascii="Times New Roman" w:eastAsia="Arial Unicode MS" w:hAnsi="Times New Roman" w:cs="Times New Roman"/>
          <w:b/>
          <w:bCs/>
          <w:i/>
          <w:kern w:val="1"/>
          <w:sz w:val="24"/>
          <w:szCs w:val="24"/>
          <w:lang w:val="sr-Cyrl-RS" w:eastAsia="ar-SA"/>
        </w:rPr>
      </w:pPr>
      <w:r>
        <w:rPr>
          <w:rFonts w:ascii="Times New Roman" w:eastAsia="Arial Unicode MS" w:hAnsi="Times New Roman" w:cs="Times New Roman"/>
          <w:color w:val="000000"/>
          <w:kern w:val="1"/>
          <w:sz w:val="24"/>
          <w:szCs w:val="24"/>
          <w:lang w:val="sr-Cyrl-CS" w:eastAsia="ar-SA"/>
        </w:rPr>
        <w:t>Датум:_____________</w:t>
      </w:r>
      <w:r w:rsidR="00656839" w:rsidRPr="00656839">
        <w:rPr>
          <w:rFonts w:ascii="Times New Roman" w:eastAsia="Arial Unicode MS" w:hAnsi="Times New Roman" w:cs="Times New Roman"/>
          <w:color w:val="000000"/>
          <w:kern w:val="1"/>
          <w:sz w:val="24"/>
          <w:szCs w:val="24"/>
          <w:lang w:val="sr-Cyrl-CS" w:eastAsia="ar-SA"/>
        </w:rPr>
        <w:t xml:space="preserve">                        М.П.                     </w:t>
      </w:r>
      <w:r w:rsidR="00656839" w:rsidRPr="00656839">
        <w:rPr>
          <w:rFonts w:ascii="Times New Roman" w:eastAsia="Arial Unicode MS" w:hAnsi="Times New Roman" w:cs="Times New Roman"/>
          <w:color w:val="000000"/>
          <w:kern w:val="1"/>
          <w:sz w:val="24"/>
          <w:szCs w:val="24"/>
          <w:lang w:val="ru-RU" w:eastAsia="ar-SA"/>
        </w:rPr>
        <w:t xml:space="preserve">                </w:t>
      </w:r>
      <w:r w:rsidR="00656839" w:rsidRPr="00656839">
        <w:rPr>
          <w:rFonts w:ascii="Times New Roman" w:eastAsia="Arial Unicode MS" w:hAnsi="Times New Roman" w:cs="Times New Roman"/>
          <w:color w:val="000000"/>
          <w:kern w:val="1"/>
          <w:sz w:val="24"/>
          <w:szCs w:val="24"/>
          <w:lang w:val="sr-Cyrl-CS" w:eastAsia="ar-SA"/>
        </w:rPr>
        <w:t xml:space="preserve">_____________________                        </w:t>
      </w:r>
      <w:r w:rsidR="00E75A40">
        <w:rPr>
          <w:rFonts w:ascii="Times New Roman" w:eastAsia="Arial Unicode MS" w:hAnsi="Times New Roman" w:cs="Times New Roman"/>
          <w:color w:val="000000"/>
          <w:kern w:val="1"/>
          <w:sz w:val="24"/>
          <w:szCs w:val="24"/>
          <w:lang w:val="sr-Cyrl-CS" w:eastAsia="ar-SA"/>
        </w:rPr>
        <w:t xml:space="preserve">                               </w:t>
      </w:r>
    </w:p>
    <w:p w:rsidR="00573370" w:rsidRDefault="00573370" w:rsidP="00656839">
      <w:pPr>
        <w:suppressAutoHyphens/>
        <w:spacing w:after="0" w:line="100" w:lineRule="atLeast"/>
        <w:jc w:val="both"/>
        <w:rPr>
          <w:rFonts w:ascii="Times New Roman" w:eastAsia="Arial Unicode MS" w:hAnsi="Times New Roman" w:cs="Times New Roman"/>
          <w:b/>
          <w:bCs/>
          <w:i/>
          <w:kern w:val="1"/>
          <w:sz w:val="24"/>
          <w:szCs w:val="24"/>
          <w:lang w:val="sr-Cyrl-CS" w:eastAsia="ar-SA"/>
        </w:rPr>
      </w:pPr>
    </w:p>
    <w:p w:rsidR="00573370" w:rsidRPr="00573370" w:rsidRDefault="00573370" w:rsidP="00656839">
      <w:pPr>
        <w:suppressAutoHyphens/>
        <w:spacing w:after="0" w:line="100" w:lineRule="atLeast"/>
        <w:jc w:val="both"/>
        <w:rPr>
          <w:rFonts w:ascii="Times New Roman" w:eastAsia="Arial Unicode MS" w:hAnsi="Times New Roman" w:cs="Times New Roman"/>
          <w:bCs/>
          <w:kern w:val="1"/>
          <w:sz w:val="24"/>
          <w:szCs w:val="24"/>
          <w:lang w:val="sr-Cyrl-CS" w:eastAsia="ar-SA"/>
        </w:rPr>
      </w:pPr>
      <w:r>
        <w:rPr>
          <w:rFonts w:ascii="Times New Roman" w:eastAsia="Arial Unicode MS" w:hAnsi="Times New Roman" w:cs="Times New Roman"/>
          <w:b/>
          <w:bCs/>
          <w:i/>
          <w:kern w:val="1"/>
          <w:sz w:val="24"/>
          <w:szCs w:val="24"/>
          <w:lang w:val="sr-Cyrl-CS" w:eastAsia="ar-SA"/>
        </w:rPr>
        <w:lastRenderedPageBreak/>
        <w:tab/>
      </w:r>
      <w:r>
        <w:rPr>
          <w:rFonts w:ascii="Times New Roman" w:eastAsia="Arial Unicode MS" w:hAnsi="Times New Roman" w:cs="Times New Roman"/>
          <w:b/>
          <w:bCs/>
          <w:i/>
          <w:kern w:val="1"/>
          <w:sz w:val="24"/>
          <w:szCs w:val="24"/>
          <w:lang w:val="sr-Cyrl-CS" w:eastAsia="ar-SA"/>
        </w:rPr>
        <w:tab/>
      </w:r>
      <w:r>
        <w:rPr>
          <w:rFonts w:ascii="Times New Roman" w:eastAsia="Arial Unicode MS" w:hAnsi="Times New Roman" w:cs="Times New Roman"/>
          <w:b/>
          <w:bCs/>
          <w:i/>
          <w:kern w:val="1"/>
          <w:sz w:val="24"/>
          <w:szCs w:val="24"/>
          <w:lang w:val="sr-Cyrl-CS" w:eastAsia="ar-SA"/>
        </w:rPr>
        <w:tab/>
      </w:r>
      <w:r>
        <w:rPr>
          <w:rFonts w:ascii="Times New Roman" w:eastAsia="Arial Unicode MS" w:hAnsi="Times New Roman" w:cs="Times New Roman"/>
          <w:b/>
          <w:bCs/>
          <w:i/>
          <w:kern w:val="1"/>
          <w:sz w:val="24"/>
          <w:szCs w:val="24"/>
          <w:lang w:val="sr-Cyrl-CS" w:eastAsia="ar-SA"/>
        </w:rPr>
        <w:tab/>
      </w:r>
      <w:r>
        <w:rPr>
          <w:rFonts w:ascii="Times New Roman" w:eastAsia="Arial Unicode MS" w:hAnsi="Times New Roman" w:cs="Times New Roman"/>
          <w:b/>
          <w:bCs/>
          <w:i/>
          <w:kern w:val="1"/>
          <w:sz w:val="24"/>
          <w:szCs w:val="24"/>
          <w:lang w:val="sr-Cyrl-CS" w:eastAsia="ar-SA"/>
        </w:rPr>
        <w:tab/>
      </w:r>
      <w:r>
        <w:rPr>
          <w:rFonts w:ascii="Times New Roman" w:eastAsia="Arial Unicode MS" w:hAnsi="Times New Roman" w:cs="Times New Roman"/>
          <w:b/>
          <w:bCs/>
          <w:i/>
          <w:kern w:val="1"/>
          <w:sz w:val="24"/>
          <w:szCs w:val="24"/>
          <w:lang w:val="sr-Cyrl-CS" w:eastAsia="ar-SA"/>
        </w:rPr>
        <w:tab/>
      </w:r>
      <w:r w:rsidRPr="00573370">
        <w:rPr>
          <w:rFonts w:ascii="Times New Roman" w:eastAsia="Arial Unicode MS" w:hAnsi="Times New Roman" w:cs="Times New Roman"/>
          <w:bCs/>
          <w:kern w:val="1"/>
          <w:sz w:val="24"/>
          <w:szCs w:val="24"/>
          <w:lang w:val="sr-Cyrl-CS" w:eastAsia="ar-SA"/>
        </w:rPr>
        <w:t>-9-</w:t>
      </w:r>
    </w:p>
    <w:p w:rsidR="00656839" w:rsidRDefault="00656839" w:rsidP="00656839">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656839">
        <w:rPr>
          <w:rFonts w:ascii="Times New Roman" w:eastAsia="Arial Unicode MS" w:hAnsi="Times New Roman" w:cs="Times New Roman"/>
          <w:b/>
          <w:bCs/>
          <w:i/>
          <w:kern w:val="1"/>
          <w:sz w:val="24"/>
          <w:szCs w:val="24"/>
          <w:lang w:val="sr-Cyrl-CS" w:eastAsia="ar-SA"/>
        </w:rPr>
        <w:t>Напомена:</w:t>
      </w:r>
      <w:r w:rsidRPr="00656839">
        <w:rPr>
          <w:rFonts w:ascii="Times New Roman" w:eastAsia="Arial Unicode MS" w:hAnsi="Times New Roman" w:cs="Times New Roman"/>
          <w:bCs/>
          <w:i/>
          <w:kern w:val="1"/>
          <w:sz w:val="24"/>
          <w:szCs w:val="24"/>
          <w:lang w:val="sr-Cyrl-CS" w:eastAsia="ar-SA"/>
        </w:rPr>
        <w:t xml:space="preserve"> </w:t>
      </w:r>
      <w:r w:rsidRPr="00656839">
        <w:rPr>
          <w:rFonts w:ascii="Times New Roman" w:eastAsia="Arial Unicode MS" w:hAnsi="Times New Roman" w:cs="Times New Roman"/>
          <w:b/>
          <w:bCs/>
          <w:i/>
          <w:iCs/>
          <w:kern w:val="1"/>
          <w:sz w:val="24"/>
          <w:szCs w:val="24"/>
          <w:u w:val="single"/>
          <w:lang w:val="sr-Cyrl-CS" w:eastAsia="ar-SA"/>
        </w:rPr>
        <w:t>Уколико понуду подноси група понуђача,</w:t>
      </w:r>
      <w:r w:rsidRPr="00656839">
        <w:rPr>
          <w:rFonts w:ascii="Times New Roman" w:eastAsia="Arial Unicode MS" w:hAnsi="Times New Roman" w:cs="Times New Roman"/>
          <w:bCs/>
          <w:i/>
          <w:iCs/>
          <w:kern w:val="1"/>
          <w:sz w:val="24"/>
          <w:szCs w:val="24"/>
          <w:lang w:val="sr-Cyrl-CS" w:eastAsia="ar-SA"/>
        </w:rPr>
        <w:t xml:space="preserve"> Изјава мора бити потписана од стране овлашћеног лица сваког понуђача из групе понуђа</w:t>
      </w:r>
      <w:r w:rsidR="003E4B4A">
        <w:rPr>
          <w:rFonts w:ascii="Times New Roman" w:eastAsia="Arial Unicode MS" w:hAnsi="Times New Roman" w:cs="Times New Roman"/>
          <w:bCs/>
          <w:i/>
          <w:iCs/>
          <w:kern w:val="1"/>
          <w:sz w:val="24"/>
          <w:szCs w:val="24"/>
          <w:lang w:val="sr-Cyrl-CS" w:eastAsia="ar-SA"/>
        </w:rPr>
        <w:t xml:space="preserve">ча и оверена печатом.       </w:t>
      </w:r>
    </w:p>
    <w:p w:rsidR="003E4B4A" w:rsidRPr="00633DF2" w:rsidRDefault="003E4B4A" w:rsidP="00656839">
      <w:pPr>
        <w:suppressAutoHyphens/>
        <w:spacing w:after="0" w:line="100" w:lineRule="atLeast"/>
        <w:jc w:val="both"/>
        <w:rPr>
          <w:rFonts w:ascii="Times New Roman" w:eastAsia="Arial Unicode MS" w:hAnsi="Times New Roman" w:cs="Times New Roman"/>
          <w:bCs/>
          <w:i/>
          <w:iCs/>
          <w:kern w:val="1"/>
          <w:sz w:val="24"/>
          <w:szCs w:val="24"/>
          <w:lang w:eastAsia="ar-SA"/>
        </w:rPr>
      </w:pPr>
    </w:p>
    <w:p w:rsidR="009A5352" w:rsidRPr="009A5352" w:rsidRDefault="009A5352" w:rsidP="00656839">
      <w:pPr>
        <w:suppressAutoHyphens/>
        <w:spacing w:after="0" w:line="100" w:lineRule="atLeast"/>
        <w:jc w:val="both"/>
        <w:rPr>
          <w:rFonts w:ascii="Times New Roman" w:eastAsia="Arial Unicode MS" w:hAnsi="Times New Roman" w:cs="Times New Roman"/>
          <w:bCs/>
          <w:i/>
          <w:iCs/>
          <w:kern w:val="1"/>
          <w:sz w:val="24"/>
          <w:szCs w:val="24"/>
          <w:lang w:eastAsia="ar-SA"/>
        </w:rPr>
      </w:pPr>
    </w:p>
    <w:p w:rsidR="00656839" w:rsidRPr="00EF292D" w:rsidRDefault="00656839" w:rsidP="00656839">
      <w:pPr>
        <w:suppressAutoHyphens/>
        <w:spacing w:after="0" w:line="100" w:lineRule="atLeast"/>
        <w:jc w:val="center"/>
        <w:rPr>
          <w:rFonts w:ascii="Meiryo" w:eastAsia="Meiryo" w:hAnsi="Meiryo" w:cs="Meiryo"/>
          <w:b/>
          <w:bCs/>
          <w:color w:val="000000"/>
          <w:kern w:val="1"/>
          <w:sz w:val="20"/>
          <w:szCs w:val="20"/>
          <w:lang w:val="sr-Cyrl-CS" w:eastAsia="ar-SA"/>
        </w:rPr>
      </w:pPr>
      <w:r w:rsidRPr="00EF292D">
        <w:rPr>
          <w:rFonts w:ascii="Meiryo" w:eastAsia="Meiryo" w:hAnsi="Meiryo" w:cs="Meiryo"/>
          <w:b/>
          <w:bCs/>
          <w:color w:val="000000"/>
          <w:kern w:val="1"/>
          <w:sz w:val="20"/>
          <w:szCs w:val="20"/>
          <w:lang w:val="sr-Cyrl-CS" w:eastAsia="ar-SA"/>
        </w:rPr>
        <w:t>ИЗЈАВА ПОДИЗВОЂАЧА</w:t>
      </w:r>
    </w:p>
    <w:p w:rsidR="00656839" w:rsidRPr="00EF292D" w:rsidRDefault="00656839" w:rsidP="00656839">
      <w:pPr>
        <w:suppressAutoHyphens/>
        <w:spacing w:after="0" w:line="100" w:lineRule="atLeast"/>
        <w:jc w:val="center"/>
        <w:rPr>
          <w:rFonts w:ascii="Meiryo" w:eastAsia="Meiryo" w:hAnsi="Meiryo" w:cs="Meiryo"/>
          <w:b/>
          <w:bCs/>
          <w:color w:val="000000"/>
          <w:kern w:val="1"/>
          <w:sz w:val="20"/>
          <w:szCs w:val="20"/>
          <w:lang w:val="sr-Cyrl-CS" w:eastAsia="ar-SA"/>
        </w:rPr>
      </w:pPr>
      <w:r w:rsidRPr="00EF292D">
        <w:rPr>
          <w:rFonts w:ascii="Meiryo" w:eastAsia="Meiryo" w:hAnsi="Meiryo" w:cs="Meiryo"/>
          <w:b/>
          <w:bCs/>
          <w:color w:val="000000"/>
          <w:kern w:val="1"/>
          <w:sz w:val="20"/>
          <w:szCs w:val="20"/>
          <w:lang w:val="sr-Cyrl-CS" w:eastAsia="ar-SA"/>
        </w:rPr>
        <w:t>О ИСПУЊЕНОСТИ УСЛОВА ИЗ ЧЛ. 75. ЗАКОНА,</w:t>
      </w:r>
    </w:p>
    <w:p w:rsidR="00656839" w:rsidRPr="00EF292D" w:rsidRDefault="00656839" w:rsidP="00656839">
      <w:pPr>
        <w:suppressAutoHyphens/>
        <w:spacing w:after="0" w:line="100" w:lineRule="atLeast"/>
        <w:rPr>
          <w:rFonts w:ascii="Meiryo" w:eastAsia="Meiryo" w:hAnsi="Meiryo" w:cs="Meiryo"/>
          <w:b/>
          <w:bCs/>
          <w:color w:val="000000"/>
          <w:kern w:val="1"/>
          <w:sz w:val="20"/>
          <w:szCs w:val="20"/>
          <w:lang w:val="sr-Cyrl-CS" w:eastAsia="ar-SA"/>
        </w:rPr>
      </w:pPr>
      <w:r w:rsidRPr="00EF292D">
        <w:rPr>
          <w:rFonts w:ascii="Meiryo" w:eastAsia="Meiryo" w:hAnsi="Meiryo" w:cs="Meiryo"/>
          <w:b/>
          <w:bCs/>
          <w:color w:val="000000"/>
          <w:kern w:val="1"/>
          <w:sz w:val="20"/>
          <w:szCs w:val="20"/>
          <w:lang w:val="sr-Cyrl-CS" w:eastAsia="ar-SA"/>
        </w:rPr>
        <w:t xml:space="preserve"> </w:t>
      </w:r>
      <w:r w:rsidRPr="00EF292D">
        <w:rPr>
          <w:rFonts w:ascii="Meiryo" w:eastAsia="Meiryo" w:hAnsi="Meiryo" w:cs="Meiryo"/>
          <w:b/>
          <w:bCs/>
          <w:color w:val="000000"/>
          <w:kern w:val="1"/>
          <w:sz w:val="20"/>
          <w:szCs w:val="20"/>
          <w:lang w:val="sr-Cyrl-CS" w:eastAsia="ar-SA"/>
        </w:rPr>
        <w:tab/>
      </w:r>
      <w:r w:rsidRPr="00EF292D">
        <w:rPr>
          <w:rFonts w:ascii="Meiryo" w:eastAsia="Meiryo" w:hAnsi="Meiryo" w:cs="Meiryo"/>
          <w:b/>
          <w:bCs/>
          <w:color w:val="000000"/>
          <w:kern w:val="1"/>
          <w:sz w:val="20"/>
          <w:szCs w:val="20"/>
          <w:lang w:val="sr-Cyrl-CS" w:eastAsia="ar-SA"/>
        </w:rPr>
        <w:tab/>
      </w:r>
      <w:r w:rsidR="00AF5CD8">
        <w:rPr>
          <w:rFonts w:ascii="Meiryo" w:eastAsia="Meiryo" w:hAnsi="Meiryo" w:cs="Meiryo"/>
          <w:b/>
          <w:bCs/>
          <w:color w:val="000000"/>
          <w:kern w:val="1"/>
          <w:sz w:val="20"/>
          <w:szCs w:val="20"/>
          <w:lang w:eastAsia="ar-SA"/>
        </w:rPr>
        <w:t xml:space="preserve">      </w:t>
      </w:r>
      <w:r w:rsidRPr="00EF292D">
        <w:rPr>
          <w:rFonts w:ascii="Meiryo" w:eastAsia="Meiryo" w:hAnsi="Meiryo" w:cs="Meiryo"/>
          <w:b/>
          <w:bCs/>
          <w:color w:val="000000"/>
          <w:kern w:val="1"/>
          <w:sz w:val="20"/>
          <w:szCs w:val="20"/>
          <w:lang w:val="sr-Cyrl-CS" w:eastAsia="ar-SA"/>
        </w:rPr>
        <w:t>У ПОСТУПКУ ЈАВНЕ НАБАВКЕ МАЛЕ ВРЕДНОСТИ</w:t>
      </w:r>
    </w:p>
    <w:p w:rsidR="00656839" w:rsidRPr="00656839" w:rsidRDefault="00656839" w:rsidP="0065683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656839" w:rsidRPr="00656839" w:rsidRDefault="00656839" w:rsidP="0065683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656839" w:rsidRPr="00656839" w:rsidRDefault="00656839" w:rsidP="00656839">
      <w:pPr>
        <w:suppressAutoHyphens/>
        <w:spacing w:after="0" w:line="100" w:lineRule="atLeast"/>
        <w:ind w:firstLine="720"/>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У складу са чланом 77. став 4. Закона, под пуном материјалном и кривичном одговорношћу, као заступник подизвођача, дајем следећу</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p>
    <w:p w:rsidR="00656839" w:rsidRPr="0005519B" w:rsidRDefault="00656839" w:rsidP="00656839">
      <w:pPr>
        <w:suppressAutoHyphens/>
        <w:spacing w:after="0" w:line="100" w:lineRule="atLeast"/>
        <w:jc w:val="center"/>
        <w:rPr>
          <w:rFonts w:ascii="Meiryo" w:eastAsia="Meiryo" w:hAnsi="Meiryo" w:cs="Meiryo"/>
          <w:b/>
          <w:color w:val="000000"/>
          <w:kern w:val="1"/>
          <w:sz w:val="20"/>
          <w:szCs w:val="20"/>
          <w:lang w:val="sr-Cyrl-CS" w:eastAsia="ar-SA"/>
        </w:rPr>
      </w:pPr>
      <w:r w:rsidRPr="0005519B">
        <w:rPr>
          <w:rFonts w:ascii="Meiryo" w:eastAsia="Meiryo" w:hAnsi="Meiryo" w:cs="Meiryo"/>
          <w:b/>
          <w:color w:val="000000"/>
          <w:kern w:val="1"/>
          <w:sz w:val="20"/>
          <w:szCs w:val="20"/>
          <w:lang w:val="sr-Cyrl-CS" w:eastAsia="ar-SA"/>
        </w:rPr>
        <w:t>И З Ј А В У</w:t>
      </w:r>
    </w:p>
    <w:p w:rsidR="00656839" w:rsidRPr="00656839" w:rsidRDefault="00656839" w:rsidP="0065683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656839" w:rsidRPr="00656839" w:rsidRDefault="00656839" w:rsidP="00656839">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Подизвођач</w:t>
      </w:r>
      <w:r w:rsidRPr="00656839">
        <w:rPr>
          <w:rFonts w:ascii="Times New Roman" w:eastAsia="Arial Unicode MS" w:hAnsi="Times New Roman" w:cs="Times New Roman"/>
          <w:i/>
          <w:color w:val="000000"/>
          <w:kern w:val="1"/>
          <w:sz w:val="24"/>
          <w:szCs w:val="24"/>
          <w:lang w:val="sr-Cyrl-CS" w:eastAsia="ar-SA"/>
        </w:rPr>
        <w:t>_____________________________________</w:t>
      </w:r>
      <w:r w:rsidRPr="00656839">
        <w:rPr>
          <w:rFonts w:ascii="Times New Roman" w:eastAsia="Arial Unicode MS" w:hAnsi="Times New Roman" w:cs="Times New Roman"/>
          <w:color w:val="000000"/>
          <w:kern w:val="1"/>
          <w:sz w:val="24"/>
          <w:szCs w:val="24"/>
          <w:lang w:val="sr-Cyrl-CS" w:eastAsia="ar-SA"/>
        </w:rPr>
        <w:t>_______</w:t>
      </w:r>
      <w:r w:rsidRPr="00656839">
        <w:rPr>
          <w:rFonts w:ascii="Times New Roman" w:eastAsia="Arial Unicode MS" w:hAnsi="Times New Roman" w:cs="Times New Roman"/>
          <w:i/>
          <w:iCs/>
          <w:color w:val="000000"/>
          <w:kern w:val="1"/>
          <w:sz w:val="24"/>
          <w:szCs w:val="24"/>
          <w:lang w:val="sr-Cyrl-CS" w:eastAsia="ar-SA"/>
        </w:rPr>
        <w:t>[</w:t>
      </w:r>
      <w:r w:rsidRPr="00656839">
        <w:rPr>
          <w:rFonts w:ascii="Times New Roman" w:eastAsia="Arial Unicode MS" w:hAnsi="Times New Roman" w:cs="Times New Roman"/>
          <w:i/>
          <w:color w:val="000000"/>
          <w:kern w:val="1"/>
          <w:sz w:val="24"/>
          <w:szCs w:val="24"/>
          <w:lang w:val="sr-Cyrl-CS" w:eastAsia="ar-SA"/>
        </w:rPr>
        <w:t>навести назив подизвођача</w:t>
      </w:r>
      <w:r w:rsidRPr="00656839">
        <w:rPr>
          <w:rFonts w:ascii="Times New Roman" w:eastAsia="Arial Unicode MS" w:hAnsi="Times New Roman" w:cs="Times New Roman"/>
          <w:i/>
          <w:iCs/>
          <w:color w:val="000000"/>
          <w:kern w:val="1"/>
          <w:sz w:val="24"/>
          <w:szCs w:val="24"/>
          <w:lang w:val="sr-Cyrl-CS" w:eastAsia="ar-SA"/>
        </w:rPr>
        <w:t>]</w:t>
      </w:r>
      <w:r w:rsidRPr="00656839">
        <w:rPr>
          <w:rFonts w:ascii="Times New Roman" w:eastAsia="Arial Unicode MS" w:hAnsi="Times New Roman" w:cs="Times New Roman"/>
          <w:i/>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ru-RU" w:eastAsia="ar-SA"/>
        </w:rPr>
        <w:t>у поступку јавне набавке</w:t>
      </w:r>
      <w:r w:rsidRPr="00656839">
        <w:rPr>
          <w:rFonts w:ascii="Times New Roman" w:eastAsia="Arial Unicode MS" w:hAnsi="Times New Roman" w:cs="Times New Roman"/>
          <w:color w:val="000000"/>
          <w:kern w:val="1"/>
          <w:sz w:val="24"/>
          <w:szCs w:val="24"/>
          <w:lang w:val="sr-Cyrl-CS" w:eastAsia="ar-SA"/>
        </w:rPr>
        <w:t xml:space="preserve"> добара – </w:t>
      </w:r>
      <w:r w:rsidR="00DF146A">
        <w:rPr>
          <w:rFonts w:ascii="Times New Roman" w:eastAsia="Arial Unicode MS" w:hAnsi="Times New Roman" w:cs="Times New Roman"/>
          <w:b/>
          <w:color w:val="000000"/>
          <w:kern w:val="1"/>
          <w:sz w:val="24"/>
          <w:szCs w:val="24"/>
          <w:lang w:val="sr-Cyrl-CS" w:eastAsia="ar-SA"/>
        </w:rPr>
        <w:t>Ужина</w:t>
      </w:r>
      <w:r w:rsidRPr="00656839">
        <w:rPr>
          <w:rFonts w:ascii="Times New Roman" w:eastAsia="Arial Unicode MS" w:hAnsi="Times New Roman" w:cs="Times New Roman"/>
          <w:b/>
          <w:color w:val="000000"/>
          <w:kern w:val="1"/>
          <w:sz w:val="24"/>
          <w:szCs w:val="24"/>
          <w:lang w:val="sr-Cyrl-CS" w:eastAsia="ar-SA"/>
        </w:rPr>
        <w:t xml:space="preserve"> за ученике Основне школе ''Жарко</w:t>
      </w:r>
      <w:r w:rsidRPr="00656839">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b/>
          <w:color w:val="000000"/>
          <w:kern w:val="1"/>
          <w:sz w:val="24"/>
          <w:szCs w:val="24"/>
          <w:lang w:val="sr-Cyrl-CS" w:eastAsia="ar-SA"/>
        </w:rPr>
        <w:t>Зрењанин'' Госпођинци,</w:t>
      </w:r>
      <w:r w:rsidRPr="00656839">
        <w:rPr>
          <w:rFonts w:ascii="Times New Roman" w:eastAsia="Arial Unicode MS" w:hAnsi="Times New Roman" w:cs="Times New Roman"/>
          <w:b/>
          <w:i/>
          <w:color w:val="000000"/>
          <w:kern w:val="1"/>
          <w:sz w:val="24"/>
          <w:szCs w:val="24"/>
          <w:lang w:val="sr-Cyrl-CS" w:eastAsia="ar-SA"/>
        </w:rPr>
        <w:t xml:space="preserve"> </w:t>
      </w:r>
      <w:r w:rsidRPr="00656839">
        <w:rPr>
          <w:rFonts w:ascii="Times New Roman" w:eastAsia="Arial Unicode MS" w:hAnsi="Times New Roman" w:cs="Times New Roman"/>
          <w:b/>
          <w:color w:val="000000"/>
          <w:kern w:val="1"/>
          <w:sz w:val="24"/>
          <w:szCs w:val="24"/>
          <w:lang w:val="sr-Cyrl-CS" w:eastAsia="ar-SA"/>
        </w:rPr>
        <w:t>б</w:t>
      </w:r>
      <w:r w:rsidR="00E1124F">
        <w:rPr>
          <w:rFonts w:ascii="Times New Roman" w:eastAsia="Arial Unicode MS" w:hAnsi="Times New Roman" w:cs="Times New Roman"/>
          <w:b/>
          <w:color w:val="000000"/>
          <w:kern w:val="1"/>
          <w:sz w:val="24"/>
          <w:szCs w:val="24"/>
          <w:lang w:val="ru-RU" w:eastAsia="ar-SA"/>
        </w:rPr>
        <w:t xml:space="preserve">рој: </w:t>
      </w:r>
      <w:r w:rsidR="00DF146A" w:rsidRPr="00DF146A">
        <w:rPr>
          <w:rFonts w:ascii="Times New Roman" w:eastAsia="Arial Unicode MS" w:hAnsi="Times New Roman" w:cs="Times New Roman"/>
          <w:b/>
          <w:color w:val="000000"/>
          <w:kern w:val="1"/>
          <w:sz w:val="24"/>
          <w:szCs w:val="24"/>
          <w:lang w:val="ru-RU" w:eastAsia="ar-SA"/>
        </w:rPr>
        <w:t>1/2019</w:t>
      </w:r>
      <w:r w:rsidRPr="00656839">
        <w:rPr>
          <w:rFonts w:ascii="Times New Roman" w:eastAsia="Arial Unicode MS" w:hAnsi="Times New Roman" w:cs="Times New Roman"/>
          <w:b/>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 xml:space="preserve">испуњава све услове </w:t>
      </w:r>
      <w:r w:rsidRPr="00656839">
        <w:rPr>
          <w:rFonts w:ascii="Times New Roman" w:eastAsia="Arial Unicode MS" w:hAnsi="Times New Roman" w:cs="Times New Roman"/>
          <w:color w:val="000000"/>
          <w:kern w:val="1"/>
          <w:sz w:val="24"/>
          <w:szCs w:val="24"/>
          <w:lang w:val="sr-Cyrl-CS" w:eastAsia="ar-SA"/>
        </w:rPr>
        <w:t>из чл. 75. Закона, односно услове дефинисане конкурсном документацијом</w:t>
      </w:r>
      <w:r w:rsidRPr="00656839">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sr-Cyrl-CS" w:eastAsia="ar-SA"/>
        </w:rPr>
        <w:t>за предметну јавну набавку, и то:</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656839" w:rsidRPr="00656839" w:rsidRDefault="00656839" w:rsidP="00656839">
      <w:pPr>
        <w:numPr>
          <w:ilvl w:val="0"/>
          <w:numId w:val="12"/>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656839">
        <w:rPr>
          <w:rFonts w:ascii="Times New Roman" w:eastAsia="Arial Unicode MS" w:hAnsi="Times New Roman" w:cs="Times New Roman"/>
          <w:iCs/>
          <w:color w:val="000000"/>
          <w:kern w:val="1"/>
          <w:sz w:val="24"/>
          <w:szCs w:val="24"/>
          <w:lang w:val="sr-Cyrl-CS" w:eastAsia="ar-SA"/>
        </w:rPr>
        <w:t>Подизвођач је регистрован код надлежног органа, односно уписан у одговарајући регистар;</w:t>
      </w:r>
    </w:p>
    <w:p w:rsidR="00656839" w:rsidRPr="00656839" w:rsidRDefault="00656839" w:rsidP="00656839">
      <w:pPr>
        <w:numPr>
          <w:ilvl w:val="0"/>
          <w:numId w:val="12"/>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656839">
        <w:rPr>
          <w:rFonts w:ascii="Times New Roman" w:eastAsia="Arial Unicode MS" w:hAnsi="Times New Roman" w:cs="Times New Roman"/>
          <w:iCs/>
          <w:color w:val="000000"/>
          <w:kern w:val="1"/>
          <w:sz w:val="24"/>
          <w:szCs w:val="24"/>
          <w:lang w:val="sr-Cyrl-CS" w:eastAsia="ar-SA"/>
        </w:rPr>
        <w:t>П</w:t>
      </w:r>
      <w:r w:rsidRPr="00656839">
        <w:rPr>
          <w:rFonts w:ascii="Times New Roman" w:eastAsia="Arial Unicode MS" w:hAnsi="Times New Roman" w:cs="Times New Roman"/>
          <w:color w:val="000000"/>
          <w:kern w:val="1"/>
          <w:sz w:val="24"/>
          <w:szCs w:val="24"/>
          <w:lang w:val="sr-Cyrl-CS" w:eastAsia="ar-SA"/>
        </w:rPr>
        <w:t>одизвођач</w:t>
      </w:r>
      <w:r w:rsidRPr="00656839">
        <w:rPr>
          <w:rFonts w:ascii="Times New Roman" w:eastAsia="Arial Unicode MS" w:hAnsi="Times New Roman" w:cs="Times New Roman"/>
          <w:iCs/>
          <w:color w:val="000000"/>
          <w:kern w:val="1"/>
          <w:sz w:val="24"/>
          <w:szCs w:val="24"/>
          <w:lang w:val="sr-Cyrl-CS" w:eastAsia="ar-SA"/>
        </w:rPr>
        <w:t xml:space="preserve"> и његов законски </w:t>
      </w:r>
      <w:r w:rsidRPr="00656839">
        <w:rPr>
          <w:rFonts w:ascii="Times New Roman" w:eastAsia="Arial Unicode MS" w:hAnsi="Times New Roman" w:cs="Times New Roman"/>
          <w:color w:val="000000"/>
          <w:kern w:val="1"/>
          <w:sz w:val="24"/>
          <w:szCs w:val="24"/>
          <w:lang w:val="sr-Cyrl-CS" w:eastAsia="ar-SA"/>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56839" w:rsidRPr="00656839" w:rsidRDefault="00656839" w:rsidP="00656839">
      <w:pPr>
        <w:numPr>
          <w:ilvl w:val="0"/>
          <w:numId w:val="12"/>
        </w:numPr>
        <w:suppressAutoHyphens/>
        <w:spacing w:after="0" w:line="100" w:lineRule="atLeast"/>
        <w:jc w:val="both"/>
        <w:rPr>
          <w:rFonts w:ascii="Times New Roman" w:eastAsia="Arial Unicode MS" w:hAnsi="Times New Roman" w:cs="Times New Roman"/>
          <w:kern w:val="1"/>
          <w:sz w:val="24"/>
          <w:szCs w:val="24"/>
          <w:lang w:val="sr-Cyrl-CS" w:eastAsia="ar-SA"/>
        </w:rPr>
      </w:pPr>
      <w:r w:rsidRPr="00656839">
        <w:rPr>
          <w:rFonts w:ascii="Times New Roman" w:eastAsia="Arial Unicode MS" w:hAnsi="Times New Roman" w:cs="Times New Roman"/>
          <w:bCs/>
          <w:iCs/>
          <w:color w:val="000000"/>
          <w:kern w:val="1"/>
          <w:sz w:val="24"/>
          <w:szCs w:val="24"/>
          <w:lang w:val="sr-Cyrl-CS" w:eastAsia="ar-SA"/>
        </w:rPr>
        <w:t xml:space="preserve">Подизвођач је измирио </w:t>
      </w:r>
      <w:r w:rsidRPr="00656839">
        <w:rPr>
          <w:rFonts w:ascii="Times New Roman" w:eastAsia="Arial Unicode MS" w:hAnsi="Times New Roman" w:cs="Times New Roman"/>
          <w:color w:val="000000"/>
          <w:kern w:val="1"/>
          <w:sz w:val="24"/>
          <w:szCs w:val="24"/>
          <w:lang w:val="sr-Cyrl-CS" w:eastAsia="ar-SA"/>
        </w:rPr>
        <w:t>доспеле порезе, доприносе и друге јавне дажбине у складу са прописима Републике Србије (</w:t>
      </w:r>
      <w:r w:rsidRPr="00656839">
        <w:rPr>
          <w:rFonts w:ascii="Times New Roman" w:eastAsia="Arial Unicode MS" w:hAnsi="Times New Roman" w:cs="Times New Roman"/>
          <w:i/>
          <w:color w:val="000000"/>
          <w:kern w:val="1"/>
          <w:sz w:val="24"/>
          <w:szCs w:val="24"/>
          <w:lang w:val="sr-Cyrl-CS" w:eastAsia="ar-SA"/>
        </w:rPr>
        <w:t>или стране државе када има седиште на њеној територији).</w:t>
      </w:r>
    </w:p>
    <w:p w:rsidR="00656839" w:rsidRPr="00656839" w:rsidRDefault="00656839" w:rsidP="0065683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682A7F" w:rsidRPr="00656839" w:rsidRDefault="00682A7F" w:rsidP="0065683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656839" w:rsidRPr="00656839" w:rsidRDefault="00656839" w:rsidP="00656839">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Место:_____________                                                              </w:t>
      </w:r>
      <w:r w:rsidRPr="00656839">
        <w:rPr>
          <w:rFonts w:ascii="Times New Roman" w:eastAsia="Arial Unicode MS" w:hAnsi="Times New Roman" w:cs="Times New Roman"/>
          <w:color w:val="000000"/>
          <w:kern w:val="1"/>
          <w:sz w:val="24"/>
          <w:szCs w:val="24"/>
          <w:lang w:val="sr-Cyrl-CS" w:eastAsia="ar-SA"/>
        </w:rPr>
        <w:tab/>
        <w:t xml:space="preserve">           П</w:t>
      </w:r>
      <w:r w:rsidRPr="00656839">
        <w:rPr>
          <w:rFonts w:ascii="Times New Roman" w:eastAsia="Arial Unicode MS" w:hAnsi="Times New Roman" w:cs="Times New Roman"/>
          <w:i/>
          <w:color w:val="000000"/>
          <w:kern w:val="1"/>
          <w:sz w:val="24"/>
          <w:szCs w:val="24"/>
          <w:lang w:val="sr-Cyrl-CS" w:eastAsia="ar-SA"/>
        </w:rPr>
        <w:t>одизвођач</w:t>
      </w:r>
      <w:r w:rsidRPr="00656839">
        <w:rPr>
          <w:rFonts w:ascii="Times New Roman" w:eastAsia="Arial Unicode MS" w:hAnsi="Times New Roman" w:cs="Times New Roman"/>
          <w:color w:val="000000"/>
          <w:kern w:val="1"/>
          <w:sz w:val="24"/>
          <w:szCs w:val="24"/>
          <w:lang w:val="sr-Cyrl-CS" w:eastAsia="ar-SA"/>
        </w:rPr>
        <w:t>:</w:t>
      </w:r>
    </w:p>
    <w:p w:rsidR="00656839" w:rsidRPr="00656839" w:rsidRDefault="00656839" w:rsidP="00656839">
      <w:pPr>
        <w:suppressAutoHyphens/>
        <w:spacing w:after="0" w:line="100" w:lineRule="atLeast"/>
        <w:rPr>
          <w:rFonts w:ascii="Times New Roman" w:eastAsia="Arial Unicode MS" w:hAnsi="Times New Roman" w:cs="Times New Roman"/>
          <w:b/>
          <w:bCs/>
          <w:i/>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Датум:_____________                         М.П.                     </w:t>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t xml:space="preserve">_____________________                                                        </w:t>
      </w:r>
    </w:p>
    <w:p w:rsidR="00500741" w:rsidRDefault="00500741" w:rsidP="00656839">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894183" w:rsidRPr="00682A7F" w:rsidRDefault="00894183" w:rsidP="00656839">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573370" w:rsidRDefault="00656839" w:rsidP="0018028B">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656839">
        <w:rPr>
          <w:rFonts w:ascii="Times New Roman" w:eastAsia="Arial Unicode MS" w:hAnsi="Times New Roman" w:cs="Times New Roman"/>
          <w:b/>
          <w:bCs/>
          <w:i/>
          <w:iCs/>
          <w:kern w:val="1"/>
          <w:sz w:val="24"/>
          <w:szCs w:val="24"/>
          <w:u w:val="single"/>
          <w:lang w:val="sr-Cyrl-CS" w:eastAsia="ar-SA"/>
        </w:rPr>
        <w:t>Уколико понуђач подноси понуду са подизвођачем</w:t>
      </w:r>
      <w:r w:rsidRPr="00656839">
        <w:rPr>
          <w:rFonts w:ascii="Times New Roman" w:eastAsia="Arial Unicode MS" w:hAnsi="Times New Roman" w:cs="Times New Roman"/>
          <w:bCs/>
          <w:i/>
          <w:iCs/>
          <w:kern w:val="1"/>
          <w:sz w:val="24"/>
          <w:szCs w:val="24"/>
          <w:lang w:val="sr-Cyrl-CS" w:eastAsia="ar-SA"/>
        </w:rPr>
        <w:t>, Изјава мора бити потписана од стране овлашћеног лица подизвођача и оверена печатом.</w:t>
      </w:r>
    </w:p>
    <w:p w:rsidR="00656839" w:rsidRDefault="00656839" w:rsidP="0018028B">
      <w:pPr>
        <w:suppressAutoHyphens/>
        <w:spacing w:after="0" w:line="100" w:lineRule="atLeast"/>
        <w:jc w:val="both"/>
        <w:rPr>
          <w:rFonts w:ascii="Times New Roman" w:eastAsia="Arial Unicode MS" w:hAnsi="Times New Roman" w:cs="Times New Roman"/>
          <w:bCs/>
          <w:iCs/>
          <w:kern w:val="1"/>
          <w:sz w:val="24"/>
          <w:szCs w:val="24"/>
          <w:lang w:val="sr-Cyrl-RS" w:eastAsia="ar-SA"/>
        </w:rPr>
      </w:pPr>
      <w:r w:rsidRPr="00656839">
        <w:rPr>
          <w:rFonts w:ascii="Times New Roman" w:eastAsia="Arial Unicode MS" w:hAnsi="Times New Roman" w:cs="Times New Roman"/>
          <w:bCs/>
          <w:i/>
          <w:iCs/>
          <w:kern w:val="1"/>
          <w:sz w:val="24"/>
          <w:szCs w:val="24"/>
          <w:lang w:val="sr-Cyrl-RS" w:eastAsia="ar-SA"/>
        </w:rPr>
        <w:lastRenderedPageBreak/>
        <w:tab/>
      </w:r>
      <w:r w:rsidRPr="00656839">
        <w:rPr>
          <w:rFonts w:ascii="Times New Roman" w:eastAsia="Arial Unicode MS" w:hAnsi="Times New Roman" w:cs="Times New Roman"/>
          <w:bCs/>
          <w:i/>
          <w:iCs/>
          <w:kern w:val="1"/>
          <w:sz w:val="24"/>
          <w:szCs w:val="24"/>
          <w:lang w:val="sr-Cyrl-RS" w:eastAsia="ar-SA"/>
        </w:rPr>
        <w:tab/>
      </w:r>
      <w:r w:rsidRPr="00656839">
        <w:rPr>
          <w:rFonts w:ascii="Times New Roman" w:eastAsia="Arial Unicode MS" w:hAnsi="Times New Roman" w:cs="Times New Roman"/>
          <w:bCs/>
          <w:i/>
          <w:iCs/>
          <w:kern w:val="1"/>
          <w:sz w:val="24"/>
          <w:szCs w:val="24"/>
          <w:lang w:val="sr-Cyrl-RS" w:eastAsia="ar-SA"/>
        </w:rPr>
        <w:tab/>
      </w:r>
      <w:r w:rsidR="00F71BE0">
        <w:rPr>
          <w:rFonts w:ascii="Times New Roman" w:eastAsia="Arial Unicode MS" w:hAnsi="Times New Roman" w:cs="Times New Roman"/>
          <w:bCs/>
          <w:i/>
          <w:iCs/>
          <w:kern w:val="1"/>
          <w:sz w:val="24"/>
          <w:szCs w:val="24"/>
          <w:lang w:val="sr-Cyrl-RS" w:eastAsia="ar-SA"/>
        </w:rPr>
        <w:tab/>
      </w:r>
      <w:r w:rsidR="00F71BE0">
        <w:rPr>
          <w:rFonts w:ascii="Times New Roman" w:eastAsia="Arial Unicode MS" w:hAnsi="Times New Roman" w:cs="Times New Roman"/>
          <w:bCs/>
          <w:i/>
          <w:iCs/>
          <w:kern w:val="1"/>
          <w:sz w:val="24"/>
          <w:szCs w:val="24"/>
          <w:lang w:val="sr-Cyrl-RS" w:eastAsia="ar-SA"/>
        </w:rPr>
        <w:tab/>
      </w:r>
      <w:r w:rsidR="00F71BE0">
        <w:rPr>
          <w:rFonts w:ascii="Times New Roman" w:eastAsia="Arial Unicode MS" w:hAnsi="Times New Roman" w:cs="Times New Roman"/>
          <w:bCs/>
          <w:i/>
          <w:iCs/>
          <w:kern w:val="1"/>
          <w:sz w:val="24"/>
          <w:szCs w:val="24"/>
          <w:lang w:val="sr-Cyrl-RS" w:eastAsia="ar-SA"/>
        </w:rPr>
        <w:tab/>
      </w:r>
      <w:r w:rsidR="00F71BE0" w:rsidRPr="00F71BE0">
        <w:rPr>
          <w:rFonts w:ascii="Times New Roman" w:eastAsia="Arial Unicode MS" w:hAnsi="Times New Roman" w:cs="Times New Roman"/>
          <w:bCs/>
          <w:iCs/>
          <w:kern w:val="1"/>
          <w:sz w:val="24"/>
          <w:szCs w:val="24"/>
          <w:lang w:val="sr-Cyrl-RS" w:eastAsia="ar-SA"/>
        </w:rPr>
        <w:t>-10-</w:t>
      </w:r>
    </w:p>
    <w:p w:rsidR="003644D2" w:rsidRDefault="003644D2" w:rsidP="0018028B">
      <w:pPr>
        <w:suppressAutoHyphens/>
        <w:spacing w:after="0" w:line="100" w:lineRule="atLeast"/>
        <w:jc w:val="both"/>
        <w:rPr>
          <w:rFonts w:ascii="Times New Roman" w:eastAsia="Arial Unicode MS" w:hAnsi="Times New Roman" w:cs="Times New Roman"/>
          <w:bCs/>
          <w:iCs/>
          <w:kern w:val="1"/>
          <w:sz w:val="24"/>
          <w:szCs w:val="24"/>
          <w:lang w:val="sr-Cyrl-RS" w:eastAsia="ar-SA"/>
        </w:rPr>
      </w:pPr>
    </w:p>
    <w:p w:rsidR="003644D2" w:rsidRPr="003644D2" w:rsidRDefault="003644D2" w:rsidP="0018028B">
      <w:pPr>
        <w:suppressAutoHyphens/>
        <w:spacing w:after="0" w:line="100" w:lineRule="atLeast"/>
        <w:jc w:val="both"/>
        <w:rPr>
          <w:rFonts w:ascii="Times New Roman" w:eastAsia="Arial Unicode MS" w:hAnsi="Times New Roman" w:cs="Times New Roman"/>
          <w:bCs/>
          <w:iCs/>
          <w:kern w:val="1"/>
          <w:sz w:val="24"/>
          <w:szCs w:val="24"/>
          <w:lang w:val="sr-Cyrl-RS" w:eastAsia="ar-SA"/>
        </w:rPr>
      </w:pPr>
    </w:p>
    <w:p w:rsidR="00656839" w:rsidRPr="003A4DED" w:rsidRDefault="00656839" w:rsidP="00656839">
      <w:pPr>
        <w:suppressAutoHyphens/>
        <w:spacing w:after="0" w:line="100" w:lineRule="atLeast"/>
        <w:jc w:val="center"/>
        <w:rPr>
          <w:rFonts w:ascii="Meiryo" w:eastAsia="Meiryo" w:hAnsi="Meiryo" w:cs="Meiryo"/>
          <w:b/>
          <w:bCs/>
          <w:color w:val="000000"/>
          <w:kern w:val="1"/>
          <w:sz w:val="20"/>
          <w:szCs w:val="20"/>
          <w:lang w:val="sr-Cyrl-CS" w:eastAsia="ar-SA"/>
        </w:rPr>
      </w:pPr>
      <w:r w:rsidRPr="003A4DED">
        <w:rPr>
          <w:rFonts w:ascii="Meiryo" w:eastAsia="Meiryo" w:hAnsi="Meiryo" w:cs="Meiryo"/>
          <w:b/>
          <w:bCs/>
          <w:color w:val="000000"/>
          <w:kern w:val="1"/>
          <w:sz w:val="20"/>
          <w:szCs w:val="20"/>
          <w:lang w:val="sr-Cyrl-CS" w:eastAsia="ar-SA"/>
        </w:rPr>
        <w:t>ИЗЈАВА ПОНУЂАЧА</w:t>
      </w:r>
    </w:p>
    <w:p w:rsidR="00656839" w:rsidRPr="003A4DED" w:rsidRDefault="00656839" w:rsidP="00656839">
      <w:pPr>
        <w:suppressAutoHyphens/>
        <w:spacing w:after="0" w:line="100" w:lineRule="atLeast"/>
        <w:jc w:val="center"/>
        <w:rPr>
          <w:rFonts w:ascii="Meiryo" w:eastAsia="Meiryo" w:hAnsi="Meiryo" w:cs="Meiryo"/>
          <w:b/>
          <w:bCs/>
          <w:color w:val="000000"/>
          <w:kern w:val="1"/>
          <w:sz w:val="20"/>
          <w:szCs w:val="20"/>
          <w:lang w:val="sr-Cyrl-CS" w:eastAsia="ar-SA"/>
        </w:rPr>
      </w:pPr>
      <w:r w:rsidRPr="003A4DED">
        <w:rPr>
          <w:rFonts w:ascii="Meiryo" w:eastAsia="Meiryo" w:hAnsi="Meiryo" w:cs="Meiryo"/>
          <w:b/>
          <w:bCs/>
          <w:color w:val="000000"/>
          <w:kern w:val="1"/>
          <w:sz w:val="20"/>
          <w:szCs w:val="20"/>
          <w:lang w:val="sr-Cyrl-CS" w:eastAsia="ar-SA"/>
        </w:rPr>
        <w:t>О ИСПУ</w:t>
      </w:r>
      <w:r w:rsidR="005E4541">
        <w:rPr>
          <w:rFonts w:ascii="Meiryo" w:eastAsia="Meiryo" w:hAnsi="Meiryo" w:cs="Meiryo"/>
          <w:b/>
          <w:bCs/>
          <w:color w:val="000000"/>
          <w:kern w:val="1"/>
          <w:sz w:val="20"/>
          <w:szCs w:val="20"/>
          <w:lang w:val="sr-Cyrl-CS" w:eastAsia="ar-SA"/>
        </w:rPr>
        <w:t xml:space="preserve">ЊЕНОСТИ УСЛОВА ИЗ ЧЛ. 75. СТАВ </w:t>
      </w:r>
      <w:r w:rsidR="005E4541">
        <w:rPr>
          <w:rFonts w:ascii="Meiryo" w:eastAsia="Meiryo" w:hAnsi="Meiryo" w:cs="Meiryo"/>
          <w:b/>
          <w:bCs/>
          <w:color w:val="000000"/>
          <w:kern w:val="1"/>
          <w:sz w:val="20"/>
          <w:szCs w:val="20"/>
          <w:lang w:eastAsia="ar-SA"/>
        </w:rPr>
        <w:t xml:space="preserve"> </w:t>
      </w:r>
      <w:r w:rsidRPr="003A4DED">
        <w:rPr>
          <w:rFonts w:ascii="Meiryo" w:eastAsia="Meiryo" w:hAnsi="Meiryo" w:cs="Meiryo"/>
          <w:b/>
          <w:bCs/>
          <w:color w:val="000000"/>
          <w:kern w:val="1"/>
          <w:sz w:val="20"/>
          <w:szCs w:val="20"/>
          <w:lang w:val="sr-Cyrl-CS" w:eastAsia="ar-SA"/>
        </w:rPr>
        <w:t xml:space="preserve">2. ЗАКОНА, </w:t>
      </w:r>
    </w:p>
    <w:p w:rsidR="00656839" w:rsidRPr="003A4DED" w:rsidRDefault="006641B3" w:rsidP="00656839">
      <w:pPr>
        <w:suppressAutoHyphens/>
        <w:spacing w:after="0" w:line="100" w:lineRule="atLeast"/>
        <w:ind w:left="720" w:firstLine="720"/>
        <w:rPr>
          <w:rFonts w:ascii="Meiryo" w:eastAsia="Meiryo" w:hAnsi="Meiryo" w:cs="Meiryo"/>
          <w:b/>
          <w:bCs/>
          <w:color w:val="000000"/>
          <w:kern w:val="1"/>
          <w:sz w:val="20"/>
          <w:szCs w:val="20"/>
          <w:lang w:val="sr-Cyrl-CS" w:eastAsia="ar-SA"/>
        </w:rPr>
      </w:pPr>
      <w:r>
        <w:rPr>
          <w:rFonts w:ascii="Meiryo" w:eastAsia="Meiryo" w:hAnsi="Meiryo" w:cs="Meiryo"/>
          <w:b/>
          <w:bCs/>
          <w:color w:val="000000"/>
          <w:kern w:val="1"/>
          <w:sz w:val="20"/>
          <w:szCs w:val="20"/>
          <w:lang w:eastAsia="ar-SA"/>
        </w:rPr>
        <w:t xml:space="preserve">      </w:t>
      </w:r>
      <w:r w:rsidR="00656839" w:rsidRPr="003A4DED">
        <w:rPr>
          <w:rFonts w:ascii="Meiryo" w:eastAsia="Meiryo" w:hAnsi="Meiryo" w:cs="Meiryo"/>
          <w:b/>
          <w:bCs/>
          <w:color w:val="000000"/>
          <w:kern w:val="1"/>
          <w:sz w:val="20"/>
          <w:szCs w:val="20"/>
          <w:lang w:val="sr-Cyrl-CS" w:eastAsia="ar-SA"/>
        </w:rPr>
        <w:t>У ПОСТУПКУ ЈАВНЕ НАБАВКЕ МАЛЕ ВРЕДНОСТИ</w:t>
      </w:r>
    </w:p>
    <w:p w:rsidR="007A040F" w:rsidRDefault="007A040F"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213429" w:rsidRPr="007A040F" w:rsidRDefault="00213429"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656839" w:rsidRPr="00656839" w:rsidRDefault="00656839" w:rsidP="000D3E0E">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У вези са чланом 75. став 2. Закона о јавним набавкама, као заступник понуђача дајем следећу</w:t>
      </w:r>
    </w:p>
    <w:p w:rsidR="00656839" w:rsidRPr="007A040F"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656839" w:rsidRPr="0018028B" w:rsidRDefault="00656839" w:rsidP="00656839">
      <w:pPr>
        <w:suppressAutoHyphens/>
        <w:spacing w:after="0" w:line="100" w:lineRule="atLeast"/>
        <w:jc w:val="center"/>
        <w:rPr>
          <w:rFonts w:ascii="Meiryo" w:eastAsia="Meiryo" w:hAnsi="Meiryo" w:cs="Meiryo"/>
          <w:b/>
          <w:color w:val="000000"/>
          <w:kern w:val="1"/>
          <w:sz w:val="20"/>
          <w:szCs w:val="20"/>
          <w:lang w:val="sr-Cyrl-CS" w:eastAsia="ar-SA"/>
        </w:rPr>
      </w:pPr>
      <w:r w:rsidRPr="0018028B">
        <w:rPr>
          <w:rFonts w:ascii="Meiryo" w:eastAsia="Meiryo" w:hAnsi="Meiryo" w:cs="Meiryo"/>
          <w:b/>
          <w:color w:val="000000"/>
          <w:kern w:val="1"/>
          <w:sz w:val="20"/>
          <w:szCs w:val="20"/>
          <w:lang w:val="sr-Cyrl-CS" w:eastAsia="ar-SA"/>
        </w:rPr>
        <w:t>ИЗЈАВУ</w:t>
      </w:r>
    </w:p>
    <w:p w:rsidR="00656839" w:rsidRPr="007A040F"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sr-Cyrl-CS" w:eastAsia="ar-SA"/>
        </w:rPr>
        <w:t>П</w:t>
      </w:r>
      <w:r w:rsidRPr="00656839">
        <w:rPr>
          <w:rFonts w:ascii="Times New Roman" w:eastAsia="Arial Unicode MS" w:hAnsi="Times New Roman" w:cs="Times New Roman"/>
          <w:color w:val="000000"/>
          <w:kern w:val="1"/>
          <w:sz w:val="24"/>
          <w:szCs w:val="24"/>
          <w:lang w:val="ru-RU" w:eastAsia="ar-SA"/>
        </w:rPr>
        <w:t xml:space="preserve">онуђач </w:t>
      </w:r>
      <w:r w:rsidRPr="00656839">
        <w:rPr>
          <w:rFonts w:ascii="Times New Roman" w:eastAsia="Arial Unicode MS" w:hAnsi="Times New Roman" w:cs="Times New Roman"/>
          <w:i/>
          <w:color w:val="000000"/>
          <w:kern w:val="1"/>
          <w:sz w:val="24"/>
          <w:szCs w:val="24"/>
          <w:lang w:val="ru-RU" w:eastAsia="ar-SA"/>
        </w:rPr>
        <w:t>_____________________________________________</w:t>
      </w:r>
      <w:r w:rsidRPr="00656839">
        <w:rPr>
          <w:rFonts w:ascii="Times New Roman" w:eastAsia="Arial Unicode MS" w:hAnsi="Times New Roman" w:cs="Times New Roman"/>
          <w:i/>
          <w:iCs/>
          <w:color w:val="000000"/>
          <w:kern w:val="1"/>
          <w:sz w:val="24"/>
          <w:szCs w:val="24"/>
          <w:lang w:val="ru-RU" w:eastAsia="ar-SA"/>
        </w:rPr>
        <w:t>[</w:t>
      </w:r>
      <w:r w:rsidRPr="00656839">
        <w:rPr>
          <w:rFonts w:ascii="Times New Roman" w:eastAsia="Arial Unicode MS" w:hAnsi="Times New Roman" w:cs="Times New Roman"/>
          <w:i/>
          <w:color w:val="000000"/>
          <w:kern w:val="1"/>
          <w:sz w:val="24"/>
          <w:szCs w:val="24"/>
          <w:lang w:val="ru-RU" w:eastAsia="ar-SA"/>
        </w:rPr>
        <w:t>навести назив понуђача</w:t>
      </w:r>
      <w:r w:rsidRPr="00656839">
        <w:rPr>
          <w:rFonts w:ascii="Times New Roman" w:eastAsia="Arial Unicode MS" w:hAnsi="Times New Roman" w:cs="Times New Roman"/>
          <w:i/>
          <w:iCs/>
          <w:color w:val="000000"/>
          <w:kern w:val="1"/>
          <w:sz w:val="24"/>
          <w:szCs w:val="24"/>
          <w:lang w:val="ru-RU" w:eastAsia="ar-SA"/>
        </w:rPr>
        <w:t>]</w:t>
      </w:r>
      <w:r w:rsidRPr="00656839">
        <w:rPr>
          <w:rFonts w:ascii="Times New Roman" w:eastAsia="Arial Unicode MS" w:hAnsi="Times New Roman" w:cs="Times New Roman"/>
          <w:i/>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ru-RU" w:eastAsia="ar-SA"/>
        </w:rPr>
        <w:t xml:space="preserve">у поступку јавне набавке добара – </w:t>
      </w:r>
      <w:r w:rsidR="00711933">
        <w:rPr>
          <w:rFonts w:ascii="Times New Roman" w:eastAsia="Arial Unicode MS" w:hAnsi="Times New Roman" w:cs="Times New Roman"/>
          <w:b/>
          <w:color w:val="000000"/>
          <w:kern w:val="1"/>
          <w:sz w:val="24"/>
          <w:szCs w:val="24"/>
          <w:lang w:val="ru-RU" w:eastAsia="ar-SA"/>
        </w:rPr>
        <w:t>Ужина</w:t>
      </w:r>
      <w:r w:rsidRPr="00656839">
        <w:rPr>
          <w:rFonts w:ascii="Times New Roman" w:eastAsia="Arial Unicode MS" w:hAnsi="Times New Roman" w:cs="Times New Roman"/>
          <w:b/>
          <w:color w:val="000000"/>
          <w:kern w:val="1"/>
          <w:sz w:val="24"/>
          <w:szCs w:val="24"/>
          <w:lang w:val="ru-RU" w:eastAsia="ar-SA"/>
        </w:rPr>
        <w:t xml:space="preserve"> за ученике Основне школе ''Жарко Зрењанин'' Госпођинци,</w:t>
      </w:r>
      <w:r w:rsidRPr="00656839">
        <w:rPr>
          <w:rFonts w:ascii="Times New Roman" w:eastAsia="Arial Unicode MS" w:hAnsi="Times New Roman" w:cs="Times New Roman"/>
          <w:b/>
          <w:i/>
          <w:color w:val="000000"/>
          <w:kern w:val="1"/>
          <w:sz w:val="24"/>
          <w:szCs w:val="24"/>
          <w:lang w:val="sr-Cyrl-CS" w:eastAsia="ar-SA"/>
        </w:rPr>
        <w:t xml:space="preserve"> </w:t>
      </w:r>
      <w:r w:rsidRPr="00656839">
        <w:rPr>
          <w:rFonts w:ascii="Times New Roman" w:eastAsia="Arial Unicode MS" w:hAnsi="Times New Roman" w:cs="Times New Roman"/>
          <w:b/>
          <w:color w:val="000000"/>
          <w:kern w:val="1"/>
          <w:sz w:val="24"/>
          <w:szCs w:val="24"/>
          <w:lang w:val="sr-Cyrl-CS" w:eastAsia="ar-SA"/>
        </w:rPr>
        <w:t>б</w:t>
      </w:r>
      <w:r w:rsidRPr="00656839">
        <w:rPr>
          <w:rFonts w:ascii="Times New Roman" w:eastAsia="Arial Unicode MS" w:hAnsi="Times New Roman" w:cs="Times New Roman"/>
          <w:b/>
          <w:color w:val="000000"/>
          <w:kern w:val="1"/>
          <w:sz w:val="24"/>
          <w:szCs w:val="24"/>
          <w:lang w:val="ru-RU" w:eastAsia="ar-SA"/>
        </w:rPr>
        <w:t>рој:</w:t>
      </w:r>
      <w:r w:rsidRPr="00656839">
        <w:rPr>
          <w:rFonts w:ascii="Times New Roman" w:eastAsia="Arial Unicode MS" w:hAnsi="Times New Roman" w:cs="Times New Roman"/>
          <w:color w:val="000000"/>
          <w:kern w:val="1"/>
          <w:sz w:val="24"/>
          <w:szCs w:val="24"/>
          <w:lang w:val="ru-RU" w:eastAsia="ar-SA"/>
        </w:rPr>
        <w:t xml:space="preserve"> </w:t>
      </w:r>
      <w:r w:rsidR="00CA31E0">
        <w:rPr>
          <w:rFonts w:ascii="Times New Roman" w:eastAsia="Arial Unicode MS" w:hAnsi="Times New Roman" w:cs="Times New Roman"/>
          <w:b/>
          <w:color w:val="000000"/>
          <w:kern w:val="1"/>
          <w:sz w:val="24"/>
          <w:szCs w:val="24"/>
          <w:lang w:val="ru-RU" w:eastAsia="ar-SA"/>
        </w:rPr>
        <w:t>1/2019</w:t>
      </w:r>
      <w:r w:rsidRPr="00656839">
        <w:rPr>
          <w:rFonts w:ascii="Times New Roman" w:eastAsia="Arial Unicode MS" w:hAnsi="Times New Roman" w:cs="Times New Roman"/>
          <w:color w:val="000000"/>
          <w:kern w:val="1"/>
          <w:sz w:val="24"/>
          <w:szCs w:val="24"/>
          <w:lang w:val="ru-RU" w:eastAsia="ar-SA"/>
        </w:rPr>
        <w:t>,</w:t>
      </w:r>
      <w:r w:rsidRPr="00656839">
        <w:rPr>
          <w:rFonts w:ascii="Times New Roman" w:eastAsia="Arial Unicode MS" w:hAnsi="Times New Roman" w:cs="Times New Roman"/>
          <w:kern w:val="1"/>
          <w:sz w:val="24"/>
          <w:szCs w:val="24"/>
          <w:lang w:val="sr-Cyrl-CS" w:eastAsia="ar-SA"/>
        </w:rPr>
        <w:t xml:space="preserve">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656839">
        <w:rPr>
          <w:rFonts w:ascii="Times New Roman" w:eastAsia="Arial Unicode MS" w:hAnsi="Times New Roman" w:cs="Times New Roman"/>
          <w:kern w:val="1"/>
          <w:sz w:val="24"/>
          <w:szCs w:val="24"/>
          <w:lang w:val="ru-RU"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Default="00656839" w:rsidP="0065683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3644D2" w:rsidRPr="00656839" w:rsidRDefault="003644D2" w:rsidP="0065683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b/>
          <w:color w:val="000000"/>
          <w:kern w:val="1"/>
          <w:sz w:val="24"/>
          <w:szCs w:val="24"/>
          <w:lang w:val="sr-Cyrl-CS" w:eastAsia="ar-SA"/>
        </w:rPr>
        <w:t>Датум</w:t>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b/>
          <w:color w:val="000000"/>
          <w:kern w:val="1"/>
          <w:sz w:val="24"/>
          <w:szCs w:val="24"/>
          <w:lang w:val="sr-Cyrl-CS" w:eastAsia="ar-SA"/>
        </w:rPr>
        <w:t>М.П.</w:t>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b/>
          <w:color w:val="000000"/>
          <w:kern w:val="1"/>
          <w:sz w:val="24"/>
          <w:szCs w:val="24"/>
          <w:lang w:val="sr-Cyrl-CS" w:eastAsia="ar-SA"/>
        </w:rPr>
        <w:t>Понуђач</w:t>
      </w:r>
    </w:p>
    <w:p w:rsidR="00656839" w:rsidRPr="008D608A" w:rsidRDefault="00656839" w:rsidP="00656839">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_________________</w:t>
      </w:r>
      <w:r w:rsidRPr="00656839">
        <w:rPr>
          <w:rFonts w:ascii="Times New Roman" w:eastAsia="Arial Unicode MS" w:hAnsi="Times New Roman" w:cs="Times New Roman"/>
          <w:b/>
          <w:color w:val="000000"/>
          <w:kern w:val="1"/>
          <w:sz w:val="24"/>
          <w:szCs w:val="24"/>
          <w:lang w:val="sr-Cyrl-CS" w:eastAsia="ar-SA"/>
        </w:rPr>
        <w:tab/>
      </w:r>
      <w:r w:rsidRPr="00656839">
        <w:rPr>
          <w:rFonts w:ascii="Times New Roman" w:eastAsia="Arial Unicode MS" w:hAnsi="Times New Roman" w:cs="Times New Roman"/>
          <w:b/>
          <w:color w:val="000000"/>
          <w:kern w:val="1"/>
          <w:sz w:val="24"/>
          <w:szCs w:val="24"/>
          <w:lang w:val="sr-Cyrl-CS" w:eastAsia="ar-SA"/>
        </w:rPr>
        <w:tab/>
      </w:r>
      <w:r w:rsidRPr="00656839">
        <w:rPr>
          <w:rFonts w:ascii="Times New Roman" w:eastAsia="Arial Unicode MS" w:hAnsi="Times New Roman" w:cs="Times New Roman"/>
          <w:b/>
          <w:color w:val="000000"/>
          <w:kern w:val="1"/>
          <w:sz w:val="24"/>
          <w:szCs w:val="24"/>
          <w:lang w:val="sr-Cyrl-CS" w:eastAsia="ar-SA"/>
        </w:rPr>
        <w:tab/>
      </w:r>
      <w:r w:rsidRPr="00656839">
        <w:rPr>
          <w:rFonts w:ascii="Times New Roman" w:eastAsia="Arial Unicode MS" w:hAnsi="Times New Roman" w:cs="Times New Roman"/>
          <w:b/>
          <w:color w:val="000000"/>
          <w:kern w:val="1"/>
          <w:sz w:val="24"/>
          <w:szCs w:val="24"/>
          <w:lang w:val="sr-Cyrl-CS" w:eastAsia="ar-SA"/>
        </w:rPr>
        <w:tab/>
      </w:r>
      <w:r w:rsidRPr="00656839">
        <w:rPr>
          <w:rFonts w:ascii="Times New Roman" w:eastAsia="Arial Unicode MS" w:hAnsi="Times New Roman" w:cs="Times New Roman"/>
          <w:b/>
          <w:color w:val="000000"/>
          <w:kern w:val="1"/>
          <w:sz w:val="24"/>
          <w:szCs w:val="24"/>
          <w:lang w:val="sr-Cyrl-CS" w:eastAsia="ar-SA"/>
        </w:rPr>
        <w:tab/>
      </w:r>
      <w:r w:rsidRPr="00656839">
        <w:rPr>
          <w:rFonts w:ascii="Times New Roman" w:eastAsia="Arial Unicode MS" w:hAnsi="Times New Roman" w:cs="Times New Roman"/>
          <w:b/>
          <w:color w:val="000000"/>
          <w:kern w:val="1"/>
          <w:sz w:val="24"/>
          <w:szCs w:val="24"/>
          <w:lang w:val="sr-Cyrl-CS" w:eastAsia="ar-SA"/>
        </w:rPr>
        <w:tab/>
      </w:r>
      <w:r w:rsidRPr="00656839">
        <w:rPr>
          <w:rFonts w:ascii="Times New Roman" w:eastAsia="Arial Unicode MS" w:hAnsi="Times New Roman" w:cs="Times New Roman"/>
          <w:b/>
          <w:color w:val="000000"/>
          <w:kern w:val="1"/>
          <w:sz w:val="24"/>
          <w:szCs w:val="24"/>
          <w:lang w:val="sr-Cyrl-CS" w:eastAsia="ar-SA"/>
        </w:rPr>
        <w:tab/>
      </w:r>
      <w:r w:rsidRPr="00656839">
        <w:rPr>
          <w:rFonts w:ascii="Times New Roman" w:eastAsia="Arial Unicode MS" w:hAnsi="Times New Roman" w:cs="Times New Roman"/>
          <w:b/>
          <w:color w:val="000000"/>
          <w:kern w:val="1"/>
          <w:sz w:val="24"/>
          <w:szCs w:val="24"/>
          <w:lang w:val="sr-Latn-CS" w:eastAsia="ar-SA"/>
        </w:rPr>
        <w:t xml:space="preserve">    </w:t>
      </w:r>
      <w:r w:rsidR="008D608A">
        <w:rPr>
          <w:rFonts w:ascii="Times New Roman" w:eastAsia="Arial Unicode MS" w:hAnsi="Times New Roman" w:cs="Times New Roman"/>
          <w:b/>
          <w:color w:val="000000"/>
          <w:kern w:val="1"/>
          <w:sz w:val="24"/>
          <w:szCs w:val="24"/>
          <w:lang w:val="sr-Cyrl-CS" w:eastAsia="ar-SA"/>
        </w:rPr>
        <w:t>__________________</w:t>
      </w:r>
    </w:p>
    <w:p w:rsidR="000D6C8A" w:rsidRDefault="000D6C8A" w:rsidP="00656839">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3644D2" w:rsidRDefault="003644D2" w:rsidP="00656839">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3644D2" w:rsidRPr="003644D2" w:rsidRDefault="003644D2" w:rsidP="00656839">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7A040F" w:rsidRPr="000D6C8A" w:rsidRDefault="007A040F" w:rsidP="00656839">
      <w:pPr>
        <w:suppressAutoHyphens/>
        <w:spacing w:after="0" w:line="100" w:lineRule="atLeast"/>
        <w:rPr>
          <w:rFonts w:ascii="Times New Roman" w:eastAsia="Arial Unicode MS" w:hAnsi="Times New Roman" w:cs="Times New Roman"/>
          <w:color w:val="000000"/>
          <w:kern w:val="1"/>
          <w:sz w:val="24"/>
          <w:szCs w:val="24"/>
          <w:lang w:eastAsia="ar-SA"/>
        </w:rPr>
      </w:pPr>
    </w:p>
    <w:p w:rsidR="00656839" w:rsidRPr="00656839" w:rsidRDefault="00656839" w:rsidP="00656839">
      <w:pPr>
        <w:suppressAutoHyphens/>
        <w:spacing w:after="0" w:line="240" w:lineRule="auto"/>
        <w:jc w:val="both"/>
        <w:rPr>
          <w:rFonts w:ascii="Times New Roman" w:eastAsia="Arial Unicode MS" w:hAnsi="Times New Roman" w:cs="Times New Roman"/>
          <w:i/>
          <w:color w:val="000000"/>
          <w:kern w:val="1"/>
          <w:sz w:val="24"/>
          <w:szCs w:val="24"/>
          <w:lang w:val="sr-Cyrl-CS" w:eastAsia="ar-SA"/>
        </w:rPr>
      </w:pPr>
      <w:r w:rsidRPr="00656839">
        <w:rPr>
          <w:rFonts w:ascii="Times New Roman" w:eastAsia="Arial Unicode MS" w:hAnsi="Times New Roman" w:cs="Times New Roman"/>
          <w:b/>
          <w:i/>
          <w:color w:val="000000"/>
          <w:kern w:val="1"/>
          <w:sz w:val="24"/>
          <w:szCs w:val="24"/>
          <w:lang w:val="sr-Cyrl-CS" w:eastAsia="ar-SA"/>
        </w:rPr>
        <w:t>Напомена:</w:t>
      </w:r>
      <w:r w:rsidRPr="00656839">
        <w:rPr>
          <w:rFonts w:ascii="Times New Roman" w:eastAsia="Arial Unicode MS" w:hAnsi="Times New Roman" w:cs="Times New Roman"/>
          <w:i/>
          <w:color w:val="000000"/>
          <w:kern w:val="1"/>
          <w:sz w:val="24"/>
          <w:szCs w:val="24"/>
          <w:lang w:val="sr-Cyrl-CS" w:eastAsia="ar-SA"/>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56839" w:rsidRDefault="00656839" w:rsidP="00656839">
      <w:pPr>
        <w:suppressAutoHyphens/>
        <w:spacing w:after="0" w:line="240" w:lineRule="auto"/>
        <w:jc w:val="both"/>
        <w:rPr>
          <w:rFonts w:ascii="Times New Roman" w:eastAsia="Arial Unicode MS" w:hAnsi="Times New Roman" w:cs="Times New Roman"/>
          <w:i/>
          <w:color w:val="000000"/>
          <w:kern w:val="1"/>
          <w:sz w:val="24"/>
          <w:szCs w:val="24"/>
          <w:lang w:val="sr-Cyrl-CS" w:eastAsia="ar-SA"/>
        </w:rPr>
      </w:pPr>
    </w:p>
    <w:p w:rsidR="003644D2" w:rsidRDefault="003644D2" w:rsidP="00656839">
      <w:pPr>
        <w:suppressAutoHyphens/>
        <w:spacing w:after="0" w:line="240" w:lineRule="auto"/>
        <w:jc w:val="both"/>
        <w:rPr>
          <w:rFonts w:ascii="Times New Roman" w:eastAsia="Arial Unicode MS" w:hAnsi="Times New Roman" w:cs="Times New Roman"/>
          <w:i/>
          <w:color w:val="000000"/>
          <w:kern w:val="1"/>
          <w:sz w:val="24"/>
          <w:szCs w:val="24"/>
          <w:lang w:val="sr-Cyrl-CS" w:eastAsia="ar-SA"/>
        </w:rPr>
      </w:pPr>
    </w:p>
    <w:p w:rsidR="003644D2" w:rsidRDefault="003644D2" w:rsidP="00656839">
      <w:pPr>
        <w:suppressAutoHyphens/>
        <w:spacing w:after="0" w:line="240" w:lineRule="auto"/>
        <w:jc w:val="both"/>
        <w:rPr>
          <w:rFonts w:ascii="Times New Roman" w:eastAsia="Arial Unicode MS" w:hAnsi="Times New Roman" w:cs="Times New Roman"/>
          <w:i/>
          <w:color w:val="000000"/>
          <w:kern w:val="1"/>
          <w:sz w:val="24"/>
          <w:szCs w:val="24"/>
          <w:lang w:val="sr-Cyrl-CS" w:eastAsia="ar-SA"/>
        </w:rPr>
      </w:pPr>
    </w:p>
    <w:p w:rsidR="003644D2" w:rsidRDefault="003644D2" w:rsidP="00656839">
      <w:pPr>
        <w:suppressAutoHyphens/>
        <w:spacing w:after="0" w:line="240" w:lineRule="auto"/>
        <w:jc w:val="both"/>
        <w:rPr>
          <w:rFonts w:ascii="Times New Roman" w:eastAsia="Arial Unicode MS" w:hAnsi="Times New Roman" w:cs="Times New Roman"/>
          <w:i/>
          <w:color w:val="000000"/>
          <w:kern w:val="1"/>
          <w:sz w:val="24"/>
          <w:szCs w:val="24"/>
          <w:lang w:val="sr-Cyrl-CS" w:eastAsia="ar-SA"/>
        </w:rPr>
      </w:pPr>
    </w:p>
    <w:p w:rsidR="003644D2" w:rsidRDefault="003644D2" w:rsidP="00656839">
      <w:pPr>
        <w:suppressAutoHyphens/>
        <w:spacing w:after="0" w:line="240" w:lineRule="auto"/>
        <w:jc w:val="both"/>
        <w:rPr>
          <w:rFonts w:ascii="Times New Roman" w:eastAsia="Arial Unicode MS" w:hAnsi="Times New Roman" w:cs="Times New Roman"/>
          <w:i/>
          <w:color w:val="000000"/>
          <w:kern w:val="1"/>
          <w:sz w:val="24"/>
          <w:szCs w:val="24"/>
          <w:lang w:val="sr-Cyrl-CS" w:eastAsia="ar-SA"/>
        </w:rPr>
      </w:pPr>
    </w:p>
    <w:p w:rsidR="003644D2" w:rsidRDefault="003644D2" w:rsidP="00656839">
      <w:pPr>
        <w:suppressAutoHyphens/>
        <w:spacing w:after="0" w:line="240" w:lineRule="auto"/>
        <w:jc w:val="both"/>
        <w:rPr>
          <w:rFonts w:ascii="Times New Roman" w:eastAsia="Arial Unicode MS" w:hAnsi="Times New Roman" w:cs="Times New Roman"/>
          <w:i/>
          <w:color w:val="000000"/>
          <w:kern w:val="1"/>
          <w:sz w:val="24"/>
          <w:szCs w:val="24"/>
          <w:lang w:val="sr-Cyrl-CS" w:eastAsia="ar-SA"/>
        </w:rPr>
      </w:pPr>
    </w:p>
    <w:p w:rsidR="003644D2" w:rsidRDefault="003644D2" w:rsidP="00656839">
      <w:pPr>
        <w:suppressAutoHyphens/>
        <w:spacing w:after="0" w:line="240" w:lineRule="auto"/>
        <w:jc w:val="both"/>
        <w:rPr>
          <w:rFonts w:ascii="Times New Roman" w:eastAsia="Arial Unicode MS" w:hAnsi="Times New Roman" w:cs="Times New Roman"/>
          <w:i/>
          <w:color w:val="000000"/>
          <w:kern w:val="1"/>
          <w:sz w:val="24"/>
          <w:szCs w:val="24"/>
          <w:lang w:val="sr-Cyrl-CS" w:eastAsia="ar-SA"/>
        </w:rPr>
      </w:pPr>
    </w:p>
    <w:p w:rsidR="003644D2" w:rsidRDefault="003644D2" w:rsidP="00656839">
      <w:pPr>
        <w:suppressAutoHyphens/>
        <w:spacing w:after="0" w:line="240" w:lineRule="auto"/>
        <w:jc w:val="both"/>
        <w:rPr>
          <w:rFonts w:ascii="Times New Roman" w:eastAsia="Arial Unicode MS" w:hAnsi="Times New Roman" w:cs="Times New Roman"/>
          <w:i/>
          <w:color w:val="000000"/>
          <w:kern w:val="1"/>
          <w:sz w:val="24"/>
          <w:szCs w:val="24"/>
          <w:lang w:val="sr-Cyrl-CS" w:eastAsia="ar-SA"/>
        </w:rPr>
      </w:pPr>
    </w:p>
    <w:p w:rsidR="003644D2" w:rsidRDefault="003644D2" w:rsidP="00656839">
      <w:pPr>
        <w:suppressAutoHyphens/>
        <w:spacing w:after="0" w:line="240" w:lineRule="auto"/>
        <w:jc w:val="both"/>
        <w:rPr>
          <w:rFonts w:ascii="Times New Roman" w:eastAsia="Arial Unicode MS" w:hAnsi="Times New Roman" w:cs="Times New Roman"/>
          <w:i/>
          <w:color w:val="000000"/>
          <w:kern w:val="1"/>
          <w:sz w:val="24"/>
          <w:szCs w:val="24"/>
          <w:lang w:val="sr-Cyrl-CS" w:eastAsia="ar-SA"/>
        </w:rPr>
      </w:pPr>
    </w:p>
    <w:p w:rsidR="003644D2" w:rsidRDefault="003644D2" w:rsidP="00656839">
      <w:pPr>
        <w:suppressAutoHyphens/>
        <w:spacing w:after="0" w:line="240" w:lineRule="auto"/>
        <w:jc w:val="both"/>
        <w:rPr>
          <w:rFonts w:ascii="Times New Roman" w:eastAsia="Arial Unicode MS" w:hAnsi="Times New Roman" w:cs="Times New Roman"/>
          <w:i/>
          <w:color w:val="000000"/>
          <w:kern w:val="1"/>
          <w:sz w:val="24"/>
          <w:szCs w:val="24"/>
          <w:lang w:val="sr-Cyrl-CS" w:eastAsia="ar-SA"/>
        </w:rPr>
      </w:pPr>
    </w:p>
    <w:p w:rsidR="003644D2" w:rsidRDefault="003644D2" w:rsidP="00656839">
      <w:pPr>
        <w:suppressAutoHyphens/>
        <w:spacing w:after="0" w:line="240" w:lineRule="auto"/>
        <w:jc w:val="both"/>
        <w:rPr>
          <w:rFonts w:ascii="Times New Roman" w:eastAsia="Arial Unicode MS" w:hAnsi="Times New Roman" w:cs="Times New Roman"/>
          <w:i/>
          <w:color w:val="000000"/>
          <w:kern w:val="1"/>
          <w:sz w:val="24"/>
          <w:szCs w:val="24"/>
          <w:lang w:val="sr-Cyrl-CS" w:eastAsia="ar-SA"/>
        </w:rPr>
      </w:pPr>
    </w:p>
    <w:p w:rsidR="003644D2" w:rsidRDefault="003644D2" w:rsidP="00656839">
      <w:pPr>
        <w:suppressAutoHyphens/>
        <w:spacing w:after="0" w:line="240" w:lineRule="auto"/>
        <w:jc w:val="both"/>
        <w:rPr>
          <w:rFonts w:ascii="Times New Roman" w:eastAsia="Arial Unicode MS" w:hAnsi="Times New Roman" w:cs="Times New Roman"/>
          <w:i/>
          <w:color w:val="000000"/>
          <w:kern w:val="1"/>
          <w:sz w:val="24"/>
          <w:szCs w:val="24"/>
          <w:lang w:val="sr-Cyrl-CS" w:eastAsia="ar-SA"/>
        </w:rPr>
      </w:pPr>
    </w:p>
    <w:p w:rsidR="00656839" w:rsidRPr="001F4B79" w:rsidRDefault="00DF3A13" w:rsidP="00656839">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i/>
          <w:color w:val="000000"/>
          <w:kern w:val="1"/>
          <w:sz w:val="24"/>
          <w:szCs w:val="24"/>
          <w:lang w:val="sr-Cyrl-CS" w:eastAsia="ar-SA"/>
        </w:rPr>
        <w:lastRenderedPageBreak/>
        <w:tab/>
      </w:r>
      <w:r>
        <w:rPr>
          <w:rFonts w:ascii="Times New Roman" w:eastAsia="Arial Unicode MS" w:hAnsi="Times New Roman" w:cs="Times New Roman"/>
          <w:i/>
          <w:color w:val="000000"/>
          <w:kern w:val="1"/>
          <w:sz w:val="24"/>
          <w:szCs w:val="24"/>
          <w:lang w:val="sr-Cyrl-CS" w:eastAsia="ar-SA"/>
        </w:rPr>
        <w:tab/>
      </w:r>
      <w:r>
        <w:rPr>
          <w:rFonts w:ascii="Times New Roman" w:eastAsia="Arial Unicode MS" w:hAnsi="Times New Roman" w:cs="Times New Roman"/>
          <w:i/>
          <w:color w:val="000000"/>
          <w:kern w:val="1"/>
          <w:sz w:val="24"/>
          <w:szCs w:val="24"/>
          <w:lang w:val="sr-Cyrl-CS" w:eastAsia="ar-SA"/>
        </w:rPr>
        <w:tab/>
      </w:r>
      <w:r>
        <w:rPr>
          <w:rFonts w:ascii="Times New Roman" w:eastAsia="Arial Unicode MS" w:hAnsi="Times New Roman" w:cs="Times New Roman"/>
          <w:i/>
          <w:color w:val="000000"/>
          <w:kern w:val="1"/>
          <w:sz w:val="24"/>
          <w:szCs w:val="24"/>
          <w:lang w:val="sr-Cyrl-CS" w:eastAsia="ar-SA"/>
        </w:rPr>
        <w:tab/>
      </w:r>
      <w:r>
        <w:rPr>
          <w:rFonts w:ascii="Times New Roman" w:eastAsia="Arial Unicode MS" w:hAnsi="Times New Roman" w:cs="Times New Roman"/>
          <w:i/>
          <w:color w:val="000000"/>
          <w:kern w:val="1"/>
          <w:sz w:val="24"/>
          <w:szCs w:val="24"/>
          <w:lang w:val="sr-Cyrl-CS" w:eastAsia="ar-SA"/>
        </w:rPr>
        <w:tab/>
      </w:r>
      <w:r>
        <w:rPr>
          <w:rFonts w:ascii="Times New Roman" w:eastAsia="Arial Unicode MS" w:hAnsi="Times New Roman" w:cs="Times New Roman"/>
          <w:i/>
          <w:color w:val="000000"/>
          <w:kern w:val="1"/>
          <w:sz w:val="24"/>
          <w:szCs w:val="24"/>
          <w:lang w:val="sr-Cyrl-CS" w:eastAsia="ar-SA"/>
        </w:rPr>
        <w:tab/>
      </w:r>
      <w:r w:rsidRPr="00953C5C">
        <w:rPr>
          <w:rFonts w:ascii="Times New Roman" w:eastAsia="Arial Unicode MS" w:hAnsi="Times New Roman" w:cs="Times New Roman"/>
          <w:color w:val="000000"/>
          <w:kern w:val="1"/>
          <w:sz w:val="24"/>
          <w:szCs w:val="24"/>
          <w:lang w:val="sr-Cyrl-CS" w:eastAsia="ar-SA"/>
        </w:rPr>
        <w:t>-11-</w:t>
      </w:r>
      <w:r w:rsidR="00A513D2">
        <w:rPr>
          <w:rFonts w:ascii="Times New Roman" w:eastAsia="Arial Unicode MS" w:hAnsi="Times New Roman" w:cs="Times New Roman"/>
          <w:color w:val="000000"/>
          <w:kern w:val="1"/>
          <w:sz w:val="24"/>
          <w:szCs w:val="24"/>
          <w:lang w:val="sr-Cyrl-CS" w:eastAsia="ar-SA"/>
        </w:rPr>
        <w:t xml:space="preserve"> </w:t>
      </w:r>
      <w:r w:rsidR="00484050" w:rsidRPr="00213429">
        <w:rPr>
          <w:rFonts w:ascii="Meiryo" w:eastAsia="Meiryo" w:hAnsi="Meiryo" w:cs="Meiryo"/>
          <w:i/>
          <w:color w:val="000000"/>
          <w:kern w:val="1"/>
          <w:sz w:val="20"/>
          <w:szCs w:val="20"/>
          <w:lang w:val="sr-Cyrl-CS" w:eastAsia="ar-SA"/>
        </w:rPr>
        <w:tab/>
      </w:r>
      <w:r w:rsidR="00484050" w:rsidRPr="00213429">
        <w:rPr>
          <w:rFonts w:ascii="Meiryo" w:eastAsia="Meiryo" w:hAnsi="Meiryo" w:cs="Meiryo"/>
          <w:i/>
          <w:color w:val="000000"/>
          <w:kern w:val="1"/>
          <w:sz w:val="20"/>
          <w:szCs w:val="20"/>
          <w:lang w:val="sr-Cyrl-CS" w:eastAsia="ar-SA"/>
        </w:rPr>
        <w:tab/>
      </w:r>
      <w:r w:rsidR="00484050" w:rsidRPr="00213429">
        <w:rPr>
          <w:rFonts w:ascii="Meiryo" w:eastAsia="Meiryo" w:hAnsi="Meiryo" w:cs="Meiryo"/>
          <w:i/>
          <w:color w:val="000000"/>
          <w:kern w:val="1"/>
          <w:sz w:val="20"/>
          <w:szCs w:val="20"/>
          <w:lang w:val="sr-Cyrl-CS" w:eastAsia="ar-SA"/>
        </w:rPr>
        <w:tab/>
      </w:r>
      <w:r w:rsidR="00484050" w:rsidRPr="00213429">
        <w:rPr>
          <w:rFonts w:ascii="Meiryo" w:eastAsia="Meiryo" w:hAnsi="Meiryo" w:cs="Meiryo"/>
          <w:i/>
          <w:color w:val="000000"/>
          <w:kern w:val="1"/>
          <w:sz w:val="20"/>
          <w:szCs w:val="20"/>
          <w:lang w:val="sr-Cyrl-CS" w:eastAsia="ar-SA"/>
        </w:rPr>
        <w:tab/>
      </w:r>
      <w:r w:rsidR="00484050" w:rsidRPr="00213429">
        <w:rPr>
          <w:rFonts w:ascii="Meiryo" w:eastAsia="Meiryo" w:hAnsi="Meiryo" w:cs="Meiryo"/>
          <w:i/>
          <w:color w:val="000000"/>
          <w:kern w:val="1"/>
          <w:sz w:val="20"/>
          <w:szCs w:val="20"/>
          <w:lang w:val="sr-Cyrl-CS" w:eastAsia="ar-SA"/>
        </w:rPr>
        <w:tab/>
        <w:t xml:space="preserve">         </w:t>
      </w:r>
    </w:p>
    <w:p w:rsidR="00656839" w:rsidRPr="00C52DB9" w:rsidRDefault="00656839" w:rsidP="00656839">
      <w:pPr>
        <w:shd w:val="clear" w:color="auto" w:fill="C6D9F1"/>
        <w:suppressAutoHyphens/>
        <w:spacing w:after="0" w:line="100" w:lineRule="atLeast"/>
        <w:jc w:val="center"/>
        <w:rPr>
          <w:rFonts w:ascii="Meiryo" w:eastAsia="Meiryo" w:hAnsi="Meiryo" w:cs="Meiryo"/>
          <w:b/>
          <w:bCs/>
          <w:iCs/>
          <w:color w:val="000000"/>
          <w:kern w:val="1"/>
          <w:sz w:val="20"/>
          <w:szCs w:val="20"/>
          <w:lang w:val="sr-Cyrl-CS" w:eastAsia="ar-SA"/>
        </w:rPr>
      </w:pPr>
      <w:r w:rsidRPr="00C52DB9">
        <w:rPr>
          <w:rFonts w:ascii="Meiryo" w:eastAsia="Meiryo" w:hAnsi="Meiryo" w:cs="Meiryo"/>
          <w:b/>
          <w:bCs/>
          <w:iCs/>
          <w:color w:val="000000"/>
          <w:kern w:val="1"/>
          <w:sz w:val="20"/>
          <w:szCs w:val="20"/>
          <w:lang w:eastAsia="ar-SA"/>
        </w:rPr>
        <w:t>V</w:t>
      </w:r>
      <w:r w:rsidRPr="00C52DB9">
        <w:rPr>
          <w:rFonts w:ascii="Meiryo" w:eastAsia="Meiryo" w:hAnsi="Meiryo" w:cs="Meiryo"/>
          <w:b/>
          <w:bCs/>
          <w:iCs/>
          <w:color w:val="000000"/>
          <w:kern w:val="1"/>
          <w:sz w:val="20"/>
          <w:szCs w:val="20"/>
          <w:lang w:val="sr-Cyrl-CS" w:eastAsia="ar-SA"/>
        </w:rPr>
        <w:t xml:space="preserve"> УПУТСТВО ПОНУЂАЧИМА КАКО ДА САЧИНЕ ПОНУДУ</w:t>
      </w: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656839" w:rsidRPr="00887DE0" w:rsidRDefault="00656839" w:rsidP="00656839">
      <w:pPr>
        <w:suppressAutoHyphens/>
        <w:spacing w:after="0" w:line="100" w:lineRule="atLeast"/>
        <w:jc w:val="both"/>
        <w:rPr>
          <w:rFonts w:ascii="Meiryo" w:eastAsia="Meiryo" w:hAnsi="Meiryo" w:cs="Meiryo"/>
          <w:b/>
          <w:bCs/>
          <w:iCs/>
          <w:color w:val="000000"/>
          <w:kern w:val="1"/>
          <w:sz w:val="20"/>
          <w:szCs w:val="20"/>
          <w:lang w:val="sr-Cyrl-CS" w:eastAsia="ar-SA"/>
        </w:rPr>
      </w:pPr>
      <w:r w:rsidRPr="00CE496C">
        <w:rPr>
          <w:rFonts w:ascii="Meiryo" w:eastAsia="Meiryo" w:hAnsi="Meiryo" w:cs="Meiryo"/>
          <w:b/>
          <w:bCs/>
          <w:iCs/>
          <w:color w:val="000000"/>
          <w:kern w:val="1"/>
          <w:sz w:val="20"/>
          <w:szCs w:val="20"/>
          <w:lang w:val="sr-Cyrl-CS" w:eastAsia="ar-SA"/>
        </w:rPr>
        <w:t>1. ПОДАЦИ О ЈЕЗИКУ НА КО</w:t>
      </w:r>
      <w:r w:rsidR="00887DE0">
        <w:rPr>
          <w:rFonts w:ascii="Meiryo" w:eastAsia="Meiryo" w:hAnsi="Meiryo" w:cs="Meiryo"/>
          <w:b/>
          <w:bCs/>
          <w:iCs/>
          <w:color w:val="000000"/>
          <w:kern w:val="1"/>
          <w:sz w:val="20"/>
          <w:szCs w:val="20"/>
          <w:lang w:val="sr-Cyrl-CS" w:eastAsia="ar-SA"/>
        </w:rPr>
        <w:t>ЈЕМ ПОНУДА МОРА БИТИ САСТАВЉЕНА</w:t>
      </w:r>
    </w:p>
    <w:p w:rsidR="00656839" w:rsidRPr="00656839" w:rsidRDefault="00A503D2" w:rsidP="00A503D2">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 xml:space="preserve">    </w:t>
      </w:r>
      <w:r w:rsidR="00656839" w:rsidRPr="00656839">
        <w:rPr>
          <w:rFonts w:ascii="Times New Roman" w:eastAsia="Arial Unicode MS" w:hAnsi="Times New Roman" w:cs="Times New Roman"/>
          <w:color w:val="000000"/>
          <w:kern w:val="1"/>
          <w:sz w:val="24"/>
          <w:szCs w:val="24"/>
          <w:lang w:val="sr-Cyrl-CS" w:eastAsia="ar-SA"/>
        </w:rPr>
        <w:t xml:space="preserve">Понуђач </w:t>
      </w:r>
      <w:r w:rsidR="00980CD3">
        <w:rPr>
          <w:rFonts w:ascii="Times New Roman" w:eastAsia="Arial Unicode MS" w:hAnsi="Times New Roman" w:cs="Times New Roman"/>
          <w:color w:val="000000"/>
          <w:kern w:val="1"/>
          <w:sz w:val="24"/>
          <w:szCs w:val="24"/>
          <w:lang w:val="sr-Cyrl-CS" w:eastAsia="ar-SA"/>
        </w:rPr>
        <w:t xml:space="preserve"> </w:t>
      </w:r>
      <w:r w:rsidR="00656839" w:rsidRPr="00656839">
        <w:rPr>
          <w:rFonts w:ascii="Times New Roman" w:eastAsia="Arial Unicode MS" w:hAnsi="Times New Roman" w:cs="Times New Roman"/>
          <w:color w:val="000000"/>
          <w:kern w:val="1"/>
          <w:sz w:val="24"/>
          <w:szCs w:val="24"/>
          <w:lang w:val="sr-Cyrl-CS" w:eastAsia="ar-SA"/>
        </w:rPr>
        <w:t xml:space="preserve">подноси </w:t>
      </w:r>
      <w:r w:rsidR="00980CD3">
        <w:rPr>
          <w:rFonts w:ascii="Times New Roman" w:eastAsia="Arial Unicode MS" w:hAnsi="Times New Roman" w:cs="Times New Roman"/>
          <w:color w:val="000000"/>
          <w:kern w:val="1"/>
          <w:sz w:val="24"/>
          <w:szCs w:val="24"/>
          <w:lang w:val="sr-Cyrl-CS" w:eastAsia="ar-SA"/>
        </w:rPr>
        <w:t xml:space="preserve"> </w:t>
      </w:r>
      <w:r w:rsidR="00656839" w:rsidRPr="00656839">
        <w:rPr>
          <w:rFonts w:ascii="Times New Roman" w:eastAsia="Arial Unicode MS" w:hAnsi="Times New Roman" w:cs="Times New Roman"/>
          <w:color w:val="000000"/>
          <w:kern w:val="1"/>
          <w:sz w:val="24"/>
          <w:szCs w:val="24"/>
          <w:lang w:val="sr-Cyrl-CS" w:eastAsia="ar-SA"/>
        </w:rPr>
        <w:t>понуду</w:t>
      </w:r>
      <w:r w:rsidR="00980CD3">
        <w:rPr>
          <w:rFonts w:ascii="Times New Roman" w:eastAsia="Arial Unicode MS" w:hAnsi="Times New Roman" w:cs="Times New Roman"/>
          <w:color w:val="000000"/>
          <w:kern w:val="1"/>
          <w:sz w:val="24"/>
          <w:szCs w:val="24"/>
          <w:lang w:val="sr-Cyrl-CS" w:eastAsia="ar-SA"/>
        </w:rPr>
        <w:t xml:space="preserve"> </w:t>
      </w:r>
      <w:r w:rsidR="00656839" w:rsidRPr="00656839">
        <w:rPr>
          <w:rFonts w:ascii="Times New Roman" w:eastAsia="Arial Unicode MS" w:hAnsi="Times New Roman" w:cs="Times New Roman"/>
          <w:color w:val="000000"/>
          <w:kern w:val="1"/>
          <w:sz w:val="24"/>
          <w:szCs w:val="24"/>
          <w:lang w:val="sr-Cyrl-CS" w:eastAsia="ar-SA"/>
        </w:rPr>
        <w:t xml:space="preserve"> на </w:t>
      </w:r>
      <w:r w:rsidR="00A513D2">
        <w:rPr>
          <w:rFonts w:ascii="Times New Roman" w:eastAsia="Arial Unicode MS" w:hAnsi="Times New Roman" w:cs="Times New Roman"/>
          <w:color w:val="000000"/>
          <w:kern w:val="1"/>
          <w:sz w:val="24"/>
          <w:szCs w:val="24"/>
          <w:lang w:val="sr-Cyrl-CS" w:eastAsia="ar-SA"/>
        </w:rPr>
        <w:t xml:space="preserve"> </w:t>
      </w:r>
      <w:r w:rsidR="00656839" w:rsidRPr="00656839">
        <w:rPr>
          <w:rFonts w:ascii="Times New Roman" w:eastAsia="Arial Unicode MS" w:hAnsi="Times New Roman" w:cs="Times New Roman"/>
          <w:b/>
          <w:color w:val="000000"/>
          <w:kern w:val="1"/>
          <w:sz w:val="24"/>
          <w:szCs w:val="24"/>
          <w:lang w:val="sr-Cyrl-CS" w:eastAsia="ar-SA"/>
        </w:rPr>
        <w:t>српском</w:t>
      </w:r>
      <w:r w:rsidR="00980CD3">
        <w:rPr>
          <w:rFonts w:ascii="Times New Roman" w:eastAsia="Arial Unicode MS" w:hAnsi="Times New Roman" w:cs="Times New Roman"/>
          <w:b/>
          <w:color w:val="000000"/>
          <w:kern w:val="1"/>
          <w:sz w:val="24"/>
          <w:szCs w:val="24"/>
          <w:lang w:val="sr-Cyrl-CS" w:eastAsia="ar-SA"/>
        </w:rPr>
        <w:t xml:space="preserve"> </w:t>
      </w:r>
      <w:r w:rsidR="00656839" w:rsidRPr="00656839">
        <w:rPr>
          <w:rFonts w:ascii="Times New Roman" w:eastAsia="Arial Unicode MS" w:hAnsi="Times New Roman" w:cs="Times New Roman"/>
          <w:b/>
          <w:color w:val="000000"/>
          <w:kern w:val="1"/>
          <w:sz w:val="24"/>
          <w:szCs w:val="24"/>
          <w:lang w:val="sr-Cyrl-CS" w:eastAsia="ar-SA"/>
        </w:rPr>
        <w:t xml:space="preserve"> језику.</w:t>
      </w: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012308" w:rsidRPr="00A503D2" w:rsidRDefault="00A503D2" w:rsidP="00A503D2">
      <w:pPr>
        <w:jc w:val="both"/>
        <w:rPr>
          <w:rFonts w:ascii="Meiryo" w:eastAsia="Meiryo" w:hAnsi="Meiryo" w:cs="Meiryo"/>
          <w:b/>
          <w:bCs/>
          <w:iCs/>
          <w:sz w:val="20"/>
          <w:szCs w:val="20"/>
          <w:lang w:val="sr-Cyrl-CS"/>
        </w:rPr>
      </w:pPr>
      <w:r>
        <w:rPr>
          <w:rFonts w:ascii="Meiryo" w:eastAsia="Meiryo" w:hAnsi="Meiryo" w:cs="Meiryo"/>
          <w:b/>
          <w:bCs/>
          <w:iCs/>
          <w:sz w:val="20"/>
          <w:szCs w:val="20"/>
          <w:lang w:val="sr-Cyrl-CS"/>
        </w:rPr>
        <w:t>2.</w:t>
      </w:r>
      <w:r w:rsidR="00656839" w:rsidRPr="00A503D2">
        <w:rPr>
          <w:rFonts w:ascii="Meiryo" w:eastAsia="Meiryo" w:hAnsi="Meiryo" w:cs="Meiryo"/>
          <w:b/>
          <w:bCs/>
          <w:iCs/>
          <w:sz w:val="20"/>
          <w:szCs w:val="20"/>
          <w:lang w:val="sr-Cyrl-CS"/>
        </w:rPr>
        <w:t>НАЧИН НА КОЈИ ПОНУДА МОРА БИТИ  САЧИЊЕНА</w:t>
      </w:r>
    </w:p>
    <w:p w:rsidR="00656839" w:rsidRPr="00656839" w:rsidRDefault="00656839" w:rsidP="00684E57">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656839">
        <w:rPr>
          <w:rFonts w:ascii="Times New Roman" w:eastAsia="TimesNewRomanPSMT" w:hAnsi="Times New Roman" w:cs="Times New Roman"/>
          <w:bCs/>
          <w:color w:val="000000"/>
          <w:kern w:val="1"/>
          <w:sz w:val="24"/>
          <w:szCs w:val="24"/>
          <w:lang w:val="sr-Cyrl-CS" w:eastAsia="ar-SA"/>
        </w:rPr>
        <w:t>Понуђач понуду подноси непосредно или путем поште у коверти, затворен</w:t>
      </w:r>
      <w:r w:rsidRPr="00656839">
        <w:rPr>
          <w:rFonts w:ascii="Times New Roman" w:eastAsia="TimesNewRomanPSMT" w:hAnsi="Times New Roman" w:cs="Times New Roman"/>
          <w:bCs/>
          <w:color w:val="000000"/>
          <w:kern w:val="1"/>
          <w:sz w:val="24"/>
          <w:szCs w:val="24"/>
          <w:lang w:eastAsia="ar-SA"/>
        </w:rPr>
        <w:t>oj</w:t>
      </w:r>
      <w:r w:rsidRPr="00656839">
        <w:rPr>
          <w:rFonts w:ascii="Times New Roman" w:eastAsia="TimesNewRomanPSMT" w:hAnsi="Times New Roman" w:cs="Times New Roman"/>
          <w:bCs/>
          <w:color w:val="000000"/>
          <w:kern w:val="1"/>
          <w:sz w:val="24"/>
          <w:szCs w:val="24"/>
          <w:lang w:val="sr-Cyrl-CS" w:eastAsia="ar-SA"/>
        </w:rPr>
        <w:t xml:space="preserve"> на начин да се приликом отварања понуда може са сигурношћу утврдити да се први пут отвара. </w:t>
      </w:r>
    </w:p>
    <w:p w:rsidR="006E7B44" w:rsidRPr="00A513D2" w:rsidRDefault="00656839" w:rsidP="0065683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656839">
        <w:rPr>
          <w:rFonts w:ascii="Times New Roman" w:eastAsia="TimesNewRomanPSMT" w:hAnsi="Times New Roman" w:cs="Times New Roman"/>
          <w:bCs/>
          <w:color w:val="000000"/>
          <w:kern w:val="1"/>
          <w:sz w:val="24"/>
          <w:szCs w:val="24"/>
          <w:lang w:val="sr-Cyrl-CS" w:eastAsia="ar-SA"/>
        </w:rPr>
        <w:t xml:space="preserve">На </w:t>
      </w:r>
      <w:r w:rsidR="00754059">
        <w:rPr>
          <w:rFonts w:ascii="Times New Roman" w:eastAsia="TimesNewRomanPSMT" w:hAnsi="Times New Roman" w:cs="Times New Roman"/>
          <w:bCs/>
          <w:color w:val="000000"/>
          <w:kern w:val="1"/>
          <w:sz w:val="24"/>
          <w:szCs w:val="24"/>
          <w:lang w:eastAsia="ar-SA"/>
        </w:rPr>
        <w:t xml:space="preserve"> </w:t>
      </w:r>
      <w:r w:rsidRPr="00656839">
        <w:rPr>
          <w:rFonts w:ascii="Times New Roman" w:eastAsia="TimesNewRomanPSMT" w:hAnsi="Times New Roman" w:cs="Times New Roman"/>
          <w:bCs/>
          <w:color w:val="000000"/>
          <w:kern w:val="1"/>
          <w:sz w:val="24"/>
          <w:szCs w:val="24"/>
          <w:lang w:val="sr-Cyrl-CS" w:eastAsia="ar-SA"/>
        </w:rPr>
        <w:t xml:space="preserve">полеђини </w:t>
      </w:r>
      <w:r w:rsidR="00754059">
        <w:rPr>
          <w:rFonts w:ascii="Times New Roman" w:eastAsia="TimesNewRomanPSMT" w:hAnsi="Times New Roman" w:cs="Times New Roman"/>
          <w:bCs/>
          <w:color w:val="000000"/>
          <w:kern w:val="1"/>
          <w:sz w:val="24"/>
          <w:szCs w:val="24"/>
          <w:lang w:eastAsia="ar-SA"/>
        </w:rPr>
        <w:t xml:space="preserve"> </w:t>
      </w:r>
      <w:r w:rsidRPr="00656839">
        <w:rPr>
          <w:rFonts w:ascii="Times New Roman" w:eastAsia="TimesNewRomanPSMT" w:hAnsi="Times New Roman" w:cs="Times New Roman"/>
          <w:bCs/>
          <w:color w:val="000000"/>
          <w:kern w:val="1"/>
          <w:sz w:val="24"/>
          <w:szCs w:val="24"/>
          <w:lang w:val="sr-Cyrl-CS" w:eastAsia="ar-SA"/>
        </w:rPr>
        <w:t xml:space="preserve">коверте </w:t>
      </w:r>
      <w:r w:rsidR="00754059">
        <w:rPr>
          <w:rFonts w:ascii="Times New Roman" w:eastAsia="TimesNewRomanPSMT" w:hAnsi="Times New Roman" w:cs="Times New Roman"/>
          <w:bCs/>
          <w:color w:val="000000"/>
          <w:kern w:val="1"/>
          <w:sz w:val="24"/>
          <w:szCs w:val="24"/>
          <w:lang w:eastAsia="ar-SA"/>
        </w:rPr>
        <w:t xml:space="preserve"> </w:t>
      </w:r>
      <w:r w:rsidRPr="00656839">
        <w:rPr>
          <w:rFonts w:ascii="Times New Roman" w:eastAsia="TimesNewRomanPSMT" w:hAnsi="Times New Roman" w:cs="Times New Roman"/>
          <w:bCs/>
          <w:color w:val="000000"/>
          <w:kern w:val="1"/>
          <w:sz w:val="24"/>
          <w:szCs w:val="24"/>
          <w:lang w:val="sr-Cyrl-CS" w:eastAsia="ar-SA"/>
        </w:rPr>
        <w:t xml:space="preserve">навести </w:t>
      </w:r>
      <w:r w:rsidR="00754059">
        <w:rPr>
          <w:rFonts w:ascii="Times New Roman" w:eastAsia="TimesNewRomanPSMT" w:hAnsi="Times New Roman" w:cs="Times New Roman"/>
          <w:bCs/>
          <w:color w:val="000000"/>
          <w:kern w:val="1"/>
          <w:sz w:val="24"/>
          <w:szCs w:val="24"/>
          <w:lang w:eastAsia="ar-SA"/>
        </w:rPr>
        <w:t xml:space="preserve"> </w:t>
      </w:r>
      <w:r w:rsidRPr="00656839">
        <w:rPr>
          <w:rFonts w:ascii="Times New Roman" w:eastAsia="TimesNewRomanPSMT" w:hAnsi="Times New Roman" w:cs="Times New Roman"/>
          <w:bCs/>
          <w:color w:val="000000"/>
          <w:kern w:val="1"/>
          <w:sz w:val="24"/>
          <w:szCs w:val="24"/>
          <w:lang w:val="sr-Cyrl-CS" w:eastAsia="ar-SA"/>
        </w:rPr>
        <w:t xml:space="preserve">назив </w:t>
      </w:r>
      <w:r w:rsidR="006734DA">
        <w:rPr>
          <w:rFonts w:ascii="Times New Roman" w:eastAsia="TimesNewRomanPSMT" w:hAnsi="Times New Roman" w:cs="Times New Roman"/>
          <w:bCs/>
          <w:color w:val="000000"/>
          <w:kern w:val="1"/>
          <w:sz w:val="24"/>
          <w:szCs w:val="24"/>
          <w:lang w:eastAsia="ar-SA"/>
        </w:rPr>
        <w:t xml:space="preserve"> </w:t>
      </w:r>
      <w:r w:rsidRPr="00656839">
        <w:rPr>
          <w:rFonts w:ascii="Times New Roman" w:eastAsia="TimesNewRomanPSMT" w:hAnsi="Times New Roman" w:cs="Times New Roman"/>
          <w:bCs/>
          <w:color w:val="000000"/>
          <w:kern w:val="1"/>
          <w:sz w:val="24"/>
          <w:szCs w:val="24"/>
          <w:lang w:val="sr-Cyrl-CS" w:eastAsia="ar-SA"/>
        </w:rPr>
        <w:t xml:space="preserve">и </w:t>
      </w:r>
      <w:r w:rsidR="006734DA">
        <w:rPr>
          <w:rFonts w:ascii="Times New Roman" w:eastAsia="TimesNewRomanPSMT" w:hAnsi="Times New Roman" w:cs="Times New Roman"/>
          <w:bCs/>
          <w:color w:val="000000"/>
          <w:kern w:val="1"/>
          <w:sz w:val="24"/>
          <w:szCs w:val="24"/>
          <w:lang w:eastAsia="ar-SA"/>
        </w:rPr>
        <w:t xml:space="preserve"> </w:t>
      </w:r>
      <w:r w:rsidRPr="00656839">
        <w:rPr>
          <w:rFonts w:ascii="Times New Roman" w:eastAsia="TimesNewRomanPSMT" w:hAnsi="Times New Roman" w:cs="Times New Roman"/>
          <w:bCs/>
          <w:color w:val="000000"/>
          <w:kern w:val="1"/>
          <w:sz w:val="24"/>
          <w:szCs w:val="24"/>
          <w:lang w:val="sr-Cyrl-CS" w:eastAsia="ar-SA"/>
        </w:rPr>
        <w:t>адресу</w:t>
      </w:r>
      <w:r w:rsidR="00754059">
        <w:rPr>
          <w:rFonts w:ascii="Times New Roman" w:eastAsia="TimesNewRomanPSMT" w:hAnsi="Times New Roman" w:cs="Times New Roman"/>
          <w:bCs/>
          <w:color w:val="000000"/>
          <w:kern w:val="1"/>
          <w:sz w:val="24"/>
          <w:szCs w:val="24"/>
          <w:lang w:eastAsia="ar-SA"/>
        </w:rPr>
        <w:t xml:space="preserve"> </w:t>
      </w:r>
      <w:r w:rsidR="00A513D2">
        <w:rPr>
          <w:rFonts w:ascii="Times New Roman" w:eastAsia="TimesNewRomanPSMT" w:hAnsi="Times New Roman" w:cs="Times New Roman"/>
          <w:bCs/>
          <w:color w:val="000000"/>
          <w:kern w:val="1"/>
          <w:sz w:val="24"/>
          <w:szCs w:val="24"/>
          <w:lang w:val="sr-Cyrl-CS" w:eastAsia="ar-SA"/>
        </w:rPr>
        <w:t xml:space="preserve"> понуђача. </w:t>
      </w:r>
    </w:p>
    <w:p w:rsidR="00656839" w:rsidRPr="00656839" w:rsidRDefault="00656839" w:rsidP="0065683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656839">
        <w:rPr>
          <w:rFonts w:ascii="Times New Roman" w:eastAsia="TimesNewRomanPSMT" w:hAnsi="Times New Roman" w:cs="Times New Roman"/>
          <w:bCs/>
          <w:color w:val="000000"/>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56839" w:rsidRPr="00656839" w:rsidRDefault="00656839" w:rsidP="00656839">
      <w:pPr>
        <w:suppressAutoHyphens/>
        <w:autoSpaceDE w:val="0"/>
        <w:autoSpaceDN w:val="0"/>
        <w:adjustRightInd w:val="0"/>
        <w:spacing w:after="0" w:line="240" w:lineRule="auto"/>
        <w:jc w:val="both"/>
        <w:rPr>
          <w:rFonts w:ascii="Times New Roman" w:eastAsia="TimesNewRomanPS-BoldMT" w:hAnsi="Times New Roman" w:cs="Times New Roman"/>
          <w:b/>
          <w:bCs/>
          <w:color w:val="000000"/>
          <w:kern w:val="1"/>
          <w:sz w:val="20"/>
          <w:szCs w:val="20"/>
          <w:u w:val="single"/>
          <w:lang w:val="sr-Cyrl-CS" w:eastAsia="ar-SA"/>
        </w:rPr>
      </w:pPr>
      <w:r w:rsidRPr="00656839">
        <w:rPr>
          <w:rFonts w:ascii="Times New Roman" w:eastAsia="TimesNewRomanPSMT" w:hAnsi="Times New Roman" w:cs="Times New Roman"/>
          <w:bCs/>
          <w:color w:val="000000"/>
          <w:kern w:val="1"/>
          <w:sz w:val="24"/>
          <w:szCs w:val="24"/>
          <w:lang w:val="sr-Cyrl-CS" w:eastAsia="ar-SA"/>
        </w:rPr>
        <w:t xml:space="preserve">Понуду доставити </w:t>
      </w:r>
      <w:r w:rsidR="00D362FB">
        <w:rPr>
          <w:rFonts w:ascii="Times New Roman" w:eastAsia="TimesNewRomanPSMT" w:hAnsi="Times New Roman" w:cs="Times New Roman"/>
          <w:bCs/>
          <w:color w:val="000000"/>
          <w:kern w:val="1"/>
          <w:sz w:val="24"/>
          <w:szCs w:val="24"/>
          <w:lang w:val="sr-Cyrl-CS" w:eastAsia="ar-SA"/>
        </w:rPr>
        <w:t xml:space="preserve"> </w:t>
      </w:r>
      <w:r w:rsidRPr="00656839">
        <w:rPr>
          <w:rFonts w:ascii="Times New Roman" w:eastAsia="TimesNewRomanPSMT" w:hAnsi="Times New Roman" w:cs="Times New Roman"/>
          <w:bCs/>
          <w:color w:val="000000"/>
          <w:kern w:val="1"/>
          <w:sz w:val="24"/>
          <w:szCs w:val="24"/>
          <w:lang w:val="sr-Cyrl-CS" w:eastAsia="ar-SA"/>
        </w:rPr>
        <w:t xml:space="preserve">на </w:t>
      </w:r>
      <w:r w:rsidR="00D362FB">
        <w:rPr>
          <w:rFonts w:ascii="Times New Roman" w:eastAsia="TimesNewRomanPSMT" w:hAnsi="Times New Roman" w:cs="Times New Roman"/>
          <w:bCs/>
          <w:color w:val="000000"/>
          <w:kern w:val="1"/>
          <w:sz w:val="24"/>
          <w:szCs w:val="24"/>
          <w:lang w:val="sr-Cyrl-RS" w:eastAsia="ar-SA"/>
        </w:rPr>
        <w:t xml:space="preserve"> </w:t>
      </w:r>
      <w:r w:rsidRPr="00656839">
        <w:rPr>
          <w:rFonts w:ascii="Times New Roman" w:eastAsia="TimesNewRomanPSMT" w:hAnsi="Times New Roman" w:cs="Times New Roman"/>
          <w:bCs/>
          <w:color w:val="000000"/>
          <w:kern w:val="1"/>
          <w:sz w:val="24"/>
          <w:szCs w:val="24"/>
          <w:lang w:val="sr-Cyrl-CS" w:eastAsia="ar-SA"/>
        </w:rPr>
        <w:t xml:space="preserve">адресу: Основна </w:t>
      </w:r>
      <w:r w:rsidR="00D362FB">
        <w:rPr>
          <w:rFonts w:ascii="Times New Roman" w:eastAsia="TimesNewRomanPSMT" w:hAnsi="Times New Roman" w:cs="Times New Roman"/>
          <w:bCs/>
          <w:color w:val="000000"/>
          <w:kern w:val="1"/>
          <w:sz w:val="24"/>
          <w:szCs w:val="24"/>
          <w:lang w:val="sr-Cyrl-CS" w:eastAsia="ar-SA"/>
        </w:rPr>
        <w:t xml:space="preserve"> </w:t>
      </w:r>
      <w:r w:rsidRPr="00656839">
        <w:rPr>
          <w:rFonts w:ascii="Times New Roman" w:eastAsia="TimesNewRomanPSMT" w:hAnsi="Times New Roman" w:cs="Times New Roman"/>
          <w:bCs/>
          <w:color w:val="000000"/>
          <w:kern w:val="1"/>
          <w:sz w:val="24"/>
          <w:szCs w:val="24"/>
          <w:lang w:val="sr-Cyrl-CS" w:eastAsia="ar-SA"/>
        </w:rPr>
        <w:t xml:space="preserve">школа ''Жарко Зрењанин'', </w:t>
      </w:r>
      <w:r w:rsidRPr="00656839">
        <w:rPr>
          <w:rFonts w:ascii="Times New Roman" w:eastAsia="TimesNewRomanPSMT" w:hAnsi="Times New Roman" w:cs="Times New Roman"/>
          <w:bCs/>
          <w:color w:val="000000"/>
          <w:kern w:val="1"/>
          <w:lang w:val="sr-Cyrl-CS" w:eastAsia="ar-SA"/>
        </w:rPr>
        <w:t>2123</w:t>
      </w:r>
      <w:r w:rsidRPr="00656839">
        <w:rPr>
          <w:rFonts w:ascii="Times New Roman" w:eastAsia="TimesNewRomanPSMT" w:hAnsi="Times New Roman" w:cs="Times New Roman"/>
          <w:bCs/>
          <w:color w:val="000000"/>
          <w:kern w:val="1"/>
          <w:lang w:val="ru-RU" w:eastAsia="ar-SA"/>
        </w:rPr>
        <w:t>7</w:t>
      </w:r>
      <w:r w:rsidRPr="00656839">
        <w:rPr>
          <w:rFonts w:ascii="Times New Roman" w:eastAsia="TimesNewRomanPSMT" w:hAnsi="Times New Roman" w:cs="Times New Roman"/>
          <w:bCs/>
          <w:color w:val="000000"/>
          <w:kern w:val="1"/>
          <w:sz w:val="24"/>
          <w:szCs w:val="24"/>
          <w:lang w:val="sr-Cyrl-CS" w:eastAsia="ar-SA"/>
        </w:rPr>
        <w:t xml:space="preserve"> Госпођинци, Ул. Бранка Радичевића, бр. 56</w:t>
      </w:r>
      <w:r w:rsidRPr="00656839">
        <w:rPr>
          <w:rFonts w:ascii="Times New Roman" w:eastAsia="Arial Unicode MS" w:hAnsi="Times New Roman" w:cs="Times New Roman"/>
          <w:i/>
          <w:iCs/>
          <w:color w:val="000000"/>
          <w:kern w:val="1"/>
          <w:sz w:val="24"/>
          <w:szCs w:val="24"/>
          <w:lang w:val="sr-Cyrl-CS" w:eastAsia="ar-SA"/>
        </w:rPr>
        <w:t xml:space="preserve">, </w:t>
      </w:r>
      <w:r w:rsidRPr="00656839">
        <w:rPr>
          <w:rFonts w:ascii="Times New Roman" w:eastAsia="TimesNewRomanPSMT" w:hAnsi="Times New Roman" w:cs="Times New Roman"/>
          <w:bCs/>
          <w:color w:val="000000"/>
          <w:kern w:val="1"/>
          <w:sz w:val="24"/>
          <w:szCs w:val="24"/>
          <w:lang w:val="sr-Cyrl-CS" w:eastAsia="ar-SA"/>
        </w:rPr>
        <w:t xml:space="preserve">са назнаком: </w:t>
      </w:r>
      <w:r w:rsidR="00DD01D0">
        <w:rPr>
          <w:rFonts w:ascii="Times New Roman" w:eastAsia="TimesNewRomanPS-BoldMT" w:hAnsi="Times New Roman" w:cs="Times New Roman"/>
          <w:b/>
          <w:bCs/>
          <w:color w:val="000000"/>
          <w:kern w:val="1"/>
          <w:sz w:val="24"/>
          <w:szCs w:val="24"/>
          <w:lang w:val="sr-Cyrl-CS" w:eastAsia="ar-SA"/>
        </w:rPr>
        <w:t>''</w:t>
      </w:r>
      <w:r w:rsidRPr="00656839">
        <w:rPr>
          <w:rFonts w:ascii="Times New Roman" w:eastAsia="TimesNewRomanPS-BoldMT" w:hAnsi="Times New Roman" w:cs="Times New Roman"/>
          <w:b/>
          <w:bCs/>
          <w:color w:val="000000"/>
          <w:kern w:val="1"/>
          <w:sz w:val="24"/>
          <w:szCs w:val="24"/>
          <w:lang w:val="sr-Cyrl-CS" w:eastAsia="ar-SA"/>
        </w:rPr>
        <w:t>Понуда за јавну набавку</w:t>
      </w:r>
      <w:r w:rsidRPr="00656839">
        <w:rPr>
          <w:rFonts w:ascii="Times New Roman" w:eastAsia="Arial Unicode MS" w:hAnsi="Times New Roman" w:cs="Times New Roman"/>
          <w:b/>
          <w:color w:val="000000"/>
          <w:kern w:val="1"/>
          <w:sz w:val="24"/>
          <w:szCs w:val="24"/>
          <w:lang w:val="sr-Cyrl-CS" w:eastAsia="ar-SA"/>
        </w:rPr>
        <w:t xml:space="preserve"> </w:t>
      </w:r>
      <w:r w:rsidRPr="00656839">
        <w:rPr>
          <w:rFonts w:ascii="Times New Roman" w:eastAsia="TimesNewRomanPS-BoldMT" w:hAnsi="Times New Roman" w:cs="Times New Roman"/>
          <w:b/>
          <w:bCs/>
          <w:color w:val="000000"/>
          <w:kern w:val="1"/>
          <w:sz w:val="24"/>
          <w:szCs w:val="24"/>
          <w:lang w:val="sr-Cyrl-CS" w:eastAsia="ar-SA"/>
        </w:rPr>
        <w:t xml:space="preserve">број: </w:t>
      </w:r>
      <w:r w:rsidR="001955C8" w:rsidRPr="001955C8">
        <w:rPr>
          <w:rFonts w:ascii="Times New Roman" w:eastAsia="TimesNewRomanPS-BoldMT" w:hAnsi="Times New Roman" w:cs="Times New Roman"/>
          <w:b/>
          <w:bCs/>
          <w:color w:val="000000"/>
          <w:kern w:val="1"/>
          <w:lang w:val="sr-Cyrl-CS" w:eastAsia="ar-SA"/>
        </w:rPr>
        <w:t>1/2019</w:t>
      </w:r>
      <w:r w:rsidR="007E7C9A">
        <w:rPr>
          <w:rFonts w:ascii="Times New Roman" w:eastAsia="TimesNewRomanPS-BoldMT" w:hAnsi="Times New Roman" w:cs="Times New Roman"/>
          <w:b/>
          <w:bCs/>
          <w:color w:val="000000"/>
          <w:kern w:val="1"/>
          <w:lang w:val="sr-Cyrl-CS" w:eastAsia="ar-SA"/>
        </w:rPr>
        <w:t xml:space="preserve"> – </w:t>
      </w:r>
      <w:r w:rsidR="007E7C9A" w:rsidRPr="007E7C9A">
        <w:rPr>
          <w:rFonts w:ascii="Times New Roman" w:eastAsia="TimesNewRomanPS-BoldMT" w:hAnsi="Times New Roman" w:cs="Times New Roman"/>
          <w:b/>
          <w:bCs/>
          <w:color w:val="000000"/>
          <w:kern w:val="1"/>
          <w:sz w:val="20"/>
          <w:szCs w:val="20"/>
          <w:lang w:val="sr-Cyrl-CS" w:eastAsia="ar-SA"/>
        </w:rPr>
        <w:t>НЕ ОТВАРАТИ</w:t>
      </w:r>
      <w:r w:rsidR="00DD01D0" w:rsidRPr="007E7C9A">
        <w:rPr>
          <w:rFonts w:ascii="Times New Roman" w:eastAsia="TimesNewRomanPS-BoldMT" w:hAnsi="Times New Roman" w:cs="Times New Roman"/>
          <w:b/>
          <w:bCs/>
          <w:color w:val="000000"/>
          <w:kern w:val="1"/>
          <w:sz w:val="20"/>
          <w:szCs w:val="20"/>
          <w:lang w:val="sr-Cyrl-CS" w:eastAsia="ar-SA"/>
        </w:rPr>
        <w:t>''</w:t>
      </w:r>
      <w:r w:rsidR="00DD01D0">
        <w:rPr>
          <w:rFonts w:ascii="Times New Roman" w:eastAsia="TimesNewRomanPS-BoldMT" w:hAnsi="Times New Roman" w:cs="Times New Roman"/>
          <w:b/>
          <w:bCs/>
          <w:color w:val="000000"/>
          <w:kern w:val="1"/>
          <w:sz w:val="24"/>
          <w:szCs w:val="24"/>
          <w:lang w:val="sr-Cyrl-CS" w:eastAsia="ar-SA"/>
        </w:rPr>
        <w:t>.</w:t>
      </w:r>
      <w:r w:rsidRPr="00656839">
        <w:rPr>
          <w:rFonts w:ascii="Times New Roman" w:eastAsia="TimesNewRomanPS-BoldMT" w:hAnsi="Times New Roman" w:cs="Times New Roman"/>
          <w:b/>
          <w:bCs/>
          <w:color w:val="000000"/>
          <w:kern w:val="1"/>
          <w:sz w:val="20"/>
          <w:szCs w:val="20"/>
          <w:lang w:val="sr-Cyrl-CS" w:eastAsia="ar-SA"/>
        </w:rPr>
        <w:t xml:space="preserve"> </w:t>
      </w:r>
    </w:p>
    <w:p w:rsidR="001F4B79" w:rsidRPr="000119C6" w:rsidRDefault="00656839" w:rsidP="00656839">
      <w:pPr>
        <w:suppressAutoHyphens/>
        <w:autoSpaceDE w:val="0"/>
        <w:autoSpaceDN w:val="0"/>
        <w:adjustRightInd w:val="0"/>
        <w:spacing w:after="0" w:line="240" w:lineRule="auto"/>
        <w:jc w:val="both"/>
        <w:rPr>
          <w:rFonts w:ascii="Times New Roman" w:eastAsia="Arial Unicode MS" w:hAnsi="Times New Roman" w:cs="Times New Roman"/>
          <w:i/>
          <w:iCs/>
          <w:color w:val="FF0000"/>
          <w:kern w:val="1"/>
          <w:sz w:val="24"/>
          <w:szCs w:val="24"/>
          <w:u w:val="single"/>
          <w:lang w:val="sr-Cyrl-CS" w:eastAsia="ar-SA"/>
        </w:rPr>
      </w:pPr>
      <w:r w:rsidRPr="002070EE">
        <w:rPr>
          <w:rFonts w:ascii="Times New Roman" w:eastAsia="Arial Unicode MS" w:hAnsi="Times New Roman" w:cs="Times New Roman"/>
          <w:b/>
          <w:kern w:val="1"/>
          <w:sz w:val="24"/>
          <w:szCs w:val="24"/>
          <w:lang w:val="sr-Cyrl-CS" w:eastAsia="ar-SA"/>
        </w:rPr>
        <w:t>Понуда се сматра благовременом уколико је примљена од стране наручиоца до</w:t>
      </w:r>
      <w:r w:rsidRPr="00656839">
        <w:rPr>
          <w:rFonts w:ascii="Times New Roman" w:eastAsia="Arial Unicode MS" w:hAnsi="Times New Roman" w:cs="Times New Roman"/>
          <w:kern w:val="1"/>
          <w:sz w:val="24"/>
          <w:szCs w:val="24"/>
          <w:lang w:val="sr-Cyrl-CS" w:eastAsia="ar-SA"/>
        </w:rPr>
        <w:t xml:space="preserve"> </w:t>
      </w:r>
      <w:r w:rsidR="002A4327">
        <w:rPr>
          <w:rFonts w:ascii="Times New Roman" w:eastAsia="Arial Unicode MS" w:hAnsi="Times New Roman" w:cs="Times New Roman"/>
          <w:b/>
          <w:kern w:val="1"/>
          <w:sz w:val="24"/>
          <w:szCs w:val="24"/>
          <w:lang w:val="sr-Cyrl-CS" w:eastAsia="ar-SA"/>
        </w:rPr>
        <w:t>1</w:t>
      </w:r>
      <w:r w:rsidR="002A4327">
        <w:rPr>
          <w:rFonts w:ascii="Times New Roman" w:eastAsia="Arial Unicode MS" w:hAnsi="Times New Roman" w:cs="Times New Roman"/>
          <w:b/>
          <w:kern w:val="1"/>
          <w:sz w:val="24"/>
          <w:szCs w:val="24"/>
          <w:lang w:eastAsia="ar-SA"/>
        </w:rPr>
        <w:t>3</w:t>
      </w:r>
      <w:bookmarkStart w:id="0" w:name="_GoBack"/>
      <w:bookmarkEnd w:id="0"/>
      <w:r w:rsidRPr="00AA593E">
        <w:rPr>
          <w:rFonts w:ascii="Times New Roman" w:eastAsia="Arial Unicode MS" w:hAnsi="Times New Roman" w:cs="Times New Roman"/>
          <w:b/>
          <w:kern w:val="1"/>
          <w:sz w:val="24"/>
          <w:szCs w:val="24"/>
          <w:lang w:val="sr-Cyrl-CS" w:eastAsia="ar-SA"/>
        </w:rPr>
        <w:t>.0</w:t>
      </w:r>
      <w:r w:rsidR="008603BC">
        <w:rPr>
          <w:rFonts w:ascii="Times New Roman" w:eastAsia="Arial Unicode MS" w:hAnsi="Times New Roman" w:cs="Times New Roman"/>
          <w:b/>
          <w:kern w:val="1"/>
          <w:sz w:val="24"/>
          <w:szCs w:val="24"/>
          <w:lang w:val="sr-Cyrl-CS" w:eastAsia="ar-SA"/>
        </w:rPr>
        <w:t>5</w:t>
      </w:r>
      <w:r w:rsidR="00AC7758" w:rsidRPr="00AA593E">
        <w:rPr>
          <w:rFonts w:ascii="Times New Roman" w:eastAsia="Arial Unicode MS" w:hAnsi="Times New Roman" w:cs="Times New Roman"/>
          <w:b/>
          <w:kern w:val="1"/>
          <w:sz w:val="24"/>
          <w:szCs w:val="24"/>
          <w:lang w:val="sr-Cyrl-CS" w:eastAsia="ar-SA"/>
        </w:rPr>
        <w:t>.2019</w:t>
      </w:r>
      <w:r w:rsidRPr="00AA593E">
        <w:rPr>
          <w:rFonts w:ascii="Times New Roman" w:eastAsia="Arial Unicode MS" w:hAnsi="Times New Roman" w:cs="Times New Roman"/>
          <w:b/>
          <w:kern w:val="1"/>
          <w:sz w:val="24"/>
          <w:szCs w:val="24"/>
          <w:lang w:val="sr-Cyrl-CS" w:eastAsia="ar-SA"/>
        </w:rPr>
        <w:t xml:space="preserve">. године </w:t>
      </w:r>
      <w:r w:rsidR="00F73A9C" w:rsidRPr="00AA593E">
        <w:rPr>
          <w:rFonts w:ascii="Times New Roman" w:eastAsia="Arial Unicode MS" w:hAnsi="Times New Roman" w:cs="Times New Roman"/>
          <w:b/>
          <w:kern w:val="1"/>
          <w:sz w:val="24"/>
          <w:szCs w:val="24"/>
          <w:lang w:eastAsia="ar-SA"/>
        </w:rPr>
        <w:t xml:space="preserve"> </w:t>
      </w:r>
      <w:r w:rsidRPr="00AA593E">
        <w:rPr>
          <w:rFonts w:ascii="Times New Roman" w:eastAsia="Arial Unicode MS" w:hAnsi="Times New Roman" w:cs="Times New Roman"/>
          <w:b/>
          <w:kern w:val="1"/>
          <w:sz w:val="24"/>
          <w:szCs w:val="24"/>
          <w:lang w:val="sr-Cyrl-CS" w:eastAsia="ar-SA"/>
        </w:rPr>
        <w:t>до 1</w:t>
      </w:r>
      <w:r w:rsidR="00686402" w:rsidRPr="00AA593E">
        <w:rPr>
          <w:rFonts w:ascii="Times New Roman" w:eastAsia="Arial Unicode MS" w:hAnsi="Times New Roman" w:cs="Times New Roman"/>
          <w:b/>
          <w:kern w:val="1"/>
          <w:sz w:val="24"/>
          <w:szCs w:val="24"/>
          <w:lang w:val="ru-RU" w:eastAsia="ar-SA"/>
        </w:rPr>
        <w:t>2,</w:t>
      </w:r>
      <w:r w:rsidRPr="00AA593E">
        <w:rPr>
          <w:rFonts w:ascii="Times New Roman" w:eastAsia="Arial Unicode MS" w:hAnsi="Times New Roman" w:cs="Times New Roman"/>
          <w:b/>
          <w:kern w:val="1"/>
          <w:sz w:val="24"/>
          <w:szCs w:val="24"/>
          <w:lang w:val="ru-RU" w:eastAsia="ar-SA"/>
        </w:rPr>
        <w:t>00</w:t>
      </w:r>
      <w:r w:rsidRPr="00AA593E">
        <w:rPr>
          <w:rFonts w:ascii="Times New Roman" w:eastAsia="Arial Unicode MS" w:hAnsi="Times New Roman" w:cs="Times New Roman"/>
          <w:b/>
          <w:kern w:val="1"/>
          <w:sz w:val="24"/>
          <w:szCs w:val="24"/>
          <w:lang w:val="sr-Cyrl-CS" w:eastAsia="ar-SA"/>
        </w:rPr>
        <w:t xml:space="preserve"> часова</w:t>
      </w:r>
      <w:r w:rsidRPr="00AA593E">
        <w:rPr>
          <w:rFonts w:ascii="Times New Roman" w:eastAsia="Arial Unicode MS" w:hAnsi="Times New Roman" w:cs="Times New Roman"/>
          <w:i/>
          <w:iCs/>
          <w:kern w:val="1"/>
          <w:sz w:val="24"/>
          <w:szCs w:val="24"/>
          <w:lang w:val="sr-Cyrl-CS" w:eastAsia="ar-SA"/>
        </w:rPr>
        <w:t>.</w:t>
      </w:r>
      <w:r w:rsidRPr="000119C6">
        <w:rPr>
          <w:rFonts w:ascii="Times New Roman" w:eastAsia="Arial Unicode MS" w:hAnsi="Times New Roman" w:cs="Times New Roman"/>
          <w:i/>
          <w:iCs/>
          <w:color w:val="FF0000"/>
          <w:kern w:val="1"/>
          <w:sz w:val="24"/>
          <w:szCs w:val="24"/>
          <w:u w:val="single"/>
          <w:lang w:val="sr-Cyrl-CS" w:eastAsia="ar-SA"/>
        </w:rPr>
        <w:t xml:space="preserve"> </w:t>
      </w:r>
    </w:p>
    <w:p w:rsidR="00656839" w:rsidRPr="00656839" w:rsidRDefault="00656839" w:rsidP="00656839">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656839">
        <w:rPr>
          <w:rFonts w:ascii="Times New Roman" w:eastAsia="Arial Unicode MS" w:hAnsi="Times New Roman" w:cs="Times New Roman"/>
          <w:kern w:val="1"/>
          <w:sz w:val="24"/>
          <w:szCs w:val="24"/>
          <w:lang w:val="sr-Cyrl-CS" w:eastAsia="ar-SA"/>
        </w:rPr>
        <w:t xml:space="preserve">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656839" w:rsidRPr="00656839" w:rsidRDefault="00656839" w:rsidP="00656839">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656839">
        <w:rPr>
          <w:rFonts w:ascii="Times New Roman" w:eastAsia="Arial Unicode MS" w:hAnsi="Times New Roman" w:cs="Times New Roman"/>
          <w:kern w:val="1"/>
          <w:sz w:val="24"/>
          <w:szCs w:val="24"/>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56839" w:rsidRPr="00656839" w:rsidRDefault="00656839" w:rsidP="0065683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 xml:space="preserve">  </w:t>
      </w:r>
    </w:p>
    <w:p w:rsidR="00656839" w:rsidRPr="00656839" w:rsidRDefault="00656839" w:rsidP="00656839">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656839">
        <w:rPr>
          <w:rFonts w:ascii="Times New Roman" w:eastAsia="TimesNewRomanPSMT" w:hAnsi="Times New Roman" w:cs="Times New Roman"/>
          <w:bCs/>
          <w:color w:val="000000"/>
          <w:kern w:val="1"/>
          <w:sz w:val="24"/>
          <w:szCs w:val="24"/>
          <w:lang w:eastAsia="ar-SA"/>
        </w:rPr>
        <w:t>Понуда мора да садржи:</w:t>
      </w:r>
    </w:p>
    <w:p w:rsidR="00656839" w:rsidRPr="00656839" w:rsidRDefault="00656839" w:rsidP="00656839">
      <w:pPr>
        <w:numPr>
          <w:ilvl w:val="0"/>
          <w:numId w:val="7"/>
        </w:numPr>
        <w:suppressAutoHyphens/>
        <w:spacing w:after="0" w:line="100" w:lineRule="atLeast"/>
        <w:jc w:val="both"/>
        <w:rPr>
          <w:rFonts w:ascii="Times New Roman" w:eastAsia="Arial Unicode MS" w:hAnsi="Times New Roman" w:cs="Times New Roman"/>
          <w:bCs/>
          <w:i/>
          <w:iCs/>
          <w:color w:val="000000"/>
          <w:kern w:val="1"/>
          <w:sz w:val="24"/>
          <w:szCs w:val="24"/>
          <w:lang w:val="ru-RU" w:eastAsia="ar-SA"/>
        </w:rPr>
      </w:pPr>
      <w:r w:rsidRPr="00656839">
        <w:rPr>
          <w:rFonts w:ascii="Times New Roman" w:eastAsia="TimesNewRomanPSMT" w:hAnsi="Times New Roman" w:cs="Times New Roman"/>
          <w:bCs/>
          <w:color w:val="000000"/>
          <w:kern w:val="1"/>
          <w:sz w:val="24"/>
          <w:szCs w:val="24"/>
          <w:lang w:val="ru-RU" w:eastAsia="ar-SA"/>
        </w:rPr>
        <w:t>доказе о испуњености услова из члана 75. и 76. Закона о јавним набавкама (одговарајуће изјаве прописане конкурсном документацијом)</w:t>
      </w:r>
    </w:p>
    <w:p w:rsidR="00656839" w:rsidRPr="00656839" w:rsidRDefault="00656839" w:rsidP="00656839">
      <w:pPr>
        <w:numPr>
          <w:ilvl w:val="0"/>
          <w:numId w:val="7"/>
        </w:num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656839">
        <w:rPr>
          <w:rFonts w:ascii="Times New Roman" w:eastAsia="Arial Unicode MS" w:hAnsi="Times New Roman" w:cs="Times New Roman"/>
          <w:bCs/>
          <w:iCs/>
          <w:color w:val="000000"/>
          <w:kern w:val="1"/>
          <w:sz w:val="24"/>
          <w:szCs w:val="24"/>
          <w:lang w:val="ru-RU" w:eastAsia="ar-SA"/>
        </w:rPr>
        <w:t>уредно попуњене обрасце и модел уговора (модел уговора попунити тамо где је предвиђено, оверети печатом, са обавезним потписом овлашћеног лица, чиме понуђач прихвата све елементе из модела уговора; сваки лист модела уговора мора бити оверен печатом и парафиран од стране овлашћеног лица)</w:t>
      </w:r>
    </w:p>
    <w:p w:rsidR="00656839" w:rsidRPr="00656839" w:rsidRDefault="00656839" w:rsidP="00656839">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p>
    <w:p w:rsidR="00656839" w:rsidRPr="001F4B79" w:rsidRDefault="00656839" w:rsidP="00656839">
      <w:pPr>
        <w:suppressAutoHyphens/>
        <w:spacing w:after="0" w:line="100" w:lineRule="atLeast"/>
        <w:jc w:val="both"/>
        <w:rPr>
          <w:rFonts w:ascii="Meiryo" w:eastAsia="Meiryo" w:hAnsi="Meiryo" w:cs="Meiryo"/>
          <w:bCs/>
          <w:iCs/>
          <w:color w:val="000000"/>
          <w:kern w:val="1"/>
          <w:sz w:val="20"/>
          <w:szCs w:val="20"/>
          <w:lang w:val="ru-RU" w:eastAsia="ar-SA"/>
        </w:rPr>
      </w:pPr>
      <w:r w:rsidRPr="000E6B22">
        <w:rPr>
          <w:rFonts w:ascii="Meiryo" w:eastAsia="Meiryo" w:hAnsi="Meiryo" w:cs="Meiryo"/>
          <w:b/>
          <w:iCs/>
          <w:color w:val="000000"/>
          <w:kern w:val="1"/>
          <w:sz w:val="20"/>
          <w:szCs w:val="20"/>
          <w:lang w:val="ru-RU" w:eastAsia="ar-SA"/>
        </w:rPr>
        <w:t>3.</w:t>
      </w:r>
      <w:r w:rsidRPr="000E6B22">
        <w:rPr>
          <w:rFonts w:ascii="Meiryo" w:eastAsia="Meiryo" w:hAnsi="Meiryo" w:cs="Meiryo"/>
          <w:b/>
          <w:bCs/>
          <w:iCs/>
          <w:color w:val="000000"/>
          <w:kern w:val="1"/>
          <w:sz w:val="20"/>
          <w:szCs w:val="20"/>
          <w:lang w:val="ru-RU" w:eastAsia="ar-SA"/>
        </w:rPr>
        <w:t xml:space="preserve">  ПОНУДА СА ВАРИЈАНТАМА</w:t>
      </w: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656839">
        <w:rPr>
          <w:rFonts w:ascii="Times New Roman" w:eastAsia="Arial Unicode MS" w:hAnsi="Times New Roman" w:cs="Times New Roman"/>
          <w:bCs/>
          <w:iCs/>
          <w:color w:val="000000"/>
          <w:kern w:val="1"/>
          <w:sz w:val="24"/>
          <w:szCs w:val="24"/>
          <w:lang w:val="ru-RU" w:eastAsia="ar-SA"/>
        </w:rPr>
        <w:t>Подношење понуде са варијантама није дозвољено.</w:t>
      </w:r>
    </w:p>
    <w:p w:rsidR="001F4B79" w:rsidRPr="00656839" w:rsidRDefault="001F4B7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32E54" w:rsidRPr="00632E54" w:rsidRDefault="00656839" w:rsidP="00632E54">
      <w:pPr>
        <w:pStyle w:val="Pasussalistom"/>
        <w:numPr>
          <w:ilvl w:val="0"/>
          <w:numId w:val="3"/>
        </w:numPr>
        <w:jc w:val="both"/>
        <w:rPr>
          <w:rFonts w:ascii="Meiryo" w:eastAsia="Meiryo" w:hAnsi="Meiryo" w:cs="Meiryo"/>
          <w:sz w:val="20"/>
          <w:szCs w:val="20"/>
          <w:lang w:val="sr-Cyrl-RS"/>
        </w:rPr>
      </w:pPr>
      <w:r w:rsidRPr="00632E54">
        <w:rPr>
          <w:rFonts w:ascii="Meiryo" w:eastAsia="Meiryo" w:hAnsi="Meiryo" w:cs="Meiryo"/>
          <w:b/>
          <w:iCs/>
          <w:sz w:val="20"/>
          <w:szCs w:val="20"/>
          <w:lang w:val="ru-RU"/>
        </w:rPr>
        <w:t>НАЧИН</w:t>
      </w:r>
      <w:r w:rsidR="008D563F" w:rsidRPr="00632E54">
        <w:rPr>
          <w:rFonts w:ascii="Meiryo" w:eastAsia="Meiryo" w:hAnsi="Meiryo" w:cs="Meiryo"/>
          <w:b/>
          <w:iCs/>
          <w:sz w:val="20"/>
          <w:szCs w:val="20"/>
          <w:lang w:val="ru-RU"/>
        </w:rPr>
        <w:t xml:space="preserve"> ИЗМЕНЕ, ДОПУНЕ И ОПОЗИВА ПОНУД</w:t>
      </w:r>
      <w:r w:rsidR="008D563F" w:rsidRPr="00632E54">
        <w:rPr>
          <w:rFonts w:ascii="Meiryo" w:eastAsia="Meiryo" w:hAnsi="Meiryo" w:cs="Meiryo"/>
          <w:b/>
          <w:iCs/>
          <w:sz w:val="20"/>
          <w:szCs w:val="20"/>
        </w:rPr>
        <w:t>E</w:t>
      </w:r>
    </w:p>
    <w:p w:rsidR="0033522B" w:rsidRPr="00B94827" w:rsidRDefault="00656839" w:rsidP="00B94827">
      <w:pPr>
        <w:pStyle w:val="Pasussalistom"/>
        <w:ind w:left="360"/>
        <w:jc w:val="both"/>
        <w:rPr>
          <w:rFonts w:ascii="Meiryo" w:eastAsia="Meiryo" w:hAnsi="Meiryo" w:cs="Meiryo"/>
          <w:color w:val="auto"/>
          <w:kern w:val="0"/>
          <w:sz w:val="20"/>
          <w:szCs w:val="20"/>
          <w:lang w:eastAsia="en-US"/>
        </w:rPr>
      </w:pPr>
      <w:r w:rsidRPr="00632E54">
        <w:rPr>
          <w:lang w:val="ru-RU"/>
        </w:rPr>
        <w:t>У року за подношење понуде понуђач може да измени, допуни или опозове своју понуду на начин који је одређен за подношење понуде.</w:t>
      </w:r>
    </w:p>
    <w:p w:rsidR="00A66B75" w:rsidRDefault="0033522B"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Pr>
          <w:rFonts w:ascii="Times New Roman" w:eastAsia="Arial Unicode MS" w:hAnsi="Times New Roman" w:cs="Times New Roman"/>
          <w:color w:val="000000"/>
          <w:kern w:val="1"/>
          <w:sz w:val="24"/>
          <w:szCs w:val="24"/>
          <w:lang w:val="ru-RU" w:eastAsia="ar-SA"/>
        </w:rPr>
        <w:lastRenderedPageBreak/>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t>-12-</w:t>
      </w:r>
    </w:p>
    <w:p w:rsidR="006E7B44" w:rsidRPr="006E7B44"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656839">
        <w:rPr>
          <w:rFonts w:ascii="Times New Roman" w:eastAsia="Arial Unicode MS" w:hAnsi="Times New Roman" w:cs="Times New Roman"/>
          <w:color w:val="000000"/>
          <w:kern w:val="1"/>
          <w:sz w:val="24"/>
          <w:szCs w:val="24"/>
          <w:lang w:val="ru-RU" w:eastAsia="ar-SA"/>
        </w:rPr>
        <w:t xml:space="preserve">Понуђач је дужан да јасно назначи који део понуде мења, односно која документа накнадно доставља. </w:t>
      </w:r>
    </w:p>
    <w:p w:rsidR="00656839" w:rsidRPr="00656839" w:rsidRDefault="00656839" w:rsidP="00656839">
      <w:pPr>
        <w:suppressAutoHyphens/>
        <w:spacing w:after="0" w:line="100" w:lineRule="atLeast"/>
        <w:jc w:val="right"/>
        <w:rPr>
          <w:rFonts w:ascii="Times New Roman" w:eastAsia="TimesNewRomanPSMT" w:hAnsi="Times New Roman" w:cs="Times New Roman"/>
          <w:color w:val="000000"/>
          <w:kern w:val="1"/>
          <w:sz w:val="24"/>
          <w:szCs w:val="24"/>
          <w:lang w:val="ru-RU" w:eastAsia="ar-SA"/>
        </w:rPr>
      </w:pPr>
    </w:p>
    <w:p w:rsidR="00574AD8" w:rsidRPr="00044C28" w:rsidRDefault="00656839" w:rsidP="00656839">
      <w:pPr>
        <w:suppressAutoHyphens/>
        <w:spacing w:after="0" w:line="100" w:lineRule="atLeast"/>
        <w:jc w:val="both"/>
        <w:rPr>
          <w:rFonts w:ascii="Times New Roman" w:eastAsia="TimesNewRomanPSMT" w:hAnsi="Times New Roman" w:cs="Times New Roman"/>
          <w:bCs/>
          <w:iCs/>
          <w:color w:val="000000"/>
          <w:kern w:val="1"/>
          <w:sz w:val="24"/>
          <w:szCs w:val="24"/>
          <w:lang w:val="ru-RU" w:eastAsia="ar-SA"/>
        </w:rPr>
      </w:pPr>
      <w:r w:rsidRPr="00656839">
        <w:rPr>
          <w:rFonts w:ascii="Times New Roman" w:eastAsia="TimesNewRomanPSMT" w:hAnsi="Times New Roman" w:cs="Times New Roman"/>
          <w:bCs/>
          <w:iCs/>
          <w:color w:val="000000"/>
          <w:kern w:val="1"/>
          <w:sz w:val="24"/>
          <w:szCs w:val="24"/>
          <w:lang w:val="ru-RU" w:eastAsia="ar-SA"/>
        </w:rPr>
        <w:t xml:space="preserve">Измену, допуну или опозив понуде треба доставити на адресу: </w:t>
      </w:r>
      <w:r w:rsidRPr="00D42F45">
        <w:rPr>
          <w:rFonts w:ascii="Times New Roman" w:eastAsia="TimesNewRomanPSMT" w:hAnsi="Times New Roman" w:cs="Times New Roman"/>
          <w:bCs/>
          <w:color w:val="000000"/>
          <w:kern w:val="1"/>
          <w:sz w:val="24"/>
          <w:szCs w:val="24"/>
          <w:lang w:val="ru-RU" w:eastAsia="ar-SA"/>
        </w:rPr>
        <w:t>Основна школа</w:t>
      </w:r>
      <w:r w:rsidRPr="00656839">
        <w:rPr>
          <w:rFonts w:ascii="Times New Roman" w:eastAsia="TimesNewRomanPSMT" w:hAnsi="Times New Roman" w:cs="Times New Roman"/>
          <w:b/>
          <w:bCs/>
          <w:color w:val="000000"/>
          <w:kern w:val="1"/>
          <w:sz w:val="24"/>
          <w:szCs w:val="24"/>
          <w:lang w:val="ru-RU" w:eastAsia="ar-SA"/>
        </w:rPr>
        <w:t xml:space="preserve"> </w:t>
      </w:r>
      <w:r w:rsidRPr="00044C28">
        <w:rPr>
          <w:rFonts w:ascii="Times New Roman" w:eastAsia="TimesNewRomanPSMT" w:hAnsi="Times New Roman" w:cs="Times New Roman"/>
          <w:bCs/>
          <w:color w:val="000000"/>
          <w:kern w:val="1"/>
          <w:sz w:val="24"/>
          <w:szCs w:val="24"/>
          <w:lang w:val="ru-RU" w:eastAsia="ar-SA"/>
        </w:rPr>
        <w:t>''Жарко Зрењанин'', Госпођинци,  Ул. Бранка Радичевића,</w:t>
      </w:r>
      <w:r w:rsidR="002F2413" w:rsidRPr="00044C28">
        <w:rPr>
          <w:rFonts w:ascii="Times New Roman" w:eastAsia="TimesNewRomanPSMT" w:hAnsi="Times New Roman" w:cs="Times New Roman"/>
          <w:bCs/>
          <w:color w:val="000000"/>
          <w:kern w:val="1"/>
          <w:sz w:val="24"/>
          <w:szCs w:val="24"/>
          <w:lang w:val="ru-RU" w:eastAsia="ar-SA"/>
        </w:rPr>
        <w:t xml:space="preserve"> </w:t>
      </w:r>
      <w:r w:rsidRPr="00044C28">
        <w:rPr>
          <w:rFonts w:ascii="Times New Roman" w:eastAsia="TimesNewRomanPSMT" w:hAnsi="Times New Roman" w:cs="Times New Roman"/>
          <w:bCs/>
          <w:color w:val="000000"/>
          <w:kern w:val="1"/>
          <w:sz w:val="24"/>
          <w:szCs w:val="24"/>
          <w:lang w:val="ru-RU" w:eastAsia="ar-SA"/>
        </w:rPr>
        <w:t xml:space="preserve">бр. 56 </w:t>
      </w:r>
      <w:r w:rsidR="00574AD8" w:rsidRPr="00044C28">
        <w:rPr>
          <w:rFonts w:ascii="Times New Roman" w:eastAsia="TimesNewRomanPSMT" w:hAnsi="Times New Roman" w:cs="Times New Roman"/>
          <w:bCs/>
          <w:iCs/>
          <w:color w:val="000000"/>
          <w:kern w:val="1"/>
          <w:sz w:val="24"/>
          <w:szCs w:val="24"/>
          <w:lang w:val="ru-RU" w:eastAsia="ar-SA"/>
        </w:rPr>
        <w:t>са назнаком:</w:t>
      </w:r>
    </w:p>
    <w:p w:rsidR="00656839" w:rsidRPr="00044C28" w:rsidRDefault="00574AD8" w:rsidP="00656839">
      <w:pPr>
        <w:suppressAutoHyphens/>
        <w:spacing w:after="0" w:line="100" w:lineRule="atLeast"/>
        <w:jc w:val="both"/>
        <w:rPr>
          <w:rFonts w:ascii="Times New Roman" w:eastAsia="TimesNewRomanPSMT" w:hAnsi="Times New Roman" w:cs="Times New Roman"/>
          <w:bCs/>
          <w:iCs/>
          <w:color w:val="000000"/>
          <w:kern w:val="1"/>
          <w:sz w:val="24"/>
          <w:szCs w:val="24"/>
          <w:lang w:val="ru-RU" w:eastAsia="ar-SA"/>
        </w:rPr>
      </w:pPr>
      <w:r w:rsidRPr="00044C28">
        <w:rPr>
          <w:rFonts w:ascii="Times New Roman" w:eastAsia="TimesNewRomanPSMT" w:hAnsi="Times New Roman" w:cs="Times New Roman"/>
          <w:bCs/>
          <w:iCs/>
          <w:color w:val="000000"/>
          <w:kern w:val="1"/>
          <w:sz w:val="24"/>
          <w:szCs w:val="24"/>
          <w:lang w:val="ru-RU" w:eastAsia="ar-SA"/>
        </w:rPr>
        <w:t>''</w:t>
      </w:r>
      <w:r w:rsidR="00656839" w:rsidRPr="00044C28">
        <w:rPr>
          <w:rFonts w:ascii="Times New Roman" w:eastAsia="TimesNewRomanPSMT" w:hAnsi="Times New Roman" w:cs="Times New Roman"/>
          <w:bCs/>
          <w:iCs/>
          <w:color w:val="000000"/>
          <w:kern w:val="1"/>
          <w:sz w:val="24"/>
          <w:szCs w:val="24"/>
          <w:lang w:val="ru-RU" w:eastAsia="ar-SA"/>
        </w:rPr>
        <w:t>Измена понуде</w:t>
      </w:r>
      <w:r w:rsidR="00656839" w:rsidRPr="00044C28">
        <w:rPr>
          <w:rFonts w:ascii="Times New Roman" w:eastAsia="TimesNewRomanPS-BoldMT" w:hAnsi="Times New Roman" w:cs="Times New Roman"/>
          <w:bCs/>
          <w:color w:val="000000"/>
          <w:kern w:val="1"/>
          <w:sz w:val="24"/>
          <w:szCs w:val="24"/>
          <w:lang w:val="ru-RU" w:eastAsia="ar-SA"/>
        </w:rPr>
        <w:t xml:space="preserve"> за јавну набавку</w:t>
      </w:r>
      <w:r w:rsidR="00656839" w:rsidRPr="00044C28">
        <w:rPr>
          <w:rFonts w:ascii="Times New Roman" w:eastAsia="Arial Unicode MS" w:hAnsi="Times New Roman" w:cs="Times New Roman"/>
          <w:color w:val="000000"/>
          <w:kern w:val="1"/>
          <w:sz w:val="24"/>
          <w:szCs w:val="24"/>
          <w:lang w:val="ru-RU" w:eastAsia="ar-SA"/>
        </w:rPr>
        <w:t xml:space="preserve"> добара –</w:t>
      </w:r>
      <w:r w:rsidR="00656839" w:rsidRPr="00044C28">
        <w:rPr>
          <w:rFonts w:ascii="Times New Roman" w:eastAsia="TimesNewRomanPS-BoldMT" w:hAnsi="Times New Roman" w:cs="Times New Roman"/>
          <w:bCs/>
          <w:color w:val="002060"/>
          <w:kern w:val="1"/>
          <w:sz w:val="24"/>
          <w:szCs w:val="24"/>
          <w:lang w:val="ru-RU" w:eastAsia="ar-SA"/>
        </w:rPr>
        <w:t xml:space="preserve"> </w:t>
      </w:r>
      <w:r w:rsidR="00656839" w:rsidRPr="004C3D39">
        <w:rPr>
          <w:rFonts w:ascii="Times New Roman" w:eastAsia="TimesNewRomanPS-BoldMT" w:hAnsi="Times New Roman" w:cs="Times New Roman"/>
          <w:bCs/>
          <w:color w:val="000000"/>
          <w:kern w:val="1"/>
          <w:lang w:val="ru-RU" w:eastAsia="ar-SA"/>
        </w:rPr>
        <w:t>ЈН</w:t>
      </w:r>
      <w:r w:rsidR="008250A1" w:rsidRPr="00044C28">
        <w:rPr>
          <w:rFonts w:ascii="Times New Roman" w:eastAsia="TimesNewRomanPS-BoldMT" w:hAnsi="Times New Roman" w:cs="Times New Roman"/>
          <w:bCs/>
          <w:color w:val="000000"/>
          <w:kern w:val="1"/>
          <w:sz w:val="24"/>
          <w:szCs w:val="24"/>
          <w:lang w:val="ru-RU" w:eastAsia="ar-SA"/>
        </w:rPr>
        <w:t xml:space="preserve"> број </w:t>
      </w:r>
      <w:r w:rsidR="002C15A8" w:rsidRPr="00044C28">
        <w:rPr>
          <w:rFonts w:ascii="Times New Roman" w:eastAsia="TimesNewRomanPS-BoldMT" w:hAnsi="Times New Roman" w:cs="Times New Roman"/>
          <w:bCs/>
          <w:color w:val="000000"/>
          <w:kern w:val="1"/>
          <w:sz w:val="24"/>
          <w:szCs w:val="24"/>
          <w:lang w:val="ru-RU" w:eastAsia="ar-SA"/>
        </w:rPr>
        <w:t>01/2019</w:t>
      </w:r>
      <w:r w:rsidR="00350F9C">
        <w:rPr>
          <w:rFonts w:ascii="Times New Roman" w:eastAsia="TimesNewRomanPS-BoldMT" w:hAnsi="Times New Roman" w:cs="Times New Roman"/>
          <w:bCs/>
          <w:color w:val="000000"/>
          <w:kern w:val="1"/>
          <w:sz w:val="24"/>
          <w:szCs w:val="24"/>
          <w:lang w:val="ru-RU" w:eastAsia="ar-SA"/>
        </w:rPr>
        <w:t xml:space="preserve"> – </w:t>
      </w:r>
      <w:r w:rsidR="00350F9C" w:rsidRPr="00350F9C">
        <w:rPr>
          <w:rFonts w:ascii="Times New Roman" w:eastAsia="TimesNewRomanPS-BoldMT" w:hAnsi="Times New Roman" w:cs="Times New Roman"/>
          <w:bCs/>
          <w:color w:val="000000"/>
          <w:kern w:val="1"/>
          <w:sz w:val="20"/>
          <w:szCs w:val="20"/>
          <w:lang w:val="ru-RU" w:eastAsia="ar-SA"/>
        </w:rPr>
        <w:t>НЕ ОТВАРАТИ</w:t>
      </w:r>
      <w:r w:rsidRPr="00350F9C">
        <w:rPr>
          <w:rFonts w:ascii="Times New Roman" w:eastAsia="TimesNewRomanPS-BoldMT" w:hAnsi="Times New Roman" w:cs="Times New Roman"/>
          <w:bCs/>
          <w:color w:val="000000"/>
          <w:kern w:val="1"/>
          <w:sz w:val="20"/>
          <w:szCs w:val="20"/>
          <w:lang w:val="ru-RU" w:eastAsia="ar-SA"/>
        </w:rPr>
        <w:t>''</w:t>
      </w:r>
      <w:r w:rsidR="00656839" w:rsidRPr="00044C28">
        <w:rPr>
          <w:rFonts w:ascii="Times New Roman" w:eastAsia="TimesNewRomanPS-BoldMT" w:hAnsi="Times New Roman" w:cs="Times New Roman"/>
          <w:bCs/>
          <w:color w:val="000000"/>
          <w:kern w:val="1"/>
          <w:sz w:val="24"/>
          <w:szCs w:val="24"/>
          <w:lang w:val="ru-RU" w:eastAsia="ar-SA"/>
        </w:rPr>
        <w:t xml:space="preserve"> </w:t>
      </w:r>
      <w:r w:rsidRPr="00044C28">
        <w:rPr>
          <w:rFonts w:ascii="Times New Roman" w:eastAsia="TimesNewRomanPSMT" w:hAnsi="Times New Roman" w:cs="Times New Roman"/>
          <w:bCs/>
          <w:color w:val="000000"/>
          <w:kern w:val="1"/>
          <w:sz w:val="24"/>
          <w:szCs w:val="24"/>
          <w:lang w:val="ru-RU" w:eastAsia="ar-SA"/>
        </w:rPr>
        <w:t xml:space="preserve">- </w:t>
      </w:r>
      <w:r w:rsidR="00656839" w:rsidRPr="00044C28">
        <w:rPr>
          <w:rFonts w:ascii="Times New Roman" w:eastAsia="Arial Unicode MS" w:hAnsi="Times New Roman" w:cs="Times New Roman"/>
          <w:color w:val="FF0000"/>
          <w:kern w:val="1"/>
          <w:sz w:val="24"/>
          <w:szCs w:val="24"/>
          <w:lang w:val="ru-RU" w:eastAsia="ar-SA"/>
        </w:rPr>
        <w:t xml:space="preserve"> </w:t>
      </w:r>
      <w:r w:rsidR="00656839" w:rsidRPr="00044C28">
        <w:rPr>
          <w:rFonts w:ascii="Times New Roman" w:eastAsia="TimesNewRomanPSMT" w:hAnsi="Times New Roman" w:cs="Times New Roman"/>
          <w:bCs/>
          <w:iCs/>
          <w:color w:val="000000"/>
          <w:kern w:val="1"/>
          <w:sz w:val="24"/>
          <w:szCs w:val="24"/>
          <w:lang w:val="ru-RU" w:eastAsia="ar-SA"/>
        </w:rPr>
        <w:t>или</w:t>
      </w:r>
    </w:p>
    <w:p w:rsidR="00656839" w:rsidRPr="00044C28" w:rsidRDefault="00574AD8" w:rsidP="00656839">
      <w:pPr>
        <w:suppressAutoHyphens/>
        <w:spacing w:after="0" w:line="100" w:lineRule="atLeast"/>
        <w:jc w:val="both"/>
        <w:rPr>
          <w:rFonts w:ascii="Times New Roman" w:eastAsia="TimesNewRomanPSMT" w:hAnsi="Times New Roman" w:cs="Times New Roman"/>
          <w:bCs/>
          <w:iCs/>
          <w:color w:val="000000"/>
          <w:kern w:val="1"/>
          <w:sz w:val="24"/>
          <w:szCs w:val="24"/>
          <w:lang w:val="ru-RU" w:eastAsia="ar-SA"/>
        </w:rPr>
      </w:pPr>
      <w:r w:rsidRPr="00044C28">
        <w:rPr>
          <w:rFonts w:ascii="Times New Roman" w:eastAsia="TimesNewRomanPSMT" w:hAnsi="Times New Roman" w:cs="Times New Roman"/>
          <w:bCs/>
          <w:iCs/>
          <w:color w:val="000000"/>
          <w:kern w:val="1"/>
          <w:sz w:val="24"/>
          <w:szCs w:val="24"/>
          <w:lang w:val="ru-RU" w:eastAsia="ar-SA"/>
        </w:rPr>
        <w:t>''</w:t>
      </w:r>
      <w:r w:rsidR="00656839" w:rsidRPr="00044C28">
        <w:rPr>
          <w:rFonts w:ascii="Times New Roman" w:eastAsia="TimesNewRomanPSMT" w:hAnsi="Times New Roman" w:cs="Times New Roman"/>
          <w:bCs/>
          <w:iCs/>
          <w:color w:val="000000"/>
          <w:kern w:val="1"/>
          <w:sz w:val="24"/>
          <w:szCs w:val="24"/>
          <w:lang w:val="ru-RU" w:eastAsia="ar-SA"/>
        </w:rPr>
        <w:t xml:space="preserve">Допуна понуде </w:t>
      </w:r>
      <w:r w:rsidR="00656839" w:rsidRPr="00044C28">
        <w:rPr>
          <w:rFonts w:ascii="Times New Roman" w:eastAsia="TimesNewRomanPS-BoldMT" w:hAnsi="Times New Roman" w:cs="Times New Roman"/>
          <w:bCs/>
          <w:color w:val="000000"/>
          <w:kern w:val="1"/>
          <w:sz w:val="24"/>
          <w:szCs w:val="24"/>
          <w:lang w:val="ru-RU" w:eastAsia="ar-SA"/>
        </w:rPr>
        <w:t>за јавну набавку</w:t>
      </w:r>
      <w:r w:rsidR="00656839" w:rsidRPr="00044C28">
        <w:rPr>
          <w:rFonts w:ascii="Times New Roman" w:eastAsia="Arial Unicode MS" w:hAnsi="Times New Roman" w:cs="Times New Roman"/>
          <w:color w:val="000000"/>
          <w:kern w:val="1"/>
          <w:sz w:val="24"/>
          <w:szCs w:val="24"/>
          <w:lang w:val="ru-RU" w:eastAsia="ar-SA"/>
        </w:rPr>
        <w:t xml:space="preserve"> добара –</w:t>
      </w:r>
      <w:r w:rsidR="00656839" w:rsidRPr="00044C28">
        <w:rPr>
          <w:rFonts w:ascii="Times New Roman" w:eastAsia="TimesNewRomanPS-BoldMT" w:hAnsi="Times New Roman" w:cs="Times New Roman"/>
          <w:bCs/>
          <w:color w:val="002060"/>
          <w:kern w:val="1"/>
          <w:sz w:val="24"/>
          <w:szCs w:val="24"/>
          <w:lang w:val="ru-RU" w:eastAsia="ar-SA"/>
        </w:rPr>
        <w:t xml:space="preserve"> </w:t>
      </w:r>
      <w:r w:rsidR="00656839" w:rsidRPr="004C3D39">
        <w:rPr>
          <w:rFonts w:ascii="Times New Roman" w:eastAsia="TimesNewRomanPS-BoldMT" w:hAnsi="Times New Roman" w:cs="Times New Roman"/>
          <w:bCs/>
          <w:color w:val="000000"/>
          <w:kern w:val="1"/>
          <w:lang w:val="ru-RU" w:eastAsia="ar-SA"/>
        </w:rPr>
        <w:t>ЈН</w:t>
      </w:r>
      <w:r w:rsidR="008250A1" w:rsidRPr="00044C28">
        <w:rPr>
          <w:rFonts w:ascii="Times New Roman" w:eastAsia="TimesNewRomanPS-BoldMT" w:hAnsi="Times New Roman" w:cs="Times New Roman"/>
          <w:bCs/>
          <w:color w:val="000000"/>
          <w:kern w:val="1"/>
          <w:sz w:val="24"/>
          <w:szCs w:val="24"/>
          <w:lang w:val="ru-RU" w:eastAsia="ar-SA"/>
        </w:rPr>
        <w:t xml:space="preserve"> број </w:t>
      </w:r>
      <w:r w:rsidR="002C15A8" w:rsidRPr="00044C28">
        <w:rPr>
          <w:rFonts w:ascii="Times New Roman" w:eastAsia="TimesNewRomanPS-BoldMT" w:hAnsi="Times New Roman" w:cs="Times New Roman"/>
          <w:bCs/>
          <w:color w:val="000000"/>
          <w:kern w:val="1"/>
          <w:sz w:val="24"/>
          <w:szCs w:val="24"/>
          <w:lang w:val="ru-RU" w:eastAsia="ar-SA"/>
        </w:rPr>
        <w:t>01/2019</w:t>
      </w:r>
      <w:r w:rsidR="00350F9C">
        <w:rPr>
          <w:rFonts w:ascii="Times New Roman" w:eastAsia="TimesNewRomanPS-BoldMT" w:hAnsi="Times New Roman" w:cs="Times New Roman"/>
          <w:bCs/>
          <w:color w:val="000000"/>
          <w:kern w:val="1"/>
          <w:sz w:val="24"/>
          <w:szCs w:val="24"/>
          <w:lang w:val="ru-RU" w:eastAsia="ar-SA"/>
        </w:rPr>
        <w:t xml:space="preserve"> – </w:t>
      </w:r>
      <w:r w:rsidR="00350F9C" w:rsidRPr="00350F9C">
        <w:rPr>
          <w:rFonts w:ascii="Times New Roman" w:eastAsia="TimesNewRomanPS-BoldMT" w:hAnsi="Times New Roman" w:cs="Times New Roman"/>
          <w:bCs/>
          <w:color w:val="000000"/>
          <w:kern w:val="1"/>
          <w:sz w:val="20"/>
          <w:szCs w:val="20"/>
          <w:lang w:val="ru-RU" w:eastAsia="ar-SA"/>
        </w:rPr>
        <w:t>НЕ ОТВАРАТИ</w:t>
      </w:r>
      <w:r w:rsidRPr="00350F9C">
        <w:rPr>
          <w:rFonts w:ascii="Times New Roman" w:eastAsia="TimesNewRomanPS-BoldMT" w:hAnsi="Times New Roman" w:cs="Times New Roman"/>
          <w:bCs/>
          <w:color w:val="000000"/>
          <w:kern w:val="1"/>
          <w:sz w:val="20"/>
          <w:szCs w:val="20"/>
          <w:lang w:val="ru-RU" w:eastAsia="ar-SA"/>
        </w:rPr>
        <w:t>''</w:t>
      </w:r>
      <w:r w:rsidR="00656839" w:rsidRPr="00044C28">
        <w:rPr>
          <w:rFonts w:ascii="Times New Roman" w:eastAsia="TimesNewRomanPS-BoldMT" w:hAnsi="Times New Roman" w:cs="Times New Roman"/>
          <w:bCs/>
          <w:color w:val="000000"/>
          <w:kern w:val="1"/>
          <w:sz w:val="24"/>
          <w:szCs w:val="24"/>
          <w:lang w:val="ru-RU" w:eastAsia="ar-SA"/>
        </w:rPr>
        <w:t xml:space="preserve"> </w:t>
      </w:r>
      <w:r w:rsidR="00656839" w:rsidRPr="00044C28">
        <w:rPr>
          <w:rFonts w:ascii="Times New Roman" w:eastAsia="TimesNewRomanPSMT" w:hAnsi="Times New Roman" w:cs="Times New Roman"/>
          <w:bCs/>
          <w:color w:val="000000"/>
          <w:kern w:val="1"/>
          <w:sz w:val="24"/>
          <w:szCs w:val="24"/>
          <w:lang w:val="ru-RU" w:eastAsia="ar-SA"/>
        </w:rPr>
        <w:t xml:space="preserve">- </w:t>
      </w:r>
      <w:r w:rsidR="00656839" w:rsidRPr="00044C28">
        <w:rPr>
          <w:rFonts w:ascii="Times New Roman" w:eastAsia="Arial Unicode MS" w:hAnsi="Times New Roman" w:cs="Times New Roman"/>
          <w:color w:val="FF0000"/>
          <w:kern w:val="1"/>
          <w:sz w:val="24"/>
          <w:szCs w:val="24"/>
          <w:lang w:val="ru-RU" w:eastAsia="ar-SA"/>
        </w:rPr>
        <w:t xml:space="preserve"> </w:t>
      </w:r>
      <w:r w:rsidR="00656839" w:rsidRPr="00044C28">
        <w:rPr>
          <w:rFonts w:ascii="Times New Roman" w:eastAsia="TimesNewRomanPSMT" w:hAnsi="Times New Roman" w:cs="Times New Roman"/>
          <w:bCs/>
          <w:iCs/>
          <w:color w:val="000000"/>
          <w:kern w:val="1"/>
          <w:sz w:val="24"/>
          <w:szCs w:val="24"/>
          <w:lang w:val="ru-RU" w:eastAsia="ar-SA"/>
        </w:rPr>
        <w:t>или</w:t>
      </w:r>
    </w:p>
    <w:p w:rsidR="00656839" w:rsidRPr="00044C28" w:rsidRDefault="00574AD8" w:rsidP="00656839">
      <w:pPr>
        <w:suppressAutoHyphens/>
        <w:spacing w:after="0" w:line="100" w:lineRule="atLeast"/>
        <w:jc w:val="both"/>
        <w:rPr>
          <w:rFonts w:ascii="Times New Roman" w:eastAsia="TimesNewRomanPSMT" w:hAnsi="Times New Roman" w:cs="Times New Roman"/>
          <w:bCs/>
          <w:iCs/>
          <w:color w:val="000000"/>
          <w:kern w:val="1"/>
          <w:sz w:val="24"/>
          <w:szCs w:val="24"/>
          <w:lang w:val="ru-RU" w:eastAsia="ar-SA"/>
        </w:rPr>
      </w:pPr>
      <w:r w:rsidRPr="00044C28">
        <w:rPr>
          <w:rFonts w:ascii="Times New Roman" w:eastAsia="TimesNewRomanPSMT" w:hAnsi="Times New Roman" w:cs="Times New Roman"/>
          <w:bCs/>
          <w:iCs/>
          <w:color w:val="000000"/>
          <w:kern w:val="1"/>
          <w:sz w:val="24"/>
          <w:szCs w:val="24"/>
          <w:lang w:val="ru-RU" w:eastAsia="ar-SA"/>
        </w:rPr>
        <w:t>''</w:t>
      </w:r>
      <w:r w:rsidR="00656839" w:rsidRPr="00044C28">
        <w:rPr>
          <w:rFonts w:ascii="Times New Roman" w:eastAsia="TimesNewRomanPSMT" w:hAnsi="Times New Roman" w:cs="Times New Roman"/>
          <w:bCs/>
          <w:iCs/>
          <w:color w:val="000000"/>
          <w:kern w:val="1"/>
          <w:sz w:val="24"/>
          <w:szCs w:val="24"/>
          <w:lang w:val="ru-RU" w:eastAsia="ar-SA"/>
        </w:rPr>
        <w:t xml:space="preserve">Опозив понуде </w:t>
      </w:r>
      <w:r w:rsidR="00656839" w:rsidRPr="00044C28">
        <w:rPr>
          <w:rFonts w:ascii="Times New Roman" w:eastAsia="TimesNewRomanPS-BoldMT" w:hAnsi="Times New Roman" w:cs="Times New Roman"/>
          <w:bCs/>
          <w:color w:val="000000"/>
          <w:kern w:val="1"/>
          <w:sz w:val="24"/>
          <w:szCs w:val="24"/>
          <w:lang w:val="ru-RU" w:eastAsia="ar-SA"/>
        </w:rPr>
        <w:t>за јавну набавку</w:t>
      </w:r>
      <w:r w:rsidR="00656839" w:rsidRPr="00044C28">
        <w:rPr>
          <w:rFonts w:ascii="Times New Roman" w:eastAsia="Arial Unicode MS" w:hAnsi="Times New Roman" w:cs="Times New Roman"/>
          <w:color w:val="000000"/>
          <w:kern w:val="1"/>
          <w:sz w:val="24"/>
          <w:szCs w:val="24"/>
          <w:lang w:val="ru-RU" w:eastAsia="ar-SA"/>
        </w:rPr>
        <w:t xml:space="preserve"> добара –</w:t>
      </w:r>
      <w:r w:rsidR="00656839" w:rsidRPr="00044C28">
        <w:rPr>
          <w:rFonts w:ascii="Times New Roman" w:eastAsia="TimesNewRomanPS-BoldMT" w:hAnsi="Times New Roman" w:cs="Times New Roman"/>
          <w:bCs/>
          <w:color w:val="002060"/>
          <w:kern w:val="1"/>
          <w:sz w:val="24"/>
          <w:szCs w:val="24"/>
          <w:lang w:val="ru-RU" w:eastAsia="ar-SA"/>
        </w:rPr>
        <w:t xml:space="preserve"> </w:t>
      </w:r>
      <w:r w:rsidR="00656839" w:rsidRPr="004C3D39">
        <w:rPr>
          <w:rFonts w:ascii="Times New Roman" w:eastAsia="TimesNewRomanPS-BoldMT" w:hAnsi="Times New Roman" w:cs="Times New Roman"/>
          <w:bCs/>
          <w:color w:val="000000"/>
          <w:kern w:val="1"/>
          <w:lang w:val="ru-RU" w:eastAsia="ar-SA"/>
        </w:rPr>
        <w:t>ЈН</w:t>
      </w:r>
      <w:r w:rsidR="00656839" w:rsidRPr="00044C28">
        <w:rPr>
          <w:rFonts w:ascii="Times New Roman" w:eastAsia="TimesNewRomanPS-BoldMT" w:hAnsi="Times New Roman" w:cs="Times New Roman"/>
          <w:bCs/>
          <w:color w:val="000000"/>
          <w:kern w:val="1"/>
          <w:sz w:val="20"/>
          <w:szCs w:val="20"/>
          <w:lang w:val="ru-RU" w:eastAsia="ar-SA"/>
        </w:rPr>
        <w:t xml:space="preserve"> </w:t>
      </w:r>
      <w:r w:rsidR="008250A1" w:rsidRPr="00044C28">
        <w:rPr>
          <w:rFonts w:ascii="Times New Roman" w:eastAsia="TimesNewRomanPS-BoldMT" w:hAnsi="Times New Roman" w:cs="Times New Roman"/>
          <w:bCs/>
          <w:color w:val="000000"/>
          <w:kern w:val="1"/>
          <w:sz w:val="24"/>
          <w:szCs w:val="24"/>
          <w:lang w:val="ru-RU" w:eastAsia="ar-SA"/>
        </w:rPr>
        <w:t xml:space="preserve">број </w:t>
      </w:r>
      <w:r w:rsidR="002C15A8" w:rsidRPr="00044C28">
        <w:rPr>
          <w:rFonts w:ascii="Times New Roman" w:eastAsia="TimesNewRomanPS-BoldMT" w:hAnsi="Times New Roman" w:cs="Times New Roman"/>
          <w:bCs/>
          <w:color w:val="000000"/>
          <w:kern w:val="1"/>
          <w:sz w:val="24"/>
          <w:szCs w:val="24"/>
          <w:lang w:val="ru-RU" w:eastAsia="ar-SA"/>
        </w:rPr>
        <w:t>01/2019</w:t>
      </w:r>
      <w:r w:rsidR="00350F9C">
        <w:rPr>
          <w:rFonts w:ascii="Times New Roman" w:eastAsia="TimesNewRomanPS-BoldMT" w:hAnsi="Times New Roman" w:cs="Times New Roman"/>
          <w:bCs/>
          <w:color w:val="000000"/>
          <w:kern w:val="1"/>
          <w:sz w:val="24"/>
          <w:szCs w:val="24"/>
          <w:lang w:val="ru-RU" w:eastAsia="ar-SA"/>
        </w:rPr>
        <w:t xml:space="preserve"> – </w:t>
      </w:r>
      <w:r w:rsidR="00350F9C" w:rsidRPr="00350F9C">
        <w:rPr>
          <w:rFonts w:ascii="Times New Roman" w:eastAsia="TimesNewRomanPS-BoldMT" w:hAnsi="Times New Roman" w:cs="Times New Roman"/>
          <w:bCs/>
          <w:color w:val="000000"/>
          <w:kern w:val="1"/>
          <w:sz w:val="20"/>
          <w:szCs w:val="20"/>
          <w:lang w:val="ru-RU" w:eastAsia="ar-SA"/>
        </w:rPr>
        <w:t>НЕ ОТВАРАТИ''</w:t>
      </w:r>
      <w:r w:rsidR="00350F9C">
        <w:rPr>
          <w:rFonts w:ascii="Times New Roman" w:eastAsia="TimesNewRomanPS-BoldMT" w:hAnsi="Times New Roman" w:cs="Times New Roman"/>
          <w:bCs/>
          <w:color w:val="000000"/>
          <w:kern w:val="1"/>
          <w:sz w:val="24"/>
          <w:szCs w:val="24"/>
          <w:lang w:val="ru-RU" w:eastAsia="ar-SA"/>
        </w:rPr>
        <w:t xml:space="preserve"> </w:t>
      </w:r>
      <w:r w:rsidR="00656839" w:rsidRPr="00044C28">
        <w:rPr>
          <w:rFonts w:ascii="Times New Roman" w:eastAsia="TimesNewRomanPS-BoldMT" w:hAnsi="Times New Roman" w:cs="Times New Roman"/>
          <w:bCs/>
          <w:color w:val="000000"/>
          <w:kern w:val="1"/>
          <w:sz w:val="24"/>
          <w:szCs w:val="24"/>
          <w:lang w:val="ru-RU" w:eastAsia="ar-SA"/>
        </w:rPr>
        <w:t xml:space="preserve"> </w:t>
      </w:r>
      <w:r w:rsidRPr="00044C28">
        <w:rPr>
          <w:rFonts w:ascii="Times New Roman" w:eastAsia="TimesNewRomanPSMT" w:hAnsi="Times New Roman" w:cs="Times New Roman"/>
          <w:bCs/>
          <w:color w:val="000000"/>
          <w:kern w:val="1"/>
          <w:sz w:val="24"/>
          <w:szCs w:val="24"/>
          <w:lang w:val="ru-RU" w:eastAsia="ar-SA"/>
        </w:rPr>
        <w:t>-</w:t>
      </w:r>
      <w:r w:rsidR="00144834">
        <w:rPr>
          <w:rFonts w:ascii="Times New Roman" w:eastAsia="TimesNewRomanPSMT" w:hAnsi="Times New Roman" w:cs="Times New Roman"/>
          <w:bCs/>
          <w:color w:val="000000"/>
          <w:kern w:val="1"/>
          <w:sz w:val="24"/>
          <w:szCs w:val="24"/>
          <w:lang w:val="ru-RU" w:eastAsia="ar-SA"/>
        </w:rPr>
        <w:t xml:space="preserve"> </w:t>
      </w:r>
      <w:r w:rsidR="00656839" w:rsidRPr="00044C28">
        <w:rPr>
          <w:rFonts w:ascii="Times New Roman" w:eastAsia="Arial Unicode MS" w:hAnsi="Times New Roman" w:cs="Times New Roman"/>
          <w:color w:val="FF0000"/>
          <w:kern w:val="1"/>
          <w:sz w:val="24"/>
          <w:szCs w:val="24"/>
          <w:lang w:val="ru-RU" w:eastAsia="ar-SA"/>
        </w:rPr>
        <w:t xml:space="preserve"> </w:t>
      </w:r>
      <w:r w:rsidR="00656839" w:rsidRPr="00044C28">
        <w:rPr>
          <w:rFonts w:ascii="Times New Roman" w:eastAsia="TimesNewRomanPS-BoldMT" w:hAnsi="Times New Roman" w:cs="Times New Roman"/>
          <w:bCs/>
          <w:color w:val="000000"/>
          <w:kern w:val="1"/>
          <w:sz w:val="24"/>
          <w:szCs w:val="24"/>
          <w:lang w:val="ru-RU" w:eastAsia="ar-SA"/>
        </w:rPr>
        <w:t>или</w:t>
      </w:r>
    </w:p>
    <w:p w:rsidR="00656839" w:rsidRPr="00044C28" w:rsidRDefault="00574AD8" w:rsidP="00656839">
      <w:pPr>
        <w:suppressAutoHyphens/>
        <w:spacing w:after="0" w:line="100" w:lineRule="atLeast"/>
        <w:jc w:val="both"/>
        <w:rPr>
          <w:rFonts w:ascii="Times New Roman" w:eastAsia="TimesNewRomanPSMT" w:hAnsi="Times New Roman" w:cs="Times New Roman"/>
          <w:bCs/>
          <w:color w:val="000000"/>
          <w:kern w:val="1"/>
          <w:sz w:val="20"/>
          <w:szCs w:val="20"/>
          <w:lang w:val="ru-RU" w:eastAsia="ar-SA"/>
        </w:rPr>
      </w:pPr>
      <w:r w:rsidRPr="00044C28">
        <w:rPr>
          <w:rFonts w:ascii="Times New Roman" w:eastAsia="TimesNewRomanPSMT" w:hAnsi="Times New Roman" w:cs="Times New Roman"/>
          <w:bCs/>
          <w:iCs/>
          <w:color w:val="000000"/>
          <w:kern w:val="1"/>
          <w:sz w:val="24"/>
          <w:szCs w:val="24"/>
          <w:lang w:val="ru-RU" w:eastAsia="ar-SA"/>
        </w:rPr>
        <w:t>''</w:t>
      </w:r>
      <w:r w:rsidR="00656839" w:rsidRPr="00044C28">
        <w:rPr>
          <w:rFonts w:ascii="Times New Roman" w:eastAsia="TimesNewRomanPSMT" w:hAnsi="Times New Roman" w:cs="Times New Roman"/>
          <w:bCs/>
          <w:iCs/>
          <w:color w:val="000000"/>
          <w:kern w:val="1"/>
          <w:sz w:val="24"/>
          <w:szCs w:val="24"/>
          <w:lang w:val="ru-RU" w:eastAsia="ar-SA"/>
        </w:rPr>
        <w:t>Измена и допуна понуде</w:t>
      </w:r>
      <w:r w:rsidR="00656839" w:rsidRPr="00044C28">
        <w:rPr>
          <w:rFonts w:ascii="Times New Roman" w:eastAsia="TimesNewRomanPS-BoldMT" w:hAnsi="Times New Roman" w:cs="Times New Roman"/>
          <w:bCs/>
          <w:color w:val="000000"/>
          <w:kern w:val="1"/>
          <w:sz w:val="24"/>
          <w:szCs w:val="24"/>
          <w:lang w:val="ru-RU" w:eastAsia="ar-SA"/>
        </w:rPr>
        <w:t xml:space="preserve"> за јавну набавку</w:t>
      </w:r>
      <w:r w:rsidR="00656839" w:rsidRPr="00044C28">
        <w:rPr>
          <w:rFonts w:ascii="Times New Roman" w:eastAsia="Arial Unicode MS" w:hAnsi="Times New Roman" w:cs="Times New Roman"/>
          <w:color w:val="000000"/>
          <w:kern w:val="1"/>
          <w:sz w:val="24"/>
          <w:szCs w:val="24"/>
          <w:lang w:val="ru-RU" w:eastAsia="ar-SA"/>
        </w:rPr>
        <w:t xml:space="preserve"> добара –</w:t>
      </w:r>
      <w:r w:rsidR="00656839" w:rsidRPr="00044C28">
        <w:rPr>
          <w:rFonts w:ascii="Times New Roman" w:eastAsia="TimesNewRomanPS-BoldMT" w:hAnsi="Times New Roman" w:cs="Times New Roman"/>
          <w:bCs/>
          <w:color w:val="002060"/>
          <w:kern w:val="1"/>
          <w:sz w:val="24"/>
          <w:szCs w:val="24"/>
          <w:lang w:val="ru-RU" w:eastAsia="ar-SA"/>
        </w:rPr>
        <w:t xml:space="preserve"> </w:t>
      </w:r>
      <w:r w:rsidR="00656839" w:rsidRPr="004C3D39">
        <w:rPr>
          <w:rFonts w:ascii="Times New Roman" w:eastAsia="TimesNewRomanPS-BoldMT" w:hAnsi="Times New Roman" w:cs="Times New Roman"/>
          <w:bCs/>
          <w:color w:val="000000"/>
          <w:kern w:val="1"/>
          <w:lang w:val="ru-RU" w:eastAsia="ar-SA"/>
        </w:rPr>
        <w:t>ЈН</w:t>
      </w:r>
      <w:r w:rsidR="008250A1" w:rsidRPr="00044C28">
        <w:rPr>
          <w:rFonts w:ascii="Times New Roman" w:eastAsia="TimesNewRomanPS-BoldMT" w:hAnsi="Times New Roman" w:cs="Times New Roman"/>
          <w:bCs/>
          <w:color w:val="000000"/>
          <w:kern w:val="1"/>
          <w:sz w:val="24"/>
          <w:szCs w:val="24"/>
          <w:lang w:val="ru-RU" w:eastAsia="ar-SA"/>
        </w:rPr>
        <w:t xml:space="preserve"> број 01/201</w:t>
      </w:r>
      <w:r w:rsidR="002C15A8" w:rsidRPr="00044C28">
        <w:rPr>
          <w:rFonts w:ascii="Times New Roman" w:eastAsia="TimesNewRomanPS-BoldMT" w:hAnsi="Times New Roman" w:cs="Times New Roman"/>
          <w:bCs/>
          <w:color w:val="000000"/>
          <w:kern w:val="1"/>
          <w:sz w:val="24"/>
          <w:szCs w:val="24"/>
          <w:lang w:val="ru-RU" w:eastAsia="ar-SA"/>
        </w:rPr>
        <w:t>9</w:t>
      </w:r>
      <w:r w:rsidR="00350F9C">
        <w:rPr>
          <w:rFonts w:ascii="Times New Roman" w:eastAsia="TimesNewRomanPS-BoldMT" w:hAnsi="Times New Roman" w:cs="Times New Roman"/>
          <w:bCs/>
          <w:color w:val="000000"/>
          <w:kern w:val="1"/>
          <w:sz w:val="24"/>
          <w:szCs w:val="24"/>
          <w:lang w:val="ru-RU" w:eastAsia="ar-SA"/>
        </w:rPr>
        <w:t xml:space="preserve"> - </w:t>
      </w:r>
      <w:r w:rsidR="00350F9C" w:rsidRPr="00350F9C">
        <w:rPr>
          <w:rFonts w:ascii="Times New Roman" w:eastAsia="TimesNewRomanPS-BoldMT" w:hAnsi="Times New Roman" w:cs="Times New Roman"/>
          <w:bCs/>
          <w:color w:val="000000"/>
          <w:kern w:val="1"/>
          <w:sz w:val="20"/>
          <w:szCs w:val="20"/>
          <w:lang w:val="ru-RU" w:eastAsia="ar-SA"/>
        </w:rPr>
        <w:t>НЕ ОТВАРАТИ''</w:t>
      </w:r>
      <w:r w:rsidR="00350F9C">
        <w:rPr>
          <w:rFonts w:ascii="Times New Roman" w:eastAsia="TimesNewRomanPS-BoldMT" w:hAnsi="Times New Roman" w:cs="Times New Roman"/>
          <w:bCs/>
          <w:color w:val="000000"/>
          <w:kern w:val="1"/>
          <w:sz w:val="24"/>
          <w:szCs w:val="24"/>
          <w:lang w:val="ru-RU" w:eastAsia="ar-SA"/>
        </w:rPr>
        <w:t xml:space="preserve"> </w:t>
      </w:r>
      <w:r w:rsidR="00350F9C" w:rsidRPr="00044C28">
        <w:rPr>
          <w:rFonts w:ascii="Times New Roman" w:eastAsia="TimesNewRomanPS-BoldMT" w:hAnsi="Times New Roman" w:cs="Times New Roman"/>
          <w:bCs/>
          <w:color w:val="000000"/>
          <w:kern w:val="1"/>
          <w:sz w:val="24"/>
          <w:szCs w:val="24"/>
          <w:lang w:val="ru-RU" w:eastAsia="ar-SA"/>
        </w:rPr>
        <w:t xml:space="preserve"> </w:t>
      </w:r>
      <w:r w:rsidR="00656839" w:rsidRPr="00044C28">
        <w:rPr>
          <w:rFonts w:ascii="Times New Roman" w:eastAsia="TimesNewRomanPS-BoldMT" w:hAnsi="Times New Roman" w:cs="Times New Roman"/>
          <w:bCs/>
          <w:color w:val="000000"/>
          <w:kern w:val="1"/>
          <w:sz w:val="20"/>
          <w:szCs w:val="20"/>
          <w:lang w:val="ru-RU" w:eastAsia="ar-SA"/>
        </w:rPr>
        <w:t>.</w:t>
      </w:r>
    </w:p>
    <w:p w:rsidR="001C17A9" w:rsidRDefault="00574AD8" w:rsidP="00656839">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Pr>
          <w:rFonts w:ascii="Times New Roman" w:eastAsia="TimesNewRomanPSMT" w:hAnsi="Times New Roman" w:cs="Times New Roman"/>
          <w:bCs/>
          <w:color w:val="000000"/>
          <w:kern w:val="1"/>
          <w:sz w:val="24"/>
          <w:szCs w:val="24"/>
          <w:lang w:val="ru-RU" w:eastAsia="ar-SA"/>
        </w:rPr>
        <w:tab/>
      </w:r>
      <w:r>
        <w:rPr>
          <w:rFonts w:ascii="Times New Roman" w:eastAsia="TimesNewRomanPSMT" w:hAnsi="Times New Roman" w:cs="Times New Roman"/>
          <w:bCs/>
          <w:color w:val="000000"/>
          <w:kern w:val="1"/>
          <w:sz w:val="24"/>
          <w:szCs w:val="24"/>
          <w:lang w:val="ru-RU" w:eastAsia="ar-SA"/>
        </w:rPr>
        <w:tab/>
      </w:r>
      <w:r>
        <w:rPr>
          <w:rFonts w:ascii="Times New Roman" w:eastAsia="TimesNewRomanPSMT" w:hAnsi="Times New Roman" w:cs="Times New Roman"/>
          <w:bCs/>
          <w:color w:val="000000"/>
          <w:kern w:val="1"/>
          <w:sz w:val="24"/>
          <w:szCs w:val="24"/>
          <w:lang w:val="ru-RU" w:eastAsia="ar-SA"/>
        </w:rPr>
        <w:tab/>
      </w:r>
      <w:r>
        <w:rPr>
          <w:rFonts w:ascii="Times New Roman" w:eastAsia="TimesNewRomanPSMT" w:hAnsi="Times New Roman" w:cs="Times New Roman"/>
          <w:bCs/>
          <w:color w:val="000000"/>
          <w:kern w:val="1"/>
          <w:sz w:val="24"/>
          <w:szCs w:val="24"/>
          <w:lang w:val="ru-RU" w:eastAsia="ar-SA"/>
        </w:rPr>
        <w:tab/>
      </w:r>
      <w:r>
        <w:rPr>
          <w:rFonts w:ascii="Times New Roman" w:eastAsia="TimesNewRomanPSMT" w:hAnsi="Times New Roman" w:cs="Times New Roman"/>
          <w:bCs/>
          <w:color w:val="000000"/>
          <w:kern w:val="1"/>
          <w:sz w:val="24"/>
          <w:szCs w:val="24"/>
          <w:lang w:val="ru-RU" w:eastAsia="ar-SA"/>
        </w:rPr>
        <w:tab/>
      </w:r>
      <w:r>
        <w:rPr>
          <w:rFonts w:ascii="Times New Roman" w:eastAsia="TimesNewRomanPSMT" w:hAnsi="Times New Roman" w:cs="Times New Roman"/>
          <w:bCs/>
          <w:color w:val="000000"/>
          <w:kern w:val="1"/>
          <w:sz w:val="24"/>
          <w:szCs w:val="24"/>
          <w:lang w:val="ru-RU" w:eastAsia="ar-SA"/>
        </w:rPr>
        <w:tab/>
      </w:r>
    </w:p>
    <w:p w:rsidR="00656839" w:rsidRPr="00656839" w:rsidRDefault="00656839" w:rsidP="001C17A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TimesNewRomanPSMT" w:hAnsi="Times New Roman" w:cs="Times New Roman"/>
          <w:bCs/>
          <w:color w:val="000000"/>
          <w:kern w:val="1"/>
          <w:sz w:val="24"/>
          <w:szCs w:val="24"/>
          <w:lang w:val="ru-RU" w:eastAsia="ar-SA"/>
        </w:rPr>
        <w:t>На полеђини коверте навести назив</w:t>
      </w:r>
      <w:r w:rsidRPr="00656839">
        <w:rPr>
          <w:rFonts w:ascii="Times New Roman" w:eastAsia="TimesNewRomanPSMT" w:hAnsi="Times New Roman" w:cs="Times New Roman"/>
          <w:bCs/>
          <w:color w:val="000000"/>
          <w:kern w:val="1"/>
          <w:sz w:val="24"/>
          <w:szCs w:val="24"/>
          <w:lang w:val="sr-Cyrl-CS" w:eastAsia="ar-SA"/>
        </w:rPr>
        <w:t xml:space="preserve"> и адресу</w:t>
      </w:r>
      <w:r w:rsidRPr="00656839">
        <w:rPr>
          <w:rFonts w:ascii="Times New Roman" w:eastAsia="TimesNewRomanPSMT" w:hAnsi="Times New Roman" w:cs="Times New Roman"/>
          <w:bCs/>
          <w:color w:val="000000"/>
          <w:kern w:val="1"/>
          <w:sz w:val="24"/>
          <w:szCs w:val="24"/>
          <w:lang w:val="ru-RU"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56839" w:rsidRPr="00EC5CFD" w:rsidRDefault="00656839" w:rsidP="00656839">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r w:rsidRPr="00EC5CFD">
        <w:rPr>
          <w:rFonts w:ascii="Times New Roman" w:eastAsia="Arial Unicode MS" w:hAnsi="Times New Roman" w:cs="Times New Roman"/>
          <w:b/>
          <w:color w:val="000000"/>
          <w:kern w:val="1"/>
          <w:sz w:val="24"/>
          <w:szCs w:val="24"/>
          <w:lang w:val="ru-RU" w:eastAsia="ar-SA"/>
        </w:rPr>
        <w:t>По истеку рока за подношење понуда понуђач не може да повуче нити да мења своју понуду.</w:t>
      </w:r>
    </w:p>
    <w:p w:rsidR="00656839" w:rsidRPr="00656839" w:rsidRDefault="00656839" w:rsidP="00656839">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p>
    <w:p w:rsidR="00656839" w:rsidRPr="00487A8F" w:rsidRDefault="00656839" w:rsidP="00656839">
      <w:pPr>
        <w:suppressAutoHyphens/>
        <w:spacing w:after="0" w:line="100" w:lineRule="atLeast"/>
        <w:jc w:val="both"/>
        <w:rPr>
          <w:rFonts w:ascii="Meiryo" w:eastAsia="Meiryo" w:hAnsi="Meiryo" w:cs="Meiryo"/>
          <w:color w:val="000000"/>
          <w:kern w:val="1"/>
          <w:sz w:val="20"/>
          <w:szCs w:val="20"/>
          <w:lang w:val="ru-RU" w:eastAsia="ar-SA"/>
        </w:rPr>
      </w:pPr>
      <w:r w:rsidRPr="00C908AF">
        <w:rPr>
          <w:rFonts w:ascii="Meiryo" w:eastAsia="Meiryo" w:hAnsi="Meiryo" w:cs="Meiryo"/>
          <w:b/>
          <w:bCs/>
          <w:iCs/>
          <w:color w:val="000000"/>
          <w:kern w:val="1"/>
          <w:sz w:val="20"/>
          <w:szCs w:val="20"/>
          <w:lang w:val="ru-RU" w:eastAsia="ar-SA"/>
        </w:rPr>
        <w:t xml:space="preserve">5. УЧЕСТВОВАЊЕ У ЗАЈЕДНИЧКОЈ ПОНУДИ ИЛИ КАО ПОДИЗВОЂАЧ </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bCs/>
          <w:iCs/>
          <w:color w:val="000000"/>
          <w:kern w:val="1"/>
          <w:sz w:val="24"/>
          <w:szCs w:val="24"/>
          <w:lang w:val="ru-RU" w:eastAsia="ar-SA"/>
        </w:rPr>
        <w:t>Понуђач може да поднесе само једну понуду.</w:t>
      </w:r>
      <w:r w:rsidRPr="00656839">
        <w:rPr>
          <w:rFonts w:ascii="Times New Roman" w:eastAsia="Arial Unicode MS" w:hAnsi="Times New Roman" w:cs="Times New Roman"/>
          <w:i/>
          <w:iCs/>
          <w:color w:val="000000"/>
          <w:kern w:val="1"/>
          <w:sz w:val="24"/>
          <w:szCs w:val="24"/>
          <w:lang w:val="ru-RU" w:eastAsia="ar-SA"/>
        </w:rPr>
        <w:t xml:space="preserve"> </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FF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 xml:space="preserve">У Обрасцу понуде </w:t>
      </w:r>
      <w:r w:rsidRPr="00656839">
        <w:rPr>
          <w:rFonts w:ascii="Times New Roman" w:eastAsia="Arial Unicode MS" w:hAnsi="Times New Roman" w:cs="Times New Roman"/>
          <w:iCs/>
          <w:color w:val="000000"/>
          <w:kern w:val="1"/>
          <w:sz w:val="24"/>
          <w:szCs w:val="24"/>
          <w:lang w:val="sr-Cyrl-CS" w:eastAsia="ar-SA"/>
        </w:rPr>
        <w:t xml:space="preserve">(поглавље </w:t>
      </w:r>
      <w:r w:rsidRPr="00656839">
        <w:rPr>
          <w:rFonts w:ascii="Times New Roman" w:eastAsia="Arial Unicode MS" w:hAnsi="Times New Roman" w:cs="Times New Roman"/>
          <w:b/>
          <w:iCs/>
          <w:color w:val="000000"/>
          <w:kern w:val="1"/>
          <w:sz w:val="20"/>
          <w:szCs w:val="20"/>
          <w:lang w:eastAsia="ar-SA"/>
        </w:rPr>
        <w:t>VI</w:t>
      </w:r>
      <w:r w:rsidRPr="00656839">
        <w:rPr>
          <w:rFonts w:ascii="Times New Roman" w:eastAsia="Arial Unicode MS" w:hAnsi="Times New Roman" w:cs="Times New Roman"/>
          <w:iCs/>
          <w:color w:val="000000"/>
          <w:kern w:val="1"/>
          <w:sz w:val="20"/>
          <w:szCs w:val="20"/>
          <w:lang w:val="ru-RU" w:eastAsia="ar-SA"/>
        </w:rPr>
        <w:t>)</w:t>
      </w:r>
      <w:r w:rsidRPr="00656839">
        <w:rPr>
          <w:rFonts w:ascii="Times New Roman" w:eastAsia="Arial Unicode MS" w:hAnsi="Times New Roman" w:cs="Times New Roman"/>
          <w:iCs/>
          <w:color w:val="000000"/>
          <w:kern w:val="1"/>
          <w:sz w:val="24"/>
          <w:szCs w:val="24"/>
          <w:lang w:val="ru-RU"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FF0000"/>
          <w:kern w:val="1"/>
          <w:sz w:val="24"/>
          <w:szCs w:val="24"/>
          <w:lang w:val="ru-RU" w:eastAsia="ar-SA"/>
        </w:rPr>
      </w:pPr>
    </w:p>
    <w:p w:rsidR="00656839" w:rsidRPr="00487A8F" w:rsidRDefault="00656839" w:rsidP="00656839">
      <w:pPr>
        <w:suppressAutoHyphens/>
        <w:spacing w:after="0" w:line="100" w:lineRule="atLeast"/>
        <w:jc w:val="both"/>
        <w:rPr>
          <w:rFonts w:ascii="Meiryo" w:eastAsia="Meiryo" w:hAnsi="Meiryo" w:cs="Meiryo"/>
          <w:iCs/>
          <w:color w:val="000000"/>
          <w:kern w:val="1"/>
          <w:sz w:val="20"/>
          <w:szCs w:val="20"/>
          <w:lang w:val="ru-RU" w:eastAsia="ar-SA"/>
        </w:rPr>
      </w:pPr>
      <w:r w:rsidRPr="00CC2C10">
        <w:rPr>
          <w:rFonts w:ascii="Meiryo" w:eastAsia="Meiryo" w:hAnsi="Meiryo" w:cs="Meiryo"/>
          <w:b/>
          <w:bCs/>
          <w:iCs/>
          <w:color w:val="000000"/>
          <w:kern w:val="1"/>
          <w:sz w:val="20"/>
          <w:szCs w:val="20"/>
          <w:lang w:val="ru-RU" w:eastAsia="ar-SA"/>
        </w:rPr>
        <w:t>6. ПОНУДА СА ПОДИЗВОЂАЧЕМ</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Уколико понуђач подноси понуду са подизвођачем дужан је да у Обрасцу понуде</w:t>
      </w:r>
      <w:r w:rsidRPr="00656839">
        <w:rPr>
          <w:rFonts w:ascii="Times New Roman" w:eastAsia="Arial Unicode MS" w:hAnsi="Times New Roman" w:cs="Times New Roman"/>
          <w:iCs/>
          <w:color w:val="000000"/>
          <w:kern w:val="1"/>
          <w:sz w:val="24"/>
          <w:szCs w:val="24"/>
          <w:lang w:val="sr-Cyrl-CS" w:eastAsia="ar-SA"/>
        </w:rPr>
        <w:t xml:space="preserve"> (поглавље </w:t>
      </w:r>
      <w:r w:rsidRPr="00656839">
        <w:rPr>
          <w:rFonts w:ascii="Times New Roman" w:eastAsia="Arial Unicode MS" w:hAnsi="Times New Roman" w:cs="Times New Roman"/>
          <w:b/>
          <w:iCs/>
          <w:color w:val="000000"/>
          <w:kern w:val="1"/>
          <w:sz w:val="20"/>
          <w:szCs w:val="20"/>
          <w:lang w:eastAsia="ar-SA"/>
        </w:rPr>
        <w:t>VI</w:t>
      </w:r>
      <w:r w:rsidRPr="00656839">
        <w:rPr>
          <w:rFonts w:ascii="Times New Roman" w:eastAsia="Arial Unicode MS" w:hAnsi="Times New Roman" w:cs="Times New Roman"/>
          <w:iCs/>
          <w:color w:val="000000"/>
          <w:kern w:val="1"/>
          <w:sz w:val="20"/>
          <w:szCs w:val="20"/>
          <w:lang w:val="ru-RU" w:eastAsia="ar-SA"/>
        </w:rPr>
        <w:t>)</w:t>
      </w:r>
      <w:r w:rsidRPr="00656839">
        <w:rPr>
          <w:rFonts w:ascii="Times New Roman" w:eastAsia="Arial Unicode MS" w:hAnsi="Times New Roman" w:cs="Times New Roman"/>
          <w:iCs/>
          <w:color w:val="000000"/>
          <w:kern w:val="1"/>
          <w:sz w:val="24"/>
          <w:szCs w:val="24"/>
          <w:lang w:val="ru-RU"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 xml:space="preserve">Понуђач </w:t>
      </w:r>
      <w:r w:rsidRPr="00656839">
        <w:rPr>
          <w:rFonts w:ascii="Times New Roman" w:eastAsia="Arial Unicode MS" w:hAnsi="Times New Roman" w:cs="Times New Roman"/>
          <w:iCs/>
          <w:kern w:val="1"/>
          <w:sz w:val="24"/>
          <w:szCs w:val="24"/>
          <w:lang w:val="ru-RU" w:eastAsia="ar-SA"/>
        </w:rPr>
        <w:t>у Обрасцу понуде</w:t>
      </w:r>
      <w:r w:rsidRPr="00656839">
        <w:rPr>
          <w:rFonts w:ascii="Times New Roman" w:eastAsia="Arial Unicode MS" w:hAnsi="Times New Roman" w:cs="Times New Roman"/>
          <w:i/>
          <w:iCs/>
          <w:color w:val="FF0000"/>
          <w:kern w:val="1"/>
          <w:sz w:val="24"/>
          <w:szCs w:val="24"/>
          <w:lang w:val="ru-RU" w:eastAsia="ar-SA"/>
        </w:rPr>
        <w:t xml:space="preserve"> </w:t>
      </w:r>
      <w:r w:rsidRPr="00656839">
        <w:rPr>
          <w:rFonts w:ascii="Times New Roman" w:eastAsia="Arial Unicode MS" w:hAnsi="Times New Roman" w:cs="Times New Roman"/>
          <w:iCs/>
          <w:kern w:val="1"/>
          <w:sz w:val="24"/>
          <w:szCs w:val="24"/>
          <w:lang w:val="ru-RU" w:eastAsia="ar-SA"/>
        </w:rPr>
        <w:t xml:space="preserve">наводи </w:t>
      </w:r>
      <w:r w:rsidRPr="00656839">
        <w:rPr>
          <w:rFonts w:ascii="Times New Roman" w:eastAsia="Arial Unicode MS" w:hAnsi="Times New Roman" w:cs="Times New Roman"/>
          <w:iCs/>
          <w:color w:val="000000"/>
          <w:kern w:val="1"/>
          <w:sz w:val="24"/>
          <w:szCs w:val="24"/>
          <w:lang w:val="ru-RU" w:eastAsia="ar-SA"/>
        </w:rPr>
        <w:t xml:space="preserve">назив и седиште подизвођача, уколико ће делимично извршење набавке поверити подизвођачу. </w:t>
      </w:r>
    </w:p>
    <w:p w:rsidR="00656839" w:rsidRPr="00656839" w:rsidRDefault="00656839" w:rsidP="00656839">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56839">
        <w:rPr>
          <w:rFonts w:ascii="Times New Roman" w:eastAsia="TimesNewRomanPSMT" w:hAnsi="Times New Roman" w:cs="Times New Roman"/>
          <w:bCs/>
          <w:color w:val="000000"/>
          <w:kern w:val="1"/>
          <w:sz w:val="24"/>
          <w:szCs w:val="24"/>
          <w:lang w:val="ru-RU" w:eastAsia="ar-SA"/>
        </w:rPr>
        <w:t xml:space="preserve"> </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TimesNewRomanPSMT" w:hAnsi="Times New Roman" w:cs="Times New Roman"/>
          <w:bCs/>
          <w:color w:val="000000"/>
          <w:kern w:val="1"/>
          <w:sz w:val="24"/>
          <w:szCs w:val="24"/>
          <w:lang w:val="ru-RU" w:eastAsia="ar-SA"/>
        </w:rPr>
        <w:t>Понуђач је дужан да за подизвођаче достави доказе о испуњености услова који су наведени у</w:t>
      </w:r>
      <w:r w:rsidRPr="00656839">
        <w:rPr>
          <w:rFonts w:ascii="Times New Roman" w:eastAsia="TimesNewRomanPSMT" w:hAnsi="Times New Roman" w:cs="Times New Roman"/>
          <w:bCs/>
          <w:color w:val="000000"/>
          <w:kern w:val="1"/>
          <w:sz w:val="20"/>
          <w:szCs w:val="20"/>
          <w:lang w:val="ru-RU" w:eastAsia="ar-SA"/>
        </w:rPr>
        <w:t xml:space="preserve"> </w:t>
      </w:r>
      <w:r w:rsidRPr="00656839">
        <w:rPr>
          <w:rFonts w:ascii="Times New Roman" w:eastAsia="TimesNewRomanPSMT" w:hAnsi="Times New Roman" w:cs="Times New Roman"/>
          <w:bCs/>
          <w:color w:val="000000"/>
          <w:kern w:val="1"/>
          <w:sz w:val="20"/>
          <w:szCs w:val="20"/>
          <w:lang w:val="sr-Cyrl-CS" w:eastAsia="ar-SA"/>
        </w:rPr>
        <w:t>поглављу</w:t>
      </w:r>
      <w:r w:rsidRPr="00656839">
        <w:rPr>
          <w:rFonts w:ascii="Times New Roman" w:eastAsia="TimesNewRomanPSMT" w:hAnsi="Times New Roman" w:cs="Times New Roman"/>
          <w:bCs/>
          <w:color w:val="000000"/>
          <w:kern w:val="1"/>
          <w:sz w:val="20"/>
          <w:szCs w:val="20"/>
          <w:lang w:val="ru-RU" w:eastAsia="ar-SA"/>
        </w:rPr>
        <w:t xml:space="preserve"> </w:t>
      </w:r>
      <w:r w:rsidRPr="00656839">
        <w:rPr>
          <w:rFonts w:ascii="Times New Roman" w:eastAsia="TimesNewRomanPSMT" w:hAnsi="Times New Roman" w:cs="Times New Roman"/>
          <w:b/>
          <w:bCs/>
          <w:color w:val="000000"/>
          <w:kern w:val="1"/>
          <w:sz w:val="20"/>
          <w:szCs w:val="20"/>
          <w:lang w:eastAsia="ar-SA"/>
        </w:rPr>
        <w:t>IV</w:t>
      </w:r>
      <w:r w:rsidRPr="00656839">
        <w:rPr>
          <w:rFonts w:ascii="Times New Roman" w:eastAsia="TimesNewRomanPSMT" w:hAnsi="Times New Roman" w:cs="Times New Roman"/>
          <w:bCs/>
          <w:color w:val="000000"/>
          <w:kern w:val="1"/>
          <w:sz w:val="24"/>
          <w:szCs w:val="24"/>
          <w:lang w:val="ru-RU" w:eastAsia="ar-SA"/>
        </w:rPr>
        <w:t xml:space="preserve"> конкурсне документације, у складу са упутством како се доказује испуњеност услова (Образац изјаве из </w:t>
      </w:r>
      <w:r w:rsidRPr="00656839">
        <w:rPr>
          <w:rFonts w:ascii="Times New Roman" w:eastAsia="TimesNewRomanPSMT" w:hAnsi="Times New Roman" w:cs="Times New Roman"/>
          <w:bCs/>
          <w:color w:val="000000"/>
          <w:kern w:val="1"/>
          <w:sz w:val="24"/>
          <w:szCs w:val="24"/>
          <w:lang w:val="sr-Cyrl-CS" w:eastAsia="ar-SA"/>
        </w:rPr>
        <w:t>поглаваља</w:t>
      </w:r>
      <w:r w:rsidRPr="00656839">
        <w:rPr>
          <w:rFonts w:ascii="Times New Roman" w:eastAsia="TimesNewRomanPSMT" w:hAnsi="Times New Roman" w:cs="Times New Roman"/>
          <w:bCs/>
          <w:color w:val="000000"/>
          <w:kern w:val="1"/>
          <w:sz w:val="24"/>
          <w:szCs w:val="24"/>
          <w:lang w:val="ru-RU" w:eastAsia="ar-SA"/>
        </w:rPr>
        <w:t xml:space="preserve"> </w:t>
      </w:r>
      <w:r w:rsidRPr="00656839">
        <w:rPr>
          <w:rFonts w:ascii="Times New Roman" w:eastAsia="TimesNewRomanPSMT" w:hAnsi="Times New Roman" w:cs="Times New Roman"/>
          <w:b/>
          <w:bCs/>
          <w:color w:val="000000"/>
          <w:kern w:val="1"/>
          <w:sz w:val="20"/>
          <w:szCs w:val="20"/>
          <w:lang w:eastAsia="ar-SA"/>
        </w:rPr>
        <w:t>IV</w:t>
      </w:r>
      <w:r w:rsidRPr="00656839">
        <w:rPr>
          <w:rFonts w:ascii="Times New Roman" w:eastAsia="TimesNewRomanPSMT" w:hAnsi="Times New Roman" w:cs="Times New Roman"/>
          <w:bCs/>
          <w:color w:val="000000"/>
          <w:kern w:val="1"/>
          <w:sz w:val="24"/>
          <w:szCs w:val="24"/>
          <w:lang w:val="ru-RU" w:eastAsia="ar-SA"/>
        </w:rPr>
        <w:t xml:space="preserve"> одељак </w:t>
      </w:r>
      <w:r w:rsidRPr="00656839">
        <w:rPr>
          <w:rFonts w:ascii="Times New Roman" w:eastAsia="TimesNewRomanPSMT" w:hAnsi="Times New Roman" w:cs="Times New Roman"/>
          <w:b/>
          <w:bCs/>
          <w:color w:val="000000"/>
          <w:kern w:val="1"/>
          <w:sz w:val="20"/>
          <w:szCs w:val="20"/>
          <w:lang w:val="ru-RU" w:eastAsia="ar-SA"/>
        </w:rPr>
        <w:t>3</w:t>
      </w:r>
      <w:r w:rsidRPr="00656839">
        <w:rPr>
          <w:rFonts w:ascii="Times New Roman" w:eastAsia="TimesNewRomanPSMT" w:hAnsi="Times New Roman" w:cs="Times New Roman"/>
          <w:bCs/>
          <w:color w:val="000000"/>
          <w:kern w:val="1"/>
          <w:sz w:val="24"/>
          <w:szCs w:val="24"/>
          <w:lang w:val="ru-RU"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Понуђач је дужан да наручиоцу, на његов захтев, омогући приступ код подизвођача, ради утврђивања испуњености тражених услова.</w:t>
      </w:r>
    </w:p>
    <w:p w:rsidR="00656839" w:rsidRDefault="00DB0174" w:rsidP="00656839">
      <w:pPr>
        <w:suppressAutoHyphens/>
        <w:spacing w:after="0" w:line="100" w:lineRule="atLeast"/>
        <w:jc w:val="both"/>
        <w:rPr>
          <w:rFonts w:ascii="Times New Roman" w:eastAsia="Arial Unicode MS" w:hAnsi="Times New Roman" w:cs="Times New Roman"/>
          <w:kern w:val="1"/>
          <w:sz w:val="24"/>
          <w:szCs w:val="24"/>
          <w:lang w:val="ru-RU" w:eastAsia="ar-SA"/>
        </w:rPr>
      </w:pPr>
      <w:r>
        <w:rPr>
          <w:rFonts w:ascii="Times New Roman" w:eastAsia="Arial Unicode MS" w:hAnsi="Times New Roman" w:cs="Times New Roman"/>
          <w:b/>
          <w:i/>
          <w:kern w:val="1"/>
          <w:sz w:val="24"/>
          <w:szCs w:val="24"/>
          <w:lang w:val="ru-RU" w:eastAsia="ar-SA"/>
        </w:rPr>
        <w:lastRenderedPageBreak/>
        <w:tab/>
      </w:r>
      <w:r>
        <w:rPr>
          <w:rFonts w:ascii="Times New Roman" w:eastAsia="Arial Unicode MS" w:hAnsi="Times New Roman" w:cs="Times New Roman"/>
          <w:b/>
          <w:i/>
          <w:kern w:val="1"/>
          <w:sz w:val="24"/>
          <w:szCs w:val="24"/>
          <w:lang w:val="ru-RU" w:eastAsia="ar-SA"/>
        </w:rPr>
        <w:tab/>
      </w:r>
      <w:r>
        <w:rPr>
          <w:rFonts w:ascii="Times New Roman" w:eastAsia="Arial Unicode MS" w:hAnsi="Times New Roman" w:cs="Times New Roman"/>
          <w:b/>
          <w:i/>
          <w:kern w:val="1"/>
          <w:sz w:val="24"/>
          <w:szCs w:val="24"/>
          <w:lang w:val="ru-RU" w:eastAsia="ar-SA"/>
        </w:rPr>
        <w:tab/>
      </w:r>
      <w:r>
        <w:rPr>
          <w:rFonts w:ascii="Times New Roman" w:eastAsia="Arial Unicode MS" w:hAnsi="Times New Roman" w:cs="Times New Roman"/>
          <w:b/>
          <w:i/>
          <w:kern w:val="1"/>
          <w:sz w:val="24"/>
          <w:szCs w:val="24"/>
          <w:lang w:val="ru-RU" w:eastAsia="ar-SA"/>
        </w:rPr>
        <w:tab/>
      </w:r>
      <w:r>
        <w:rPr>
          <w:rFonts w:ascii="Times New Roman" w:eastAsia="Arial Unicode MS" w:hAnsi="Times New Roman" w:cs="Times New Roman"/>
          <w:b/>
          <w:i/>
          <w:kern w:val="1"/>
          <w:sz w:val="24"/>
          <w:szCs w:val="24"/>
          <w:lang w:val="ru-RU" w:eastAsia="ar-SA"/>
        </w:rPr>
        <w:tab/>
      </w:r>
      <w:r>
        <w:rPr>
          <w:rFonts w:ascii="Times New Roman" w:eastAsia="Arial Unicode MS" w:hAnsi="Times New Roman" w:cs="Times New Roman"/>
          <w:b/>
          <w:i/>
          <w:kern w:val="1"/>
          <w:sz w:val="24"/>
          <w:szCs w:val="24"/>
          <w:lang w:val="ru-RU" w:eastAsia="ar-SA"/>
        </w:rPr>
        <w:tab/>
      </w:r>
      <w:r w:rsidRPr="00DB0174">
        <w:rPr>
          <w:rFonts w:ascii="Times New Roman" w:eastAsia="Arial Unicode MS" w:hAnsi="Times New Roman" w:cs="Times New Roman"/>
          <w:kern w:val="1"/>
          <w:sz w:val="24"/>
          <w:szCs w:val="24"/>
          <w:lang w:val="ru-RU" w:eastAsia="ar-SA"/>
        </w:rPr>
        <w:t>-13-</w:t>
      </w:r>
    </w:p>
    <w:p w:rsidR="00E40A11" w:rsidRPr="00DB0174" w:rsidRDefault="00E40A11" w:rsidP="00656839">
      <w:pPr>
        <w:suppressAutoHyphens/>
        <w:spacing w:after="0" w:line="100" w:lineRule="atLeast"/>
        <w:jc w:val="both"/>
        <w:rPr>
          <w:rFonts w:ascii="Times New Roman" w:eastAsia="Arial Unicode MS" w:hAnsi="Times New Roman" w:cs="Times New Roman"/>
          <w:kern w:val="1"/>
          <w:sz w:val="24"/>
          <w:szCs w:val="24"/>
          <w:lang w:val="ru-RU" w:eastAsia="ar-SA"/>
        </w:rPr>
      </w:pPr>
    </w:p>
    <w:p w:rsidR="0005454C" w:rsidRPr="00B6031D" w:rsidRDefault="00656839" w:rsidP="00656839">
      <w:pPr>
        <w:suppressAutoHyphens/>
        <w:spacing w:after="0" w:line="100" w:lineRule="atLeast"/>
        <w:jc w:val="both"/>
        <w:rPr>
          <w:rFonts w:ascii="Meiryo" w:eastAsia="Meiryo" w:hAnsi="Meiryo" w:cs="Meiryo"/>
          <w:b/>
          <w:color w:val="000000"/>
          <w:kern w:val="1"/>
          <w:sz w:val="20"/>
          <w:szCs w:val="20"/>
          <w:lang w:val="sr-Cyrl-RS" w:eastAsia="ar-SA"/>
        </w:rPr>
      </w:pPr>
      <w:r w:rsidRPr="00F94D99">
        <w:rPr>
          <w:rFonts w:ascii="Meiryo" w:eastAsia="Meiryo" w:hAnsi="Meiryo" w:cs="Meiryo"/>
          <w:b/>
          <w:color w:val="000000"/>
          <w:kern w:val="1"/>
          <w:sz w:val="20"/>
          <w:szCs w:val="20"/>
          <w:lang w:val="ru-RU" w:eastAsia="ar-SA"/>
        </w:rPr>
        <w:t>7. ЗАЈЕДНИЧКА ПОНУДА</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Понуду може поднети група понуђача.</w:t>
      </w:r>
    </w:p>
    <w:p w:rsidR="00656839" w:rsidRPr="0005454C" w:rsidRDefault="00656839" w:rsidP="0005454C">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656839">
        <w:rPr>
          <w:rFonts w:ascii="Times New Roman" w:eastAsia="Arial Unicode MS" w:hAnsi="Times New Roman" w:cs="Times New Roman"/>
          <w:color w:val="000000"/>
          <w:kern w:val="1"/>
          <w:sz w:val="24"/>
          <w:szCs w:val="24"/>
          <w:lang w:val="ru-RU"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56839">
        <w:rPr>
          <w:rFonts w:ascii="Times New Roman" w:eastAsia="Arial Unicode MS" w:hAnsi="Times New Roman" w:cs="Times New Roman"/>
          <w:color w:val="000000"/>
          <w:kern w:val="1"/>
          <w:sz w:val="24"/>
          <w:szCs w:val="24"/>
          <w:lang w:val="sr-Cyrl-CS" w:eastAsia="ar-SA"/>
        </w:rPr>
        <w:t>.</w:t>
      </w:r>
      <w:r w:rsidRPr="00656839">
        <w:rPr>
          <w:rFonts w:ascii="Times New Roman" w:eastAsia="Arial Unicode MS" w:hAnsi="Times New Roman" w:cs="Times New Roman"/>
          <w:color w:val="000000"/>
          <w:kern w:val="1"/>
          <w:sz w:val="24"/>
          <w:szCs w:val="24"/>
          <w:lang w:val="ru-RU" w:eastAsia="ar-SA"/>
        </w:rPr>
        <w:t xml:space="preserve"> 4. тач</w:t>
      </w:r>
      <w:r w:rsidRPr="00656839">
        <w:rPr>
          <w:rFonts w:ascii="Times New Roman" w:eastAsia="Arial Unicode MS" w:hAnsi="Times New Roman" w:cs="Times New Roman"/>
          <w:color w:val="000000"/>
          <w:kern w:val="1"/>
          <w:sz w:val="24"/>
          <w:szCs w:val="24"/>
          <w:lang w:val="sr-Cyrl-CS" w:eastAsia="ar-SA"/>
        </w:rPr>
        <w:t>.</w:t>
      </w:r>
      <w:r w:rsidRPr="00656839">
        <w:rPr>
          <w:rFonts w:ascii="Times New Roman" w:eastAsia="Arial Unicode MS" w:hAnsi="Times New Roman" w:cs="Times New Roman"/>
          <w:color w:val="000000"/>
          <w:kern w:val="1"/>
          <w:sz w:val="24"/>
          <w:szCs w:val="24"/>
          <w:lang w:val="ru-RU" w:eastAsia="ar-SA"/>
        </w:rPr>
        <w:t xml:space="preserve"> 1</w:t>
      </w:r>
      <w:r w:rsidRPr="00656839">
        <w:rPr>
          <w:rFonts w:ascii="Times New Roman" w:eastAsia="Arial Unicode MS" w:hAnsi="Times New Roman" w:cs="Times New Roman"/>
          <w:color w:val="000000"/>
          <w:kern w:val="1"/>
          <w:sz w:val="24"/>
          <w:szCs w:val="24"/>
          <w:lang w:val="sr-Cyrl-CS" w:eastAsia="ar-SA"/>
        </w:rPr>
        <w:t>)</w:t>
      </w:r>
      <w:r w:rsidRPr="00656839">
        <w:rPr>
          <w:rFonts w:ascii="Times New Roman" w:eastAsia="Arial Unicode MS" w:hAnsi="Times New Roman" w:cs="Times New Roman"/>
          <w:color w:val="000000"/>
          <w:kern w:val="1"/>
          <w:sz w:val="24"/>
          <w:szCs w:val="24"/>
          <w:lang w:val="ru-RU" w:eastAsia="ar-SA"/>
        </w:rPr>
        <w:t xml:space="preserve"> до 6</w:t>
      </w:r>
      <w:r w:rsidRPr="00656839">
        <w:rPr>
          <w:rFonts w:ascii="Times New Roman" w:eastAsia="Arial Unicode MS" w:hAnsi="Times New Roman" w:cs="Times New Roman"/>
          <w:color w:val="000000"/>
          <w:kern w:val="1"/>
          <w:sz w:val="24"/>
          <w:szCs w:val="24"/>
          <w:lang w:val="sr-Cyrl-CS" w:eastAsia="ar-SA"/>
        </w:rPr>
        <w:t>)</w:t>
      </w:r>
      <w:r w:rsidR="0005454C">
        <w:rPr>
          <w:rFonts w:ascii="Times New Roman" w:eastAsia="Arial Unicode MS" w:hAnsi="Times New Roman" w:cs="Times New Roman"/>
          <w:color w:val="000000"/>
          <w:kern w:val="1"/>
          <w:sz w:val="24"/>
          <w:szCs w:val="24"/>
          <w:lang w:val="ru-RU" w:eastAsia="ar-SA"/>
        </w:rPr>
        <w:t xml:space="preserve"> Закона и то податке о: </w:t>
      </w:r>
    </w:p>
    <w:p w:rsidR="00456A21" w:rsidRPr="00EA1F0F" w:rsidRDefault="00656839" w:rsidP="00EA1F0F">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656839" w:rsidRPr="00656839" w:rsidRDefault="00656839" w:rsidP="00656839">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понуђачу који ће у име групе понуђача потписати уговор, </w:t>
      </w:r>
    </w:p>
    <w:p w:rsidR="00656839" w:rsidRPr="00656839" w:rsidRDefault="00656839" w:rsidP="00656839">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понуђачу који ће издати рачун, </w:t>
      </w:r>
    </w:p>
    <w:p w:rsidR="00656839" w:rsidRPr="00656839" w:rsidRDefault="00656839" w:rsidP="00656839">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рачуну на који ће бити извршено плаћање, </w:t>
      </w:r>
    </w:p>
    <w:p w:rsidR="00EC240F" w:rsidRPr="009D699B" w:rsidRDefault="00656839" w:rsidP="009D699B">
      <w:pPr>
        <w:numPr>
          <w:ilvl w:val="0"/>
          <w:numId w:val="6"/>
        </w:num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обавезама сваког од понуђача из групе понуђача за извршење уговора</w:t>
      </w:r>
      <w:r w:rsidRPr="00656839">
        <w:rPr>
          <w:rFonts w:ascii="Times New Roman" w:eastAsia="Arial Unicode MS" w:hAnsi="Times New Roman" w:cs="Times New Roman"/>
          <w:color w:val="000000"/>
          <w:kern w:val="1"/>
          <w:sz w:val="23"/>
          <w:szCs w:val="23"/>
          <w:lang w:val="ru-RU"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TimesNewRomanPSMT" w:hAnsi="Times New Roman" w:cs="Times New Roman"/>
          <w:bCs/>
          <w:color w:val="000000"/>
          <w:kern w:val="1"/>
          <w:sz w:val="24"/>
          <w:szCs w:val="24"/>
          <w:lang w:val="ru-RU" w:eastAsia="ar-SA"/>
        </w:rPr>
        <w:t xml:space="preserve">Група понуђача је дужна да достави све доказе о испуњености услова који су наведени у </w:t>
      </w:r>
      <w:r w:rsidRPr="00656839">
        <w:rPr>
          <w:rFonts w:ascii="Times New Roman" w:eastAsia="TimesNewRomanPSMT" w:hAnsi="Times New Roman" w:cs="Times New Roman"/>
          <w:bCs/>
          <w:color w:val="000000"/>
          <w:kern w:val="1"/>
          <w:sz w:val="24"/>
          <w:szCs w:val="24"/>
          <w:lang w:val="sr-Cyrl-CS" w:eastAsia="ar-SA"/>
        </w:rPr>
        <w:t>поглављу</w:t>
      </w:r>
      <w:r w:rsidRPr="00656839">
        <w:rPr>
          <w:rFonts w:ascii="Times New Roman" w:eastAsia="TimesNewRomanPSMT" w:hAnsi="Times New Roman" w:cs="Times New Roman"/>
          <w:bCs/>
          <w:color w:val="000000"/>
          <w:kern w:val="1"/>
          <w:sz w:val="24"/>
          <w:szCs w:val="24"/>
          <w:lang w:val="ru-RU" w:eastAsia="ar-SA"/>
        </w:rPr>
        <w:t xml:space="preserve"> </w:t>
      </w:r>
      <w:r w:rsidRPr="00656839">
        <w:rPr>
          <w:rFonts w:ascii="Times New Roman" w:eastAsia="TimesNewRomanPSMT" w:hAnsi="Times New Roman" w:cs="Times New Roman"/>
          <w:b/>
          <w:bCs/>
          <w:color w:val="000000"/>
          <w:kern w:val="1"/>
          <w:sz w:val="20"/>
          <w:szCs w:val="20"/>
          <w:lang w:eastAsia="ar-SA"/>
        </w:rPr>
        <w:t>IV</w:t>
      </w:r>
      <w:r w:rsidRPr="00656839">
        <w:rPr>
          <w:rFonts w:ascii="Times New Roman" w:eastAsia="TimesNewRomanPSMT" w:hAnsi="Times New Roman" w:cs="Times New Roman"/>
          <w:bCs/>
          <w:color w:val="000000"/>
          <w:kern w:val="1"/>
          <w:sz w:val="24"/>
          <w:szCs w:val="24"/>
          <w:lang w:val="ru-RU" w:eastAsia="ar-SA"/>
        </w:rPr>
        <w:t xml:space="preserve"> конкурсне документације, у складу са упутством како се доказује испуњеност услова (Образац изјаве из </w:t>
      </w:r>
      <w:r w:rsidRPr="00656839">
        <w:rPr>
          <w:rFonts w:ascii="Times New Roman" w:eastAsia="TimesNewRomanPSMT" w:hAnsi="Times New Roman" w:cs="Times New Roman"/>
          <w:bCs/>
          <w:color w:val="000000"/>
          <w:kern w:val="1"/>
          <w:sz w:val="24"/>
          <w:szCs w:val="24"/>
          <w:lang w:val="sr-Cyrl-CS" w:eastAsia="ar-SA"/>
        </w:rPr>
        <w:t>поглавља</w:t>
      </w:r>
      <w:r w:rsidRPr="00656839">
        <w:rPr>
          <w:rFonts w:ascii="Times New Roman" w:eastAsia="TimesNewRomanPSMT" w:hAnsi="Times New Roman" w:cs="Times New Roman"/>
          <w:bCs/>
          <w:color w:val="000000"/>
          <w:kern w:val="1"/>
          <w:sz w:val="24"/>
          <w:szCs w:val="24"/>
          <w:lang w:val="ru-RU" w:eastAsia="ar-SA"/>
        </w:rPr>
        <w:t xml:space="preserve"> </w:t>
      </w:r>
      <w:r w:rsidRPr="00656839">
        <w:rPr>
          <w:rFonts w:ascii="Times New Roman" w:eastAsia="TimesNewRomanPSMT" w:hAnsi="Times New Roman" w:cs="Times New Roman"/>
          <w:b/>
          <w:bCs/>
          <w:color w:val="000000"/>
          <w:kern w:val="1"/>
          <w:sz w:val="20"/>
          <w:szCs w:val="20"/>
          <w:lang w:eastAsia="ar-SA"/>
        </w:rPr>
        <w:t>IV</w:t>
      </w:r>
      <w:r w:rsidRPr="00656839">
        <w:rPr>
          <w:rFonts w:ascii="Times New Roman" w:eastAsia="TimesNewRomanPSMT" w:hAnsi="Times New Roman" w:cs="Times New Roman"/>
          <w:bCs/>
          <w:color w:val="000000"/>
          <w:kern w:val="1"/>
          <w:sz w:val="24"/>
          <w:szCs w:val="24"/>
          <w:lang w:val="ru-RU" w:eastAsia="ar-SA"/>
        </w:rPr>
        <w:t xml:space="preserve"> одељак </w:t>
      </w:r>
      <w:r w:rsidRPr="00656839">
        <w:rPr>
          <w:rFonts w:ascii="Times New Roman" w:eastAsia="TimesNewRomanPSMT" w:hAnsi="Times New Roman" w:cs="Times New Roman"/>
          <w:b/>
          <w:bCs/>
          <w:color w:val="000000"/>
          <w:kern w:val="1"/>
          <w:lang w:val="ru-RU" w:eastAsia="ar-SA"/>
        </w:rPr>
        <w:t>3</w:t>
      </w:r>
      <w:r w:rsidRPr="00656839">
        <w:rPr>
          <w:rFonts w:ascii="Times New Roman" w:eastAsia="TimesNewRomanPSMT" w:hAnsi="Times New Roman" w:cs="Times New Roman"/>
          <w:bCs/>
          <w:color w:val="000000"/>
          <w:kern w:val="1"/>
          <w:lang w:val="ru-RU"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Понуђачи из групе понуђача одговарају неограничено солидарно према наручиоцу. </w:t>
      </w:r>
    </w:p>
    <w:p w:rsidR="00656839" w:rsidRPr="00656839" w:rsidRDefault="00656839" w:rsidP="00656839">
      <w:pPr>
        <w:suppressAutoHyphens/>
        <w:spacing w:after="0" w:line="100" w:lineRule="atLeast"/>
        <w:jc w:val="both"/>
        <w:rPr>
          <w:rFonts w:ascii="Times New Roman" w:eastAsia="Arial Unicode MS" w:hAnsi="Times New Roman" w:cs="Times New Roman"/>
          <w:kern w:val="1"/>
          <w:sz w:val="24"/>
          <w:szCs w:val="24"/>
          <w:lang w:val="ru-RU" w:eastAsia="ar-SA"/>
        </w:rPr>
      </w:pPr>
      <w:r w:rsidRPr="00656839">
        <w:rPr>
          <w:rFonts w:ascii="Times New Roman" w:eastAsia="Arial Unicode MS" w:hAnsi="Times New Roman" w:cs="Times New Roman"/>
          <w:kern w:val="1"/>
          <w:sz w:val="24"/>
          <w:szCs w:val="24"/>
          <w:lang w:val="ru-RU" w:eastAsia="ar-SA"/>
        </w:rPr>
        <w:t>Задруга може поднети понуду самостално, у своје име, а за рачун задругара или заједничку понуду у име задругара.</w:t>
      </w:r>
    </w:p>
    <w:p w:rsidR="00656839" w:rsidRPr="00656839" w:rsidRDefault="00656839" w:rsidP="00656839">
      <w:pPr>
        <w:suppressAutoHyphens/>
        <w:spacing w:after="0" w:line="100" w:lineRule="atLeast"/>
        <w:jc w:val="both"/>
        <w:rPr>
          <w:rFonts w:ascii="Times New Roman" w:eastAsia="Arial Unicode MS" w:hAnsi="Times New Roman" w:cs="Times New Roman"/>
          <w:kern w:val="1"/>
          <w:sz w:val="24"/>
          <w:szCs w:val="24"/>
          <w:lang w:val="ru-RU" w:eastAsia="ar-SA"/>
        </w:rPr>
      </w:pPr>
      <w:r w:rsidRPr="00656839">
        <w:rPr>
          <w:rFonts w:ascii="Times New Roman" w:eastAsia="Arial Unicode MS" w:hAnsi="Times New Roman" w:cs="Times New Roman"/>
          <w:kern w:val="1"/>
          <w:sz w:val="24"/>
          <w:szCs w:val="24"/>
          <w:lang w:val="ru-RU"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kern w:val="1"/>
          <w:sz w:val="24"/>
          <w:szCs w:val="24"/>
          <w:lang w:val="ru-RU"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56839" w:rsidRPr="00C670E2" w:rsidRDefault="00656839" w:rsidP="00656839">
      <w:pPr>
        <w:suppressAutoHyphens/>
        <w:spacing w:after="0" w:line="100" w:lineRule="atLeast"/>
        <w:jc w:val="both"/>
        <w:rPr>
          <w:rFonts w:ascii="Meiryo" w:eastAsia="Meiryo" w:hAnsi="Meiryo" w:cs="Meiryo"/>
          <w:color w:val="000000"/>
          <w:kern w:val="1"/>
          <w:sz w:val="20"/>
          <w:szCs w:val="20"/>
          <w:lang w:val="ru-RU" w:eastAsia="ar-SA"/>
        </w:rPr>
      </w:pPr>
    </w:p>
    <w:p w:rsidR="00EC240F" w:rsidRPr="00C670E2" w:rsidRDefault="00656839" w:rsidP="00656839">
      <w:pPr>
        <w:suppressAutoHyphens/>
        <w:spacing w:after="0" w:line="100" w:lineRule="atLeast"/>
        <w:jc w:val="both"/>
        <w:rPr>
          <w:rFonts w:ascii="Meiryo" w:eastAsia="Meiryo" w:hAnsi="Meiryo" w:cs="Meiryo"/>
          <w:b/>
          <w:bCs/>
          <w:iCs/>
          <w:color w:val="000000"/>
          <w:kern w:val="1"/>
          <w:sz w:val="20"/>
          <w:szCs w:val="20"/>
          <w:lang w:eastAsia="ar-SA"/>
        </w:rPr>
      </w:pPr>
      <w:r w:rsidRPr="00C670E2">
        <w:rPr>
          <w:rFonts w:ascii="Meiryo" w:eastAsia="Meiryo" w:hAnsi="Meiryo" w:cs="Meiryo"/>
          <w:b/>
          <w:bCs/>
          <w:iCs/>
          <w:color w:val="000000"/>
          <w:kern w:val="1"/>
          <w:sz w:val="20"/>
          <w:szCs w:val="20"/>
          <w:lang w:val="ru-RU" w:eastAsia="ar-SA"/>
        </w:rPr>
        <w:t>8. НАЧИН И УСЛОВ</w:t>
      </w:r>
      <w:r w:rsidRPr="00C670E2">
        <w:rPr>
          <w:rFonts w:ascii="Meiryo" w:eastAsia="Meiryo" w:hAnsi="Meiryo" w:cs="Meiryo"/>
          <w:b/>
          <w:bCs/>
          <w:iCs/>
          <w:color w:val="000000"/>
          <w:kern w:val="1"/>
          <w:sz w:val="20"/>
          <w:szCs w:val="20"/>
          <w:lang w:val="sr-Cyrl-CS" w:eastAsia="ar-SA"/>
        </w:rPr>
        <w:t>И</w:t>
      </w:r>
      <w:r w:rsidRPr="00C670E2">
        <w:rPr>
          <w:rFonts w:ascii="Meiryo" w:eastAsia="Meiryo" w:hAnsi="Meiryo" w:cs="Meiryo"/>
          <w:b/>
          <w:bCs/>
          <w:iCs/>
          <w:color w:val="000000"/>
          <w:kern w:val="1"/>
          <w:sz w:val="20"/>
          <w:szCs w:val="20"/>
          <w:lang w:val="ru-RU" w:eastAsia="ar-SA"/>
        </w:rPr>
        <w:t xml:space="preserve"> ПЛАЋАЊА, ГАРАНТНИ РОК, КАО И ДРУГЕ ОКОЛНОСТИ ОД КОЈИХ ЗАВИСИ ПРИХВАТЉИВОСТ ПОНУДЕ</w:t>
      </w:r>
    </w:p>
    <w:p w:rsidR="009D699B" w:rsidRPr="009D699B" w:rsidRDefault="009D699B" w:rsidP="0065683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2D1CEF">
        <w:rPr>
          <w:rFonts w:ascii="Times New Roman" w:eastAsia="Arial Unicode MS" w:hAnsi="Times New Roman" w:cs="Times New Roman"/>
          <w:b/>
          <w:bCs/>
          <w:iCs/>
          <w:color w:val="000000"/>
          <w:kern w:val="1"/>
          <w:sz w:val="24"/>
          <w:szCs w:val="24"/>
          <w:lang w:val="ru-RU" w:eastAsia="ar-SA"/>
        </w:rPr>
        <w:t>8.1</w:t>
      </w:r>
      <w:r w:rsidRPr="002D1CEF">
        <w:rPr>
          <w:rFonts w:ascii="Times New Roman" w:eastAsia="Arial Unicode MS" w:hAnsi="Times New Roman" w:cs="Times New Roman"/>
          <w:b/>
          <w:bCs/>
          <w:iCs/>
          <w:color w:val="000000"/>
          <w:kern w:val="1"/>
          <w:sz w:val="24"/>
          <w:szCs w:val="24"/>
          <w:u w:val="single"/>
          <w:lang w:val="ru-RU" w:eastAsia="ar-SA"/>
        </w:rPr>
        <w:t>.</w:t>
      </w:r>
      <w:r w:rsidRPr="00656839">
        <w:rPr>
          <w:rFonts w:ascii="Times New Roman" w:eastAsia="Arial Unicode MS" w:hAnsi="Times New Roman" w:cs="Times New Roman"/>
          <w:b/>
          <w:bCs/>
          <w:i/>
          <w:iCs/>
          <w:color w:val="000000"/>
          <w:kern w:val="1"/>
          <w:sz w:val="24"/>
          <w:szCs w:val="24"/>
          <w:u w:val="single"/>
          <w:lang w:val="ru-RU" w:eastAsia="ar-SA"/>
        </w:rPr>
        <w:t xml:space="preserve"> </w:t>
      </w:r>
      <w:r w:rsidRPr="00656839">
        <w:rPr>
          <w:rFonts w:ascii="Times New Roman" w:eastAsia="Arial Unicode MS" w:hAnsi="Times New Roman" w:cs="Times New Roman"/>
          <w:iCs/>
          <w:color w:val="000000"/>
          <w:kern w:val="1"/>
          <w:sz w:val="24"/>
          <w:szCs w:val="24"/>
          <w:u w:val="single"/>
          <w:lang w:val="ru-RU" w:eastAsia="ar-SA"/>
        </w:rPr>
        <w:t>Захтеви у погледу начина, рока и услова плаћања</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Рок плаћања је</w:t>
      </w:r>
      <w:r w:rsidRPr="00656839">
        <w:rPr>
          <w:rFonts w:ascii="Times New Roman" w:eastAsia="Arial Unicode MS" w:hAnsi="Times New Roman" w:cs="Times New Roman"/>
          <w:iCs/>
          <w:color w:val="000000"/>
          <w:kern w:val="1"/>
          <w:sz w:val="24"/>
          <w:szCs w:val="24"/>
          <w:lang w:val="sr-Cyrl-CS" w:eastAsia="ar-SA"/>
        </w:rPr>
        <w:t xml:space="preserve"> </w:t>
      </w:r>
      <w:r w:rsidRPr="00656839">
        <w:rPr>
          <w:rFonts w:ascii="Times New Roman" w:eastAsia="Arial Unicode MS" w:hAnsi="Times New Roman" w:cs="Times New Roman"/>
          <w:b/>
          <w:iCs/>
          <w:color w:val="000000"/>
          <w:kern w:val="1"/>
          <w:sz w:val="24"/>
          <w:szCs w:val="24"/>
          <w:lang w:val="sr-Cyrl-CS" w:eastAsia="ar-SA"/>
        </w:rPr>
        <w:t>45</w:t>
      </w:r>
      <w:r w:rsidRPr="00656839">
        <w:rPr>
          <w:rFonts w:ascii="Times New Roman" w:eastAsia="Arial Unicode MS" w:hAnsi="Times New Roman" w:cs="Times New Roman"/>
          <w:iCs/>
          <w:color w:val="000000"/>
          <w:kern w:val="1"/>
          <w:sz w:val="24"/>
          <w:szCs w:val="24"/>
          <w:lang w:val="sr-Cyrl-CS" w:eastAsia="ar-SA"/>
        </w:rPr>
        <w:t xml:space="preserve"> дана</w:t>
      </w:r>
      <w:r w:rsidRPr="00656839">
        <w:rPr>
          <w:rFonts w:ascii="Times New Roman" w:eastAsia="Arial Unicode MS" w:hAnsi="Times New Roman" w:cs="Times New Roman"/>
          <w:i/>
          <w:iCs/>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val="sr-Cyrl-CS" w:eastAsia="ar-SA"/>
        </w:rPr>
        <w:t>од дана пријема фактуре од стране овлашћеног лица наручиоца</w:t>
      </w:r>
      <w:r w:rsidRPr="00656839">
        <w:rPr>
          <w:rFonts w:ascii="Times New Roman" w:eastAsia="Arial Unicode MS" w:hAnsi="Times New Roman" w:cs="Times New Roman"/>
          <w:iCs/>
          <w:color w:val="000000"/>
          <w:kern w:val="1"/>
          <w:sz w:val="24"/>
          <w:szCs w:val="24"/>
          <w:lang w:val="ru-RU"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Плаћање се врши уплатом на рачун понуђача (испоручиоца).</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Понуђачу није дозвољено да захтева аванс.</w:t>
      </w:r>
    </w:p>
    <w:p w:rsidR="00656839" w:rsidRPr="00656839" w:rsidRDefault="00656839" w:rsidP="00656839">
      <w:pPr>
        <w:suppressAutoHyphens/>
        <w:spacing w:after="0" w:line="100" w:lineRule="atLeast"/>
        <w:jc w:val="both"/>
        <w:rPr>
          <w:rFonts w:ascii="Times New Roman" w:eastAsia="Arial Unicode MS" w:hAnsi="Times New Roman" w:cs="Times New Roman"/>
          <w:bCs/>
          <w:iCs/>
          <w:color w:val="000000"/>
          <w:kern w:val="1"/>
          <w:sz w:val="24"/>
          <w:szCs w:val="24"/>
          <w:u w:val="single"/>
          <w:lang w:val="ru-RU" w:eastAsia="ar-SA"/>
        </w:rPr>
      </w:pPr>
      <w:r w:rsidRPr="002D1CEF">
        <w:rPr>
          <w:rFonts w:ascii="Times New Roman" w:eastAsia="Arial Unicode MS" w:hAnsi="Times New Roman" w:cs="Times New Roman"/>
          <w:b/>
          <w:bCs/>
          <w:iCs/>
          <w:color w:val="000000"/>
          <w:kern w:val="1"/>
          <w:sz w:val="24"/>
          <w:szCs w:val="24"/>
          <w:lang w:val="ru-RU" w:eastAsia="ar-SA"/>
        </w:rPr>
        <w:t>8.2.</w:t>
      </w:r>
      <w:r w:rsidRPr="00656839">
        <w:rPr>
          <w:rFonts w:ascii="Times New Roman" w:eastAsia="Arial Unicode MS" w:hAnsi="Times New Roman" w:cs="Times New Roman"/>
          <w:b/>
          <w:bCs/>
          <w:i/>
          <w:iCs/>
          <w:color w:val="000000"/>
          <w:kern w:val="1"/>
          <w:sz w:val="24"/>
          <w:szCs w:val="24"/>
          <w:lang w:val="ru-RU" w:eastAsia="ar-SA"/>
        </w:rPr>
        <w:t xml:space="preserve"> </w:t>
      </w:r>
      <w:r w:rsidRPr="00656839">
        <w:rPr>
          <w:rFonts w:ascii="Times New Roman" w:eastAsia="Arial Unicode MS" w:hAnsi="Times New Roman" w:cs="Times New Roman"/>
          <w:bCs/>
          <w:iCs/>
          <w:color w:val="000000"/>
          <w:kern w:val="1"/>
          <w:sz w:val="24"/>
          <w:szCs w:val="24"/>
          <w:u w:val="single"/>
          <w:lang w:val="ru-RU" w:eastAsia="ar-SA"/>
        </w:rPr>
        <w:t>Захтеви у погледу квалитета испоручених добара</w:t>
      </w:r>
      <w:r w:rsidR="002D1CEF">
        <w:rPr>
          <w:rFonts w:ascii="Times New Roman" w:eastAsia="Arial Unicode MS" w:hAnsi="Times New Roman" w:cs="Times New Roman"/>
          <w:bCs/>
          <w:iCs/>
          <w:color w:val="000000"/>
          <w:kern w:val="1"/>
          <w:sz w:val="24"/>
          <w:szCs w:val="24"/>
          <w:u w:val="single"/>
          <w:lang w:val="ru-RU" w:eastAsia="ar-SA"/>
        </w:rPr>
        <w:t>:</w:t>
      </w:r>
    </w:p>
    <w:p w:rsidR="00656839" w:rsidRPr="00656839" w:rsidRDefault="00656839" w:rsidP="00656839">
      <w:pPr>
        <w:numPr>
          <w:ilvl w:val="0"/>
          <w:numId w:val="15"/>
        </w:num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656839">
        <w:rPr>
          <w:rFonts w:ascii="Times New Roman" w:eastAsia="Arial Unicode MS" w:hAnsi="Times New Roman" w:cs="Times New Roman"/>
          <w:b/>
          <w:bCs/>
          <w:iCs/>
          <w:color w:val="000000"/>
          <w:kern w:val="1"/>
          <w:sz w:val="24"/>
          <w:szCs w:val="24"/>
          <w:lang w:val="ru-RU" w:eastAsia="ar-SA"/>
        </w:rPr>
        <w:t>достављена роба мора у свим аспектима одгов</w:t>
      </w:r>
      <w:r w:rsidR="00E47110">
        <w:rPr>
          <w:rFonts w:ascii="Times New Roman" w:eastAsia="Arial Unicode MS" w:hAnsi="Times New Roman" w:cs="Times New Roman"/>
          <w:b/>
          <w:bCs/>
          <w:iCs/>
          <w:color w:val="000000"/>
          <w:kern w:val="1"/>
          <w:sz w:val="24"/>
          <w:szCs w:val="24"/>
          <w:lang w:val="ru-RU" w:eastAsia="ar-SA"/>
        </w:rPr>
        <w:t>арати стандардима прихваћеним у</w:t>
      </w:r>
      <w:r w:rsidR="00E47110">
        <w:rPr>
          <w:rFonts w:ascii="Times New Roman" w:eastAsia="Arial Unicode MS" w:hAnsi="Times New Roman" w:cs="Times New Roman"/>
          <w:b/>
          <w:bCs/>
          <w:iCs/>
          <w:color w:val="000000"/>
          <w:kern w:val="1"/>
          <w:sz w:val="24"/>
          <w:szCs w:val="24"/>
          <w:lang w:eastAsia="ar-SA"/>
        </w:rPr>
        <w:t xml:space="preserve"> </w:t>
      </w:r>
      <w:r w:rsidRPr="00656839">
        <w:rPr>
          <w:rFonts w:ascii="Times New Roman" w:eastAsia="Arial Unicode MS" w:hAnsi="Times New Roman" w:cs="Times New Roman"/>
          <w:b/>
          <w:bCs/>
          <w:iCs/>
          <w:color w:val="000000"/>
          <w:kern w:val="1"/>
          <w:sz w:val="24"/>
          <w:szCs w:val="24"/>
          <w:lang w:val="ru-RU" w:eastAsia="ar-SA"/>
        </w:rPr>
        <w:t>Републици Србији, и мора бити хигијенски и бактериолошки</w:t>
      </w:r>
      <w:r w:rsidR="00E47110">
        <w:rPr>
          <w:rFonts w:ascii="Times New Roman" w:eastAsia="Arial Unicode MS" w:hAnsi="Times New Roman" w:cs="Times New Roman"/>
          <w:b/>
          <w:bCs/>
          <w:iCs/>
          <w:color w:val="000000"/>
          <w:kern w:val="1"/>
          <w:sz w:val="24"/>
          <w:szCs w:val="24"/>
          <w:lang w:eastAsia="ar-SA"/>
        </w:rPr>
        <w:t xml:space="preserve"> </w:t>
      </w:r>
      <w:r w:rsidRPr="00656839">
        <w:rPr>
          <w:rFonts w:ascii="Times New Roman" w:eastAsia="Arial Unicode MS" w:hAnsi="Times New Roman" w:cs="Times New Roman"/>
          <w:b/>
          <w:bCs/>
          <w:iCs/>
          <w:color w:val="000000"/>
          <w:kern w:val="1"/>
          <w:sz w:val="24"/>
          <w:szCs w:val="24"/>
          <w:lang w:val="ru-RU" w:eastAsia="ar-SA"/>
        </w:rPr>
        <w:t xml:space="preserve"> исправна;</w:t>
      </w:r>
    </w:p>
    <w:p w:rsidR="00656839" w:rsidRPr="00656839" w:rsidRDefault="00656839" w:rsidP="00656839">
      <w:pPr>
        <w:numPr>
          <w:ilvl w:val="0"/>
          <w:numId w:val="15"/>
        </w:num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656839">
        <w:rPr>
          <w:rFonts w:ascii="Times New Roman" w:eastAsia="Arial Unicode MS" w:hAnsi="Times New Roman" w:cs="Times New Roman"/>
          <w:b/>
          <w:bCs/>
          <w:iCs/>
          <w:color w:val="000000"/>
          <w:kern w:val="1"/>
          <w:sz w:val="24"/>
          <w:szCs w:val="24"/>
          <w:lang w:val="ru-RU" w:eastAsia="ar-SA"/>
        </w:rPr>
        <w:t>испоручилац одговара наручиоцу добара за квалитет испоручене робе и мора поседовати и учинити доступном уредну декларацију о пореклу робе;</w:t>
      </w:r>
    </w:p>
    <w:p w:rsidR="00656839" w:rsidRPr="00656839" w:rsidRDefault="00656839" w:rsidP="00656839">
      <w:pPr>
        <w:numPr>
          <w:ilvl w:val="0"/>
          <w:numId w:val="15"/>
        </w:num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656839">
        <w:rPr>
          <w:rFonts w:ascii="Times New Roman" w:eastAsia="Arial Unicode MS" w:hAnsi="Times New Roman" w:cs="Times New Roman"/>
          <w:b/>
          <w:bCs/>
          <w:iCs/>
          <w:color w:val="000000"/>
          <w:kern w:val="1"/>
          <w:sz w:val="24"/>
          <w:szCs w:val="24"/>
          <w:lang w:val="ru-RU" w:eastAsia="ar-SA"/>
        </w:rPr>
        <w:t>достављена роба мора бити здравствено безбедна;</w:t>
      </w:r>
    </w:p>
    <w:p w:rsidR="00656839" w:rsidRPr="00656839" w:rsidRDefault="00656839" w:rsidP="00656839">
      <w:pPr>
        <w:numPr>
          <w:ilvl w:val="0"/>
          <w:numId w:val="15"/>
        </w:num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656839">
        <w:rPr>
          <w:rFonts w:ascii="Times New Roman" w:eastAsia="Arial Unicode MS" w:hAnsi="Times New Roman" w:cs="Times New Roman"/>
          <w:b/>
          <w:bCs/>
          <w:iCs/>
          <w:color w:val="000000"/>
          <w:kern w:val="1"/>
          <w:sz w:val="24"/>
          <w:szCs w:val="24"/>
          <w:lang w:val="ru-RU" w:eastAsia="ar-SA"/>
        </w:rPr>
        <w:t xml:space="preserve">датум производње и рок трајања добара мора бити назначен на документу који </w:t>
      </w:r>
      <w:r w:rsidR="00E55B74">
        <w:rPr>
          <w:rFonts w:ascii="Times New Roman" w:eastAsia="Arial Unicode MS" w:hAnsi="Times New Roman" w:cs="Times New Roman"/>
          <w:b/>
          <w:bCs/>
          <w:iCs/>
          <w:color w:val="000000"/>
          <w:kern w:val="1"/>
          <w:sz w:val="24"/>
          <w:szCs w:val="24"/>
          <w:lang w:val="ru-RU" w:eastAsia="ar-SA"/>
        </w:rPr>
        <w:t xml:space="preserve"> </w:t>
      </w:r>
      <w:r w:rsidRPr="00656839">
        <w:rPr>
          <w:rFonts w:ascii="Times New Roman" w:eastAsia="Arial Unicode MS" w:hAnsi="Times New Roman" w:cs="Times New Roman"/>
          <w:b/>
          <w:bCs/>
          <w:iCs/>
          <w:color w:val="000000"/>
          <w:kern w:val="1"/>
          <w:sz w:val="24"/>
          <w:szCs w:val="24"/>
          <w:lang w:val="ru-RU" w:eastAsia="ar-SA"/>
        </w:rPr>
        <w:t xml:space="preserve">се </w:t>
      </w:r>
      <w:r w:rsidR="00E55B74">
        <w:rPr>
          <w:rFonts w:ascii="Times New Roman" w:eastAsia="Arial Unicode MS" w:hAnsi="Times New Roman" w:cs="Times New Roman"/>
          <w:b/>
          <w:bCs/>
          <w:iCs/>
          <w:color w:val="000000"/>
          <w:kern w:val="1"/>
          <w:sz w:val="24"/>
          <w:szCs w:val="24"/>
          <w:lang w:val="ru-RU" w:eastAsia="ar-SA"/>
        </w:rPr>
        <w:t xml:space="preserve"> </w:t>
      </w:r>
      <w:r w:rsidRPr="00656839">
        <w:rPr>
          <w:rFonts w:ascii="Times New Roman" w:eastAsia="Arial Unicode MS" w:hAnsi="Times New Roman" w:cs="Times New Roman"/>
          <w:b/>
          <w:bCs/>
          <w:iCs/>
          <w:color w:val="000000"/>
          <w:kern w:val="1"/>
          <w:sz w:val="24"/>
          <w:szCs w:val="24"/>
          <w:lang w:val="ru-RU" w:eastAsia="ar-SA"/>
        </w:rPr>
        <w:t xml:space="preserve">доставља </w:t>
      </w:r>
      <w:r w:rsidR="00E55B74">
        <w:rPr>
          <w:rFonts w:ascii="Times New Roman" w:eastAsia="Arial Unicode MS" w:hAnsi="Times New Roman" w:cs="Times New Roman"/>
          <w:b/>
          <w:bCs/>
          <w:iCs/>
          <w:color w:val="000000"/>
          <w:kern w:val="1"/>
          <w:sz w:val="24"/>
          <w:szCs w:val="24"/>
          <w:lang w:val="ru-RU" w:eastAsia="ar-SA"/>
        </w:rPr>
        <w:t xml:space="preserve"> </w:t>
      </w:r>
      <w:r w:rsidRPr="00656839">
        <w:rPr>
          <w:rFonts w:ascii="Times New Roman" w:eastAsia="Arial Unicode MS" w:hAnsi="Times New Roman" w:cs="Times New Roman"/>
          <w:b/>
          <w:bCs/>
          <w:iCs/>
          <w:color w:val="000000"/>
          <w:kern w:val="1"/>
          <w:sz w:val="24"/>
          <w:szCs w:val="24"/>
          <w:lang w:val="ru-RU" w:eastAsia="ar-SA"/>
        </w:rPr>
        <w:t>уз</w:t>
      </w:r>
      <w:r w:rsidR="00E55B74">
        <w:rPr>
          <w:rFonts w:ascii="Times New Roman" w:eastAsia="Arial Unicode MS" w:hAnsi="Times New Roman" w:cs="Times New Roman"/>
          <w:b/>
          <w:bCs/>
          <w:iCs/>
          <w:color w:val="000000"/>
          <w:kern w:val="1"/>
          <w:sz w:val="24"/>
          <w:szCs w:val="24"/>
          <w:lang w:val="ru-RU" w:eastAsia="ar-SA"/>
        </w:rPr>
        <w:t xml:space="preserve"> </w:t>
      </w:r>
      <w:r w:rsidRPr="00656839">
        <w:rPr>
          <w:rFonts w:ascii="Times New Roman" w:eastAsia="Arial Unicode MS" w:hAnsi="Times New Roman" w:cs="Times New Roman"/>
          <w:b/>
          <w:bCs/>
          <w:iCs/>
          <w:color w:val="000000"/>
          <w:kern w:val="1"/>
          <w:sz w:val="24"/>
          <w:szCs w:val="24"/>
          <w:lang w:val="ru-RU" w:eastAsia="ar-SA"/>
        </w:rPr>
        <w:t xml:space="preserve"> робу </w:t>
      </w:r>
      <w:r w:rsidR="00E55B74">
        <w:rPr>
          <w:rFonts w:ascii="Times New Roman" w:eastAsia="Arial Unicode MS" w:hAnsi="Times New Roman" w:cs="Times New Roman"/>
          <w:b/>
          <w:bCs/>
          <w:iCs/>
          <w:color w:val="000000"/>
          <w:kern w:val="1"/>
          <w:sz w:val="24"/>
          <w:szCs w:val="24"/>
          <w:lang w:val="ru-RU" w:eastAsia="ar-SA"/>
        </w:rPr>
        <w:t xml:space="preserve"> </w:t>
      </w:r>
      <w:r w:rsidRPr="00656839">
        <w:rPr>
          <w:rFonts w:ascii="Times New Roman" w:eastAsia="Arial Unicode MS" w:hAnsi="Times New Roman" w:cs="Times New Roman"/>
          <w:b/>
          <w:bCs/>
          <w:iCs/>
          <w:color w:val="000000"/>
          <w:kern w:val="1"/>
          <w:sz w:val="24"/>
          <w:szCs w:val="24"/>
          <w:lang w:val="ru-RU" w:eastAsia="ar-SA"/>
        </w:rPr>
        <w:t xml:space="preserve">приликом </w:t>
      </w:r>
      <w:r w:rsidR="00E55B74">
        <w:rPr>
          <w:rFonts w:ascii="Times New Roman" w:eastAsia="Arial Unicode MS" w:hAnsi="Times New Roman" w:cs="Times New Roman"/>
          <w:b/>
          <w:bCs/>
          <w:iCs/>
          <w:color w:val="000000"/>
          <w:kern w:val="1"/>
          <w:sz w:val="24"/>
          <w:szCs w:val="24"/>
          <w:lang w:val="ru-RU" w:eastAsia="ar-SA"/>
        </w:rPr>
        <w:t xml:space="preserve"> </w:t>
      </w:r>
      <w:r w:rsidRPr="00656839">
        <w:rPr>
          <w:rFonts w:ascii="Times New Roman" w:eastAsia="Arial Unicode MS" w:hAnsi="Times New Roman" w:cs="Times New Roman"/>
          <w:b/>
          <w:bCs/>
          <w:iCs/>
          <w:color w:val="000000"/>
          <w:kern w:val="1"/>
          <w:sz w:val="24"/>
          <w:szCs w:val="24"/>
          <w:lang w:val="ru-RU" w:eastAsia="ar-SA"/>
        </w:rPr>
        <w:t xml:space="preserve">испоруке. </w:t>
      </w:r>
    </w:p>
    <w:p w:rsidR="00CE78D3" w:rsidRDefault="00CE78D3" w:rsidP="00CE78D3">
      <w:pPr>
        <w:suppressAutoHyphens/>
        <w:spacing w:after="0" w:line="100" w:lineRule="atLeast"/>
        <w:ind w:left="4320"/>
        <w:jc w:val="both"/>
        <w:rPr>
          <w:rFonts w:ascii="Times New Roman" w:eastAsia="Arial Unicode MS" w:hAnsi="Times New Roman" w:cs="Times New Roman"/>
          <w:bCs/>
          <w:iCs/>
          <w:color w:val="000000"/>
          <w:kern w:val="1"/>
          <w:sz w:val="24"/>
          <w:szCs w:val="24"/>
          <w:lang w:val="ru-RU" w:eastAsia="ar-SA"/>
        </w:rPr>
      </w:pPr>
      <w:r w:rsidRPr="00CE78D3">
        <w:rPr>
          <w:rFonts w:ascii="Times New Roman" w:eastAsia="Arial Unicode MS" w:hAnsi="Times New Roman" w:cs="Times New Roman"/>
          <w:bCs/>
          <w:iCs/>
          <w:color w:val="000000"/>
          <w:kern w:val="1"/>
          <w:sz w:val="24"/>
          <w:szCs w:val="24"/>
          <w:lang w:val="ru-RU" w:eastAsia="ar-SA"/>
        </w:rPr>
        <w:lastRenderedPageBreak/>
        <w:t>-14-</w:t>
      </w:r>
    </w:p>
    <w:p w:rsidR="00752087" w:rsidRPr="00CE78D3" w:rsidRDefault="00752087" w:rsidP="00CE78D3">
      <w:pPr>
        <w:suppressAutoHyphens/>
        <w:spacing w:after="0" w:line="100" w:lineRule="atLeast"/>
        <w:ind w:left="4320"/>
        <w:jc w:val="both"/>
        <w:rPr>
          <w:rFonts w:ascii="Times New Roman" w:eastAsia="Arial Unicode MS" w:hAnsi="Times New Roman" w:cs="Times New Roman"/>
          <w:bCs/>
          <w:iCs/>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iCs/>
          <w:color w:val="000000"/>
          <w:kern w:val="1"/>
          <w:sz w:val="24"/>
          <w:szCs w:val="24"/>
          <w:u w:val="single"/>
          <w:lang w:val="ru-RU" w:eastAsia="ar-SA"/>
        </w:rPr>
      </w:pPr>
      <w:r w:rsidRPr="00656839">
        <w:rPr>
          <w:rFonts w:ascii="Times New Roman" w:eastAsia="Arial Unicode MS" w:hAnsi="Times New Roman" w:cs="Times New Roman"/>
          <w:b/>
          <w:bCs/>
          <w:iCs/>
          <w:color w:val="000000"/>
          <w:kern w:val="1"/>
          <w:sz w:val="24"/>
          <w:szCs w:val="24"/>
          <w:lang w:val="ru-RU" w:eastAsia="ar-SA"/>
        </w:rPr>
        <w:t>8.3.</w:t>
      </w:r>
      <w:r w:rsidRPr="00656839">
        <w:rPr>
          <w:rFonts w:ascii="Times New Roman" w:eastAsia="Arial Unicode MS" w:hAnsi="Times New Roman" w:cs="Times New Roman"/>
          <w:b/>
          <w:bCs/>
          <w:i/>
          <w:iCs/>
          <w:color w:val="000000"/>
          <w:kern w:val="1"/>
          <w:sz w:val="24"/>
          <w:szCs w:val="24"/>
          <w:lang w:val="ru-RU" w:eastAsia="ar-SA"/>
        </w:rPr>
        <w:t xml:space="preserve"> </w:t>
      </w:r>
      <w:r w:rsidRPr="00656839">
        <w:rPr>
          <w:rFonts w:ascii="Times New Roman" w:eastAsia="Arial Unicode MS" w:hAnsi="Times New Roman" w:cs="Times New Roman"/>
          <w:b/>
          <w:iCs/>
          <w:color w:val="000000"/>
          <w:kern w:val="1"/>
          <w:sz w:val="24"/>
          <w:szCs w:val="24"/>
          <w:u w:val="single"/>
          <w:lang w:val="ru-RU" w:eastAsia="ar-SA"/>
        </w:rPr>
        <w:t>Захтев у погледу рока извршења услуге</w:t>
      </w:r>
    </w:p>
    <w:p w:rsidR="00656839" w:rsidRPr="00656839" w:rsidRDefault="00656839" w:rsidP="00656839">
      <w:pPr>
        <w:suppressAutoHyphens/>
        <w:spacing w:after="0" w:line="100" w:lineRule="atLeast"/>
        <w:jc w:val="both"/>
        <w:rPr>
          <w:rFonts w:ascii="Times New Roman" w:eastAsia="Arial Unicode MS" w:hAnsi="Times New Roman" w:cs="Times New Roman"/>
          <w:iCs/>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Добра се испоручују у оквиру трајања</w:t>
      </w:r>
      <w:r w:rsidR="00C56747">
        <w:rPr>
          <w:rFonts w:ascii="Times New Roman" w:eastAsia="Arial Unicode MS" w:hAnsi="Times New Roman" w:cs="Times New Roman"/>
          <w:iCs/>
          <w:color w:val="000000"/>
          <w:kern w:val="1"/>
          <w:sz w:val="24"/>
          <w:szCs w:val="24"/>
          <w:lang w:val="ru-RU" w:eastAsia="ar-SA"/>
        </w:rPr>
        <w:t xml:space="preserve">  уговора, и то </w:t>
      </w:r>
      <w:r w:rsidRPr="00656839">
        <w:rPr>
          <w:rFonts w:ascii="Times New Roman" w:eastAsia="Arial Unicode MS" w:hAnsi="Times New Roman" w:cs="Times New Roman"/>
          <w:iCs/>
          <w:color w:val="000000"/>
          <w:kern w:val="1"/>
          <w:sz w:val="24"/>
          <w:szCs w:val="24"/>
          <w:lang w:val="ru-RU" w:eastAsia="ar-SA"/>
        </w:rPr>
        <w:t xml:space="preserve"> од</w:t>
      </w:r>
      <w:r w:rsidR="00B52A90">
        <w:rPr>
          <w:rFonts w:ascii="Times New Roman" w:eastAsia="Arial Unicode MS" w:hAnsi="Times New Roman" w:cs="Times New Roman"/>
          <w:iCs/>
          <w:color w:val="000000"/>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val="ru-RU" w:eastAsia="ar-SA"/>
        </w:rPr>
        <w:t xml:space="preserve"> дана </w:t>
      </w:r>
      <w:r w:rsidR="00C56747">
        <w:rPr>
          <w:rFonts w:ascii="Times New Roman" w:eastAsia="Arial Unicode MS" w:hAnsi="Times New Roman" w:cs="Times New Roman"/>
          <w:iCs/>
          <w:color w:val="000000"/>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val="ru-RU" w:eastAsia="ar-SA"/>
        </w:rPr>
        <w:t>ступања</w:t>
      </w:r>
      <w:r w:rsidR="00C56747">
        <w:rPr>
          <w:rFonts w:ascii="Times New Roman" w:eastAsia="Arial Unicode MS" w:hAnsi="Times New Roman" w:cs="Times New Roman"/>
          <w:iCs/>
          <w:color w:val="000000"/>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val="ru-RU" w:eastAsia="ar-SA"/>
        </w:rPr>
        <w:t xml:space="preserve"> уговора на снагу </w:t>
      </w:r>
      <w:r w:rsidR="00C56747">
        <w:rPr>
          <w:rFonts w:ascii="Times New Roman" w:eastAsia="Arial Unicode MS" w:hAnsi="Times New Roman" w:cs="Times New Roman"/>
          <w:iCs/>
          <w:color w:val="000000"/>
          <w:kern w:val="1"/>
          <w:sz w:val="24"/>
          <w:szCs w:val="24"/>
          <w:lang w:val="ru-RU" w:eastAsia="ar-SA"/>
        </w:rPr>
        <w:t xml:space="preserve"> </w:t>
      </w:r>
      <w:r w:rsidRPr="009233CD">
        <w:rPr>
          <w:rFonts w:ascii="Times New Roman" w:eastAsia="Arial Unicode MS" w:hAnsi="Times New Roman" w:cs="Times New Roman"/>
          <w:b/>
          <w:iCs/>
          <w:kern w:val="1"/>
          <w:sz w:val="24"/>
          <w:szCs w:val="24"/>
          <w:lang w:val="ru-RU" w:eastAsia="ar-SA"/>
        </w:rPr>
        <w:t>до</w:t>
      </w:r>
      <w:r w:rsidRPr="00656839">
        <w:rPr>
          <w:rFonts w:ascii="Times New Roman" w:eastAsia="Arial Unicode MS" w:hAnsi="Times New Roman" w:cs="Times New Roman"/>
          <w:iCs/>
          <w:kern w:val="1"/>
          <w:sz w:val="24"/>
          <w:szCs w:val="24"/>
          <w:lang w:val="ru-RU" w:eastAsia="ar-SA"/>
        </w:rPr>
        <w:t xml:space="preserve">  </w:t>
      </w:r>
      <w:r w:rsidR="00C85E7F">
        <w:rPr>
          <w:rFonts w:ascii="Times New Roman" w:eastAsia="Arial Unicode MS" w:hAnsi="Times New Roman" w:cs="Times New Roman"/>
          <w:b/>
          <w:iCs/>
          <w:kern w:val="1"/>
          <w:sz w:val="24"/>
          <w:szCs w:val="24"/>
          <w:lang w:val="sr-Cyrl-RS" w:eastAsia="ar-SA"/>
        </w:rPr>
        <w:t>15</w:t>
      </w:r>
      <w:r w:rsidRPr="003B4486">
        <w:rPr>
          <w:rFonts w:ascii="Times New Roman" w:eastAsia="Arial Unicode MS" w:hAnsi="Times New Roman" w:cs="Times New Roman"/>
          <w:b/>
          <w:iCs/>
          <w:kern w:val="1"/>
          <w:sz w:val="24"/>
          <w:szCs w:val="24"/>
          <w:lang w:val="ru-RU" w:eastAsia="ar-SA"/>
        </w:rPr>
        <w:t>.0</w:t>
      </w:r>
      <w:r w:rsidR="00C85E7F">
        <w:rPr>
          <w:rFonts w:ascii="Times New Roman" w:eastAsia="Arial Unicode MS" w:hAnsi="Times New Roman" w:cs="Times New Roman"/>
          <w:b/>
          <w:iCs/>
          <w:kern w:val="1"/>
          <w:sz w:val="24"/>
          <w:szCs w:val="24"/>
          <w:lang w:val="sr-Cyrl-RS" w:eastAsia="ar-SA"/>
        </w:rPr>
        <w:t>5</w:t>
      </w:r>
      <w:r w:rsidR="00B52A90">
        <w:rPr>
          <w:rFonts w:ascii="Times New Roman" w:eastAsia="Arial Unicode MS" w:hAnsi="Times New Roman" w:cs="Times New Roman"/>
          <w:b/>
          <w:iCs/>
          <w:kern w:val="1"/>
          <w:sz w:val="24"/>
          <w:szCs w:val="24"/>
          <w:lang w:val="ru-RU" w:eastAsia="ar-SA"/>
        </w:rPr>
        <w:t>.2020</w:t>
      </w:r>
      <w:r w:rsidRPr="00656839">
        <w:rPr>
          <w:rFonts w:ascii="Times New Roman" w:eastAsia="Arial Unicode MS" w:hAnsi="Times New Roman" w:cs="Times New Roman"/>
          <w:iCs/>
          <w:kern w:val="1"/>
          <w:sz w:val="24"/>
          <w:szCs w:val="24"/>
          <w:lang w:val="ru-RU" w:eastAsia="ar-SA"/>
        </w:rPr>
        <w:t>. године.</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2868FF">
        <w:rPr>
          <w:rFonts w:ascii="Times New Roman" w:eastAsia="Arial Unicode MS" w:hAnsi="Times New Roman" w:cs="Times New Roman"/>
          <w:b/>
          <w:iCs/>
          <w:color w:val="000000"/>
          <w:kern w:val="1"/>
          <w:sz w:val="24"/>
          <w:szCs w:val="24"/>
          <w:lang w:val="ru-RU" w:eastAsia="ar-SA"/>
        </w:rPr>
        <w:t>Добра се испоручују сваког наставног дана</w:t>
      </w:r>
      <w:r w:rsidRPr="00656839">
        <w:rPr>
          <w:rFonts w:ascii="Times New Roman" w:eastAsia="Arial Unicode MS" w:hAnsi="Times New Roman" w:cs="Times New Roman"/>
          <w:iCs/>
          <w:color w:val="000000"/>
          <w:kern w:val="1"/>
          <w:sz w:val="24"/>
          <w:szCs w:val="24"/>
          <w:lang w:val="ru-RU" w:eastAsia="ar-SA"/>
        </w:rPr>
        <w:t xml:space="preserve">, и то достављањем наручене количине за обе смене </w:t>
      </w:r>
      <w:r w:rsidRPr="002868FF">
        <w:rPr>
          <w:rFonts w:ascii="Times New Roman" w:eastAsia="Arial Unicode MS" w:hAnsi="Times New Roman" w:cs="Times New Roman"/>
          <w:b/>
          <w:iCs/>
          <w:color w:val="000000"/>
          <w:kern w:val="1"/>
          <w:sz w:val="24"/>
          <w:szCs w:val="24"/>
          <w:lang w:val="ru-RU" w:eastAsia="ar-SA"/>
        </w:rPr>
        <w:t>у времену од</w:t>
      </w:r>
      <w:r w:rsidRPr="00656839">
        <w:rPr>
          <w:rFonts w:ascii="Times New Roman" w:eastAsia="Arial Unicode MS" w:hAnsi="Times New Roman" w:cs="Times New Roman"/>
          <w:iCs/>
          <w:color w:val="000000"/>
          <w:kern w:val="1"/>
          <w:sz w:val="24"/>
          <w:szCs w:val="24"/>
          <w:lang w:val="ru-RU" w:eastAsia="ar-SA"/>
        </w:rPr>
        <w:t xml:space="preserve"> </w:t>
      </w:r>
      <w:r w:rsidR="00294C9B">
        <w:rPr>
          <w:rFonts w:ascii="Times New Roman" w:eastAsia="Arial Unicode MS" w:hAnsi="Times New Roman" w:cs="Times New Roman"/>
          <w:b/>
          <w:iCs/>
          <w:color w:val="000000"/>
          <w:kern w:val="1"/>
          <w:sz w:val="24"/>
          <w:szCs w:val="24"/>
          <w:lang w:val="ru-RU" w:eastAsia="ar-SA"/>
        </w:rPr>
        <w:t>7,00</w:t>
      </w:r>
      <w:r w:rsidRPr="00656839">
        <w:rPr>
          <w:rFonts w:ascii="Times New Roman" w:eastAsia="Arial Unicode MS" w:hAnsi="Times New Roman" w:cs="Times New Roman"/>
          <w:iCs/>
          <w:color w:val="000000"/>
          <w:kern w:val="1"/>
          <w:sz w:val="24"/>
          <w:szCs w:val="24"/>
          <w:lang w:val="ru-RU" w:eastAsia="ar-SA"/>
        </w:rPr>
        <w:t xml:space="preserve"> до </w:t>
      </w:r>
      <w:r w:rsidRPr="00656839">
        <w:rPr>
          <w:rFonts w:ascii="Times New Roman" w:eastAsia="Arial Unicode MS" w:hAnsi="Times New Roman" w:cs="Times New Roman"/>
          <w:b/>
          <w:iCs/>
          <w:color w:val="000000"/>
          <w:kern w:val="1"/>
          <w:sz w:val="24"/>
          <w:szCs w:val="24"/>
          <w:lang w:val="ru-RU" w:eastAsia="ar-SA"/>
        </w:rPr>
        <w:t>8,</w:t>
      </w:r>
      <w:r w:rsidR="00294C9B">
        <w:rPr>
          <w:rFonts w:ascii="Times New Roman" w:eastAsia="Arial Unicode MS" w:hAnsi="Times New Roman" w:cs="Times New Roman"/>
          <w:b/>
          <w:iCs/>
          <w:color w:val="000000"/>
          <w:kern w:val="1"/>
          <w:sz w:val="24"/>
          <w:szCs w:val="24"/>
          <w:lang w:val="ru-RU" w:eastAsia="ar-SA"/>
        </w:rPr>
        <w:t>00</w:t>
      </w:r>
      <w:r w:rsidRPr="00656839">
        <w:rPr>
          <w:rFonts w:ascii="Times New Roman" w:eastAsia="Arial Unicode MS" w:hAnsi="Times New Roman" w:cs="Times New Roman"/>
          <w:b/>
          <w:iCs/>
          <w:color w:val="000000"/>
          <w:kern w:val="1"/>
          <w:sz w:val="24"/>
          <w:szCs w:val="24"/>
          <w:vertAlign w:val="superscript"/>
          <w:lang w:val="ru-RU" w:eastAsia="ar-SA"/>
        </w:rPr>
        <w:t xml:space="preserve"> </w:t>
      </w:r>
      <w:r w:rsidRPr="00656839">
        <w:rPr>
          <w:rFonts w:ascii="Times New Roman" w:eastAsia="Arial Unicode MS" w:hAnsi="Times New Roman" w:cs="Times New Roman"/>
          <w:iCs/>
          <w:color w:val="000000"/>
          <w:kern w:val="1"/>
          <w:sz w:val="24"/>
          <w:szCs w:val="24"/>
          <w:lang w:val="ru-RU" w:eastAsia="ar-SA"/>
        </w:rPr>
        <w:t>часова, запакована у најлон кесицама које су заварене</w:t>
      </w:r>
      <w:r w:rsidR="00294C9B">
        <w:rPr>
          <w:rFonts w:ascii="Times New Roman" w:eastAsia="Arial Unicode MS" w:hAnsi="Times New Roman" w:cs="Times New Roman"/>
          <w:iCs/>
          <w:color w:val="000000"/>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val="ru-RU" w:eastAsia="ar-SA"/>
        </w:rPr>
        <w:t xml:space="preserve"> и </w:t>
      </w:r>
      <w:r w:rsidR="00294C9B">
        <w:rPr>
          <w:rFonts w:ascii="Times New Roman" w:eastAsia="Arial Unicode MS" w:hAnsi="Times New Roman" w:cs="Times New Roman"/>
          <w:iCs/>
          <w:color w:val="000000"/>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val="ru-RU" w:eastAsia="ar-SA"/>
        </w:rPr>
        <w:t>донете</w:t>
      </w:r>
      <w:r w:rsidR="00294C9B">
        <w:rPr>
          <w:rFonts w:ascii="Times New Roman" w:eastAsia="Arial Unicode MS" w:hAnsi="Times New Roman" w:cs="Times New Roman"/>
          <w:iCs/>
          <w:color w:val="000000"/>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val="ru-RU" w:eastAsia="ar-SA"/>
        </w:rPr>
        <w:t xml:space="preserve"> у </w:t>
      </w:r>
      <w:r w:rsidR="00294C9B">
        <w:rPr>
          <w:rFonts w:ascii="Times New Roman" w:eastAsia="Arial Unicode MS" w:hAnsi="Times New Roman" w:cs="Times New Roman"/>
          <w:iCs/>
          <w:color w:val="000000"/>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val="ru-RU" w:eastAsia="ar-SA"/>
        </w:rPr>
        <w:t>гајбама</w:t>
      </w:r>
      <w:r w:rsidR="00294C9B">
        <w:rPr>
          <w:rFonts w:ascii="Times New Roman" w:eastAsia="Arial Unicode MS" w:hAnsi="Times New Roman" w:cs="Times New Roman"/>
          <w:iCs/>
          <w:color w:val="000000"/>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val="ru-RU" w:eastAsia="ar-SA"/>
        </w:rPr>
        <w:t xml:space="preserve"> са</w:t>
      </w:r>
      <w:r w:rsidR="00294C9B">
        <w:rPr>
          <w:rFonts w:ascii="Times New Roman" w:eastAsia="Arial Unicode MS" w:hAnsi="Times New Roman" w:cs="Times New Roman"/>
          <w:iCs/>
          <w:color w:val="000000"/>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val="ru-RU" w:eastAsia="ar-SA"/>
        </w:rPr>
        <w:t xml:space="preserve"> поклопцем.</w:t>
      </w:r>
    </w:p>
    <w:p w:rsidR="00656839" w:rsidRPr="00717D72"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Место</w:t>
      </w:r>
      <w:r w:rsidR="00294C9B">
        <w:rPr>
          <w:rFonts w:ascii="Times New Roman" w:eastAsia="Arial Unicode MS" w:hAnsi="Times New Roman" w:cs="Times New Roman"/>
          <w:iCs/>
          <w:color w:val="000000"/>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val="ru-RU" w:eastAsia="ar-SA"/>
        </w:rPr>
        <w:t xml:space="preserve"> испоруке </w:t>
      </w:r>
      <w:r w:rsidR="00294C9B">
        <w:rPr>
          <w:rFonts w:ascii="Times New Roman" w:eastAsia="Arial Unicode MS" w:hAnsi="Times New Roman" w:cs="Times New Roman"/>
          <w:iCs/>
          <w:color w:val="000000"/>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val="ru-RU" w:eastAsia="ar-SA"/>
        </w:rPr>
        <w:t>добара – на</w:t>
      </w:r>
      <w:r w:rsidR="00294C9B">
        <w:rPr>
          <w:rFonts w:ascii="Times New Roman" w:eastAsia="Arial Unicode MS" w:hAnsi="Times New Roman" w:cs="Times New Roman"/>
          <w:iCs/>
          <w:color w:val="000000"/>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val="ru-RU" w:eastAsia="ar-SA"/>
        </w:rPr>
        <w:t xml:space="preserve"> адресу </w:t>
      </w:r>
      <w:r w:rsidR="00294C9B">
        <w:rPr>
          <w:rFonts w:ascii="Times New Roman" w:eastAsia="Arial Unicode MS" w:hAnsi="Times New Roman" w:cs="Times New Roman"/>
          <w:iCs/>
          <w:color w:val="000000"/>
          <w:kern w:val="1"/>
          <w:sz w:val="24"/>
          <w:szCs w:val="24"/>
          <w:lang w:val="ru-RU" w:eastAsia="ar-SA"/>
        </w:rPr>
        <w:t xml:space="preserve"> </w:t>
      </w:r>
      <w:r w:rsidR="00717D72">
        <w:rPr>
          <w:rFonts w:ascii="Times New Roman" w:eastAsia="Arial Unicode MS" w:hAnsi="Times New Roman" w:cs="Times New Roman"/>
          <w:iCs/>
          <w:color w:val="000000"/>
          <w:kern w:val="1"/>
          <w:sz w:val="24"/>
          <w:szCs w:val="24"/>
          <w:lang w:val="ru-RU" w:eastAsia="ar-SA"/>
        </w:rPr>
        <w:t xml:space="preserve">наручиоца: </w:t>
      </w:r>
      <w:r w:rsidRPr="00656839">
        <w:rPr>
          <w:rFonts w:ascii="Times New Roman" w:eastAsia="Arial Unicode MS" w:hAnsi="Times New Roman" w:cs="Times New Roman"/>
          <w:iCs/>
          <w:color w:val="000000"/>
          <w:kern w:val="1"/>
          <w:sz w:val="24"/>
          <w:szCs w:val="24"/>
          <w:lang w:val="ru-RU" w:eastAsia="ar-SA"/>
        </w:rPr>
        <w:t xml:space="preserve">Основна </w:t>
      </w:r>
      <w:r w:rsidR="00717D72">
        <w:rPr>
          <w:rFonts w:ascii="Times New Roman" w:eastAsia="Arial Unicode MS" w:hAnsi="Times New Roman" w:cs="Times New Roman"/>
          <w:iCs/>
          <w:color w:val="000000"/>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val="ru-RU" w:eastAsia="ar-SA"/>
        </w:rPr>
        <w:t xml:space="preserve">школа ''Жарко </w:t>
      </w:r>
      <w:r w:rsidR="00717D72">
        <w:rPr>
          <w:rFonts w:ascii="Times New Roman" w:eastAsia="Arial Unicode MS" w:hAnsi="Times New Roman" w:cs="Times New Roman"/>
          <w:iCs/>
          <w:color w:val="000000"/>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val="ru-RU" w:eastAsia="ar-SA"/>
        </w:rPr>
        <w:t>Зрењанин'', Ул. Бранка Радичевића, бр. 56, Госпођинци.</w:t>
      </w:r>
    </w:p>
    <w:p w:rsidR="00BF0174" w:rsidRPr="00BF0174" w:rsidRDefault="00656839" w:rsidP="00656839">
      <w:pPr>
        <w:suppressAutoHyphens/>
        <w:spacing w:after="0" w:line="100" w:lineRule="atLeast"/>
        <w:jc w:val="both"/>
        <w:rPr>
          <w:rFonts w:ascii="Times New Roman" w:eastAsia="Arial Unicode MS" w:hAnsi="Times New Roman" w:cs="Times New Roman"/>
          <w:b/>
          <w:iCs/>
          <w:color w:val="000000"/>
          <w:kern w:val="1"/>
          <w:sz w:val="24"/>
          <w:szCs w:val="24"/>
          <w:u w:val="single"/>
          <w:lang w:eastAsia="ar-SA"/>
        </w:rPr>
      </w:pPr>
      <w:r w:rsidRPr="00656839">
        <w:rPr>
          <w:rFonts w:ascii="Times New Roman" w:eastAsia="Arial Unicode MS" w:hAnsi="Times New Roman" w:cs="Times New Roman"/>
          <w:b/>
          <w:bCs/>
          <w:iCs/>
          <w:color w:val="000000"/>
          <w:kern w:val="1"/>
          <w:sz w:val="24"/>
          <w:szCs w:val="24"/>
          <w:u w:val="single"/>
          <w:lang w:val="ru-RU" w:eastAsia="ar-SA"/>
        </w:rPr>
        <w:t xml:space="preserve">8.4. </w:t>
      </w:r>
      <w:r w:rsidRPr="00656839">
        <w:rPr>
          <w:rFonts w:ascii="Times New Roman" w:eastAsia="Arial Unicode MS" w:hAnsi="Times New Roman" w:cs="Times New Roman"/>
          <w:b/>
          <w:iCs/>
          <w:color w:val="000000"/>
          <w:kern w:val="1"/>
          <w:sz w:val="24"/>
          <w:szCs w:val="24"/>
          <w:u w:val="single"/>
          <w:lang w:val="ru-RU" w:eastAsia="ar-SA"/>
        </w:rPr>
        <w:t>Захтев у погледу рока важења понуде</w:t>
      </w:r>
    </w:p>
    <w:p w:rsidR="00086243"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 xml:space="preserve">Рок  важења  понуде  не  може  бити  краћи  од  </w:t>
      </w:r>
      <w:r w:rsidRPr="00656839">
        <w:rPr>
          <w:rFonts w:ascii="Times New Roman" w:eastAsia="Arial Unicode MS" w:hAnsi="Times New Roman" w:cs="Times New Roman"/>
          <w:b/>
          <w:iCs/>
          <w:color w:val="000000"/>
          <w:kern w:val="1"/>
          <w:sz w:val="24"/>
          <w:szCs w:val="24"/>
          <w:lang w:val="ru-RU" w:eastAsia="ar-SA"/>
        </w:rPr>
        <w:t>30</w:t>
      </w:r>
      <w:r w:rsidRPr="00656839">
        <w:rPr>
          <w:rFonts w:ascii="Times New Roman" w:eastAsia="Arial Unicode MS" w:hAnsi="Times New Roman" w:cs="Times New Roman"/>
          <w:iCs/>
          <w:color w:val="000000"/>
          <w:kern w:val="1"/>
          <w:sz w:val="24"/>
          <w:szCs w:val="24"/>
          <w:lang w:val="ru-RU" w:eastAsia="ar-SA"/>
        </w:rPr>
        <w:t xml:space="preserve"> да</w:t>
      </w:r>
      <w:r w:rsidR="00153DBB">
        <w:rPr>
          <w:rFonts w:ascii="Times New Roman" w:eastAsia="Arial Unicode MS" w:hAnsi="Times New Roman" w:cs="Times New Roman"/>
          <w:iCs/>
          <w:color w:val="000000"/>
          <w:kern w:val="1"/>
          <w:sz w:val="24"/>
          <w:szCs w:val="24"/>
          <w:lang w:val="ru-RU" w:eastAsia="ar-SA"/>
        </w:rPr>
        <w:t>на  од  дана  отварања  понуда.</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У случају истека рока важења понуде, наручилац је дужан да у писаном облику</w:t>
      </w:r>
      <w:r w:rsidR="00153DBB">
        <w:rPr>
          <w:rFonts w:ascii="Times New Roman" w:eastAsia="Arial Unicode MS" w:hAnsi="Times New Roman" w:cs="Times New Roman"/>
          <w:iCs/>
          <w:color w:val="000000"/>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val="ru-RU" w:eastAsia="ar-SA"/>
        </w:rPr>
        <w:t xml:space="preserve"> затражи од  понуђача  продужење  рока  важења  понуде.</w:t>
      </w:r>
    </w:p>
    <w:p w:rsidR="00656839" w:rsidRDefault="00656839" w:rsidP="00086243">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Понуђач који прихвати захтев за продужење рока важења понуде на може мењати понуду.</w:t>
      </w:r>
    </w:p>
    <w:p w:rsidR="00F62BCA" w:rsidRPr="00656839" w:rsidRDefault="00F62BCA" w:rsidP="00086243">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153DBB" w:rsidRDefault="00656839" w:rsidP="00656839">
      <w:pPr>
        <w:suppressAutoHyphens/>
        <w:spacing w:after="0" w:line="100" w:lineRule="atLeast"/>
        <w:jc w:val="both"/>
        <w:rPr>
          <w:rFonts w:ascii="Meiryo" w:eastAsia="Meiryo" w:hAnsi="Meiryo" w:cs="Meiryo"/>
          <w:b/>
          <w:bCs/>
          <w:iCs/>
          <w:color w:val="000000"/>
          <w:kern w:val="1"/>
          <w:sz w:val="20"/>
          <w:szCs w:val="20"/>
          <w:lang w:val="ru-RU" w:eastAsia="ar-SA"/>
        </w:rPr>
      </w:pPr>
      <w:r w:rsidRPr="0056024C">
        <w:rPr>
          <w:rFonts w:ascii="Meiryo" w:eastAsia="Meiryo" w:hAnsi="Meiryo" w:cs="Meiryo"/>
          <w:color w:val="000000"/>
          <w:kern w:val="1"/>
          <w:sz w:val="20"/>
          <w:szCs w:val="20"/>
          <w:lang w:val="ru-RU" w:eastAsia="ar-SA"/>
        </w:rPr>
        <w:t xml:space="preserve"> </w:t>
      </w:r>
      <w:r w:rsidRPr="0056024C">
        <w:rPr>
          <w:rFonts w:ascii="Meiryo" w:eastAsia="Meiryo" w:hAnsi="Meiryo" w:cs="Meiryo"/>
          <w:b/>
          <w:bCs/>
          <w:iCs/>
          <w:color w:val="000000"/>
          <w:kern w:val="1"/>
          <w:sz w:val="20"/>
          <w:szCs w:val="20"/>
          <w:lang w:val="ru-RU" w:eastAsia="ar-SA"/>
        </w:rPr>
        <w:t>9. ВАЛУТА И НАЧИН НА КОЈИ МОРА ДА БУДЕ НАВЕДЕНА И ИЗРАЖЕНА ЦЕН</w:t>
      </w:r>
      <w:r w:rsidR="00153DBB">
        <w:rPr>
          <w:rFonts w:ascii="Meiryo" w:eastAsia="Meiryo" w:hAnsi="Meiryo" w:cs="Meiryo"/>
          <w:b/>
          <w:bCs/>
          <w:iCs/>
          <w:color w:val="000000"/>
          <w:kern w:val="1"/>
          <w:sz w:val="20"/>
          <w:szCs w:val="20"/>
          <w:lang w:val="ru-RU" w:eastAsia="ar-SA"/>
        </w:rPr>
        <w:t>А У ПОНУДИ</w:t>
      </w:r>
    </w:p>
    <w:p w:rsidR="00656839" w:rsidRPr="00153DBB" w:rsidRDefault="00656839" w:rsidP="00656839">
      <w:pPr>
        <w:suppressAutoHyphens/>
        <w:spacing w:after="0" w:line="100" w:lineRule="atLeast"/>
        <w:jc w:val="both"/>
        <w:rPr>
          <w:rFonts w:ascii="Meiryo" w:eastAsia="Meiryo" w:hAnsi="Meiryo" w:cs="Meiryo"/>
          <w:b/>
          <w:bCs/>
          <w:iCs/>
          <w:color w:val="000000"/>
          <w:kern w:val="1"/>
          <w:sz w:val="20"/>
          <w:szCs w:val="20"/>
          <w:lang w:val="ru-RU" w:eastAsia="ar-SA"/>
        </w:rPr>
      </w:pPr>
      <w:r w:rsidRPr="00656839">
        <w:rPr>
          <w:rFonts w:ascii="Times New Roman" w:eastAsia="Arial Unicode MS" w:hAnsi="Times New Roman" w:cs="Times New Roman"/>
          <w:b/>
          <w:bCs/>
          <w:i/>
          <w:iCs/>
          <w:color w:val="000000"/>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val="ru-RU" w:eastAsia="ar-SA"/>
        </w:rPr>
        <w:t xml:space="preserve">Цена мора бити исказана у динарима, са и </w:t>
      </w:r>
      <w:r w:rsidRPr="00656839">
        <w:rPr>
          <w:rFonts w:ascii="Times New Roman" w:eastAsia="Arial Unicode MS" w:hAnsi="Times New Roman" w:cs="Times New Roman"/>
          <w:iCs/>
          <w:color w:val="00000A"/>
          <w:kern w:val="1"/>
          <w:sz w:val="24"/>
          <w:szCs w:val="24"/>
          <w:lang w:val="ru-RU" w:eastAsia="ar-SA"/>
        </w:rPr>
        <w:t>без пореза на додату вредност,</w:t>
      </w:r>
      <w:r w:rsidRPr="00656839">
        <w:rPr>
          <w:rFonts w:ascii="Times New Roman" w:eastAsia="Arial Unicode MS" w:hAnsi="Times New Roman" w:cs="Times New Roman"/>
          <w:color w:val="00000A"/>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са урачунатим свим трошковима које понуђач има у реализацији предметне јавне набавке</w:t>
      </w:r>
      <w:r w:rsidRPr="00656839">
        <w:rPr>
          <w:rFonts w:ascii="Times New Roman" w:eastAsia="Arial Unicode MS" w:hAnsi="Times New Roman" w:cs="Times New Roman"/>
          <w:kern w:val="1"/>
          <w:sz w:val="24"/>
          <w:szCs w:val="24"/>
          <w:lang w:val="ru-RU" w:eastAsia="ar-SA"/>
        </w:rPr>
        <w:t xml:space="preserve">, с тим да ће се </w:t>
      </w:r>
      <w:r w:rsidRPr="00DD4FC0">
        <w:rPr>
          <w:rFonts w:ascii="Times New Roman" w:eastAsia="Arial Unicode MS" w:hAnsi="Times New Roman" w:cs="Times New Roman"/>
          <w:b/>
          <w:kern w:val="1"/>
          <w:sz w:val="24"/>
          <w:szCs w:val="24"/>
          <w:lang w:val="ru-RU" w:eastAsia="ar-SA"/>
        </w:rPr>
        <w:t xml:space="preserve">за </w:t>
      </w:r>
      <w:r w:rsidRPr="00DD4FC0">
        <w:rPr>
          <w:rFonts w:ascii="Times New Roman" w:eastAsia="Arial Unicode MS" w:hAnsi="Times New Roman" w:cs="Times New Roman"/>
          <w:b/>
          <w:color w:val="000000"/>
          <w:kern w:val="1"/>
          <w:sz w:val="24"/>
          <w:szCs w:val="24"/>
          <w:lang w:val="ru-RU" w:eastAsia="ar-SA"/>
        </w:rPr>
        <w:t xml:space="preserve">оцену понуде </w:t>
      </w:r>
      <w:r w:rsidR="00153DBB" w:rsidRPr="00DD4FC0">
        <w:rPr>
          <w:rFonts w:ascii="Times New Roman" w:eastAsia="Arial Unicode MS" w:hAnsi="Times New Roman" w:cs="Times New Roman"/>
          <w:b/>
          <w:color w:val="000000"/>
          <w:kern w:val="1"/>
          <w:sz w:val="24"/>
          <w:szCs w:val="24"/>
          <w:lang w:val="ru-RU" w:eastAsia="ar-SA"/>
        </w:rPr>
        <w:t xml:space="preserve"> </w:t>
      </w:r>
      <w:r w:rsidRPr="00DD4FC0">
        <w:rPr>
          <w:rFonts w:ascii="Times New Roman" w:eastAsia="Arial Unicode MS" w:hAnsi="Times New Roman" w:cs="Times New Roman"/>
          <w:b/>
          <w:color w:val="000000"/>
          <w:kern w:val="1"/>
          <w:sz w:val="24"/>
          <w:szCs w:val="24"/>
          <w:lang w:val="ru-RU" w:eastAsia="ar-SA"/>
        </w:rPr>
        <w:t xml:space="preserve">узимати у обзир цена </w:t>
      </w:r>
      <w:r w:rsidR="00153DBB" w:rsidRPr="00DD4FC0">
        <w:rPr>
          <w:rFonts w:ascii="Times New Roman" w:eastAsia="Arial Unicode MS" w:hAnsi="Times New Roman" w:cs="Times New Roman"/>
          <w:b/>
          <w:color w:val="000000"/>
          <w:kern w:val="1"/>
          <w:sz w:val="24"/>
          <w:szCs w:val="24"/>
          <w:lang w:val="ru-RU" w:eastAsia="ar-SA"/>
        </w:rPr>
        <w:t xml:space="preserve"> </w:t>
      </w:r>
      <w:r w:rsidRPr="00DD4FC0">
        <w:rPr>
          <w:rFonts w:ascii="Times New Roman" w:eastAsia="Arial Unicode MS" w:hAnsi="Times New Roman" w:cs="Times New Roman"/>
          <w:b/>
          <w:color w:val="000000"/>
          <w:kern w:val="1"/>
          <w:sz w:val="24"/>
          <w:szCs w:val="24"/>
          <w:lang w:val="ru-RU" w:eastAsia="ar-SA"/>
        </w:rPr>
        <w:t>без</w:t>
      </w:r>
      <w:r w:rsidR="00153DBB" w:rsidRPr="00DD4FC0">
        <w:rPr>
          <w:rFonts w:ascii="Times New Roman" w:eastAsia="Arial Unicode MS" w:hAnsi="Times New Roman" w:cs="Times New Roman"/>
          <w:b/>
          <w:color w:val="000000"/>
          <w:kern w:val="1"/>
          <w:sz w:val="24"/>
          <w:szCs w:val="24"/>
          <w:lang w:val="ru-RU" w:eastAsia="ar-SA"/>
        </w:rPr>
        <w:t xml:space="preserve"> </w:t>
      </w:r>
      <w:r w:rsidRPr="00DD4FC0">
        <w:rPr>
          <w:rFonts w:ascii="Times New Roman" w:eastAsia="Arial Unicode MS" w:hAnsi="Times New Roman" w:cs="Times New Roman"/>
          <w:b/>
          <w:color w:val="000000"/>
          <w:kern w:val="1"/>
          <w:sz w:val="24"/>
          <w:szCs w:val="24"/>
          <w:lang w:val="ru-RU" w:eastAsia="ar-SA"/>
        </w:rPr>
        <w:t xml:space="preserve"> пореза на додату вредност</w:t>
      </w:r>
      <w:r w:rsidRPr="00656839">
        <w:rPr>
          <w:rFonts w:ascii="Times New Roman" w:eastAsia="Arial Unicode MS" w:hAnsi="Times New Roman" w:cs="Times New Roman"/>
          <w:color w:val="000000"/>
          <w:kern w:val="1"/>
          <w:sz w:val="24"/>
          <w:szCs w:val="24"/>
          <w:lang w:val="ru-RU" w:eastAsia="ar-SA"/>
        </w:rPr>
        <w:t>.</w:t>
      </w:r>
    </w:p>
    <w:p w:rsid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У цену је урачуната вредност добра која је предмет испоруке и сви трошкови које испоручилац</w:t>
      </w:r>
      <w:r w:rsidR="00153DBB">
        <w:rPr>
          <w:rFonts w:ascii="Times New Roman" w:eastAsia="Arial Unicode MS" w:hAnsi="Times New Roman" w:cs="Times New Roman"/>
          <w:iCs/>
          <w:color w:val="000000"/>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val="ru-RU" w:eastAsia="ar-SA"/>
        </w:rPr>
        <w:t xml:space="preserve"> има до</w:t>
      </w:r>
      <w:r w:rsidR="00153DBB">
        <w:rPr>
          <w:rFonts w:ascii="Times New Roman" w:eastAsia="Arial Unicode MS" w:hAnsi="Times New Roman" w:cs="Times New Roman"/>
          <w:iCs/>
          <w:color w:val="000000"/>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val="ru-RU" w:eastAsia="ar-SA"/>
        </w:rPr>
        <w:t xml:space="preserve"> испоруке</w:t>
      </w:r>
      <w:r w:rsidR="00153DBB">
        <w:rPr>
          <w:rFonts w:ascii="Times New Roman" w:eastAsia="Arial Unicode MS" w:hAnsi="Times New Roman" w:cs="Times New Roman"/>
          <w:iCs/>
          <w:color w:val="000000"/>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val="ru-RU" w:eastAsia="ar-SA"/>
        </w:rPr>
        <w:t xml:space="preserve"> добара </w:t>
      </w:r>
      <w:r w:rsidR="00153DBB">
        <w:rPr>
          <w:rFonts w:ascii="Times New Roman" w:eastAsia="Arial Unicode MS" w:hAnsi="Times New Roman" w:cs="Times New Roman"/>
          <w:iCs/>
          <w:color w:val="000000"/>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val="ru-RU" w:eastAsia="ar-SA"/>
        </w:rPr>
        <w:t>наручиоцу, укључујући и испоруку .</w:t>
      </w:r>
    </w:p>
    <w:p w:rsidR="007D061D" w:rsidRPr="00656839" w:rsidRDefault="007D061D"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656839" w:rsidRPr="00163853"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163853">
        <w:rPr>
          <w:rFonts w:ascii="Times New Roman" w:eastAsia="Arial Unicode MS" w:hAnsi="Times New Roman" w:cs="Times New Roman"/>
          <w:b/>
          <w:iCs/>
          <w:color w:val="000000"/>
          <w:kern w:val="1"/>
          <w:sz w:val="24"/>
          <w:szCs w:val="24"/>
          <w:lang w:val="ru-RU" w:eastAsia="ar-SA"/>
        </w:rPr>
        <w:t>Цена  је  фиксна  и  не  може  се  мењати</w:t>
      </w:r>
      <w:r w:rsidRPr="00163853">
        <w:rPr>
          <w:rFonts w:ascii="Times New Roman" w:eastAsia="Arial Unicode MS" w:hAnsi="Times New Roman" w:cs="Times New Roman"/>
          <w:iCs/>
          <w:color w:val="000000"/>
          <w:kern w:val="1"/>
          <w:sz w:val="24"/>
          <w:szCs w:val="24"/>
          <w:lang w:val="ru-RU" w:eastAsia="ar-SA"/>
        </w:rPr>
        <w:t>.</w:t>
      </w:r>
      <w:r w:rsidRPr="00163853">
        <w:rPr>
          <w:rFonts w:ascii="Times New Roman" w:eastAsia="Arial Unicode MS" w:hAnsi="Times New Roman" w:cs="Times New Roman"/>
          <w:color w:val="000000"/>
          <w:kern w:val="1"/>
          <w:sz w:val="24"/>
          <w:szCs w:val="24"/>
          <w:lang w:val="ru-RU" w:eastAsia="ar-SA"/>
        </w:rPr>
        <w:t xml:space="preserve"> </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Ако је у понуди исказана неуобичајено ниска цена, наручилац ће поступити у складу са чланом  92. Закона.</w:t>
      </w:r>
    </w:p>
    <w:p w:rsidR="00656839" w:rsidRPr="00656839" w:rsidRDefault="00656839" w:rsidP="00656839">
      <w:pPr>
        <w:suppressAutoHyphens/>
        <w:spacing w:after="0" w:line="100" w:lineRule="atLeast"/>
        <w:jc w:val="both"/>
        <w:rPr>
          <w:rFonts w:ascii="Times New Roman" w:eastAsia="Arial Unicode MS" w:hAnsi="Times New Roman" w:cs="Times New Roman"/>
          <w:b/>
          <w:i/>
          <w:iCs/>
          <w:kern w:val="1"/>
          <w:sz w:val="24"/>
          <w:szCs w:val="24"/>
          <w:lang w:val="ru-RU" w:eastAsia="ar-SA"/>
        </w:rPr>
      </w:pPr>
    </w:p>
    <w:p w:rsidR="00752087" w:rsidRPr="00086243" w:rsidRDefault="00656839" w:rsidP="00656839">
      <w:pPr>
        <w:suppressAutoHyphens/>
        <w:spacing w:after="0" w:line="100" w:lineRule="atLeast"/>
        <w:jc w:val="both"/>
        <w:rPr>
          <w:rFonts w:ascii="Meiryo" w:eastAsia="Meiryo" w:hAnsi="Meiryo" w:cs="Meiryo"/>
          <w:b/>
          <w:iCs/>
          <w:kern w:val="1"/>
          <w:sz w:val="20"/>
          <w:szCs w:val="20"/>
          <w:lang w:val="ru-RU" w:eastAsia="ar-SA"/>
        </w:rPr>
      </w:pPr>
      <w:r w:rsidRPr="00E301F6">
        <w:rPr>
          <w:rFonts w:ascii="Meiryo" w:eastAsia="Meiryo" w:hAnsi="Meiryo" w:cs="Meiryo"/>
          <w:b/>
          <w:iCs/>
          <w:kern w:val="1"/>
          <w:sz w:val="20"/>
          <w:szCs w:val="20"/>
          <w:lang w:val="ru-RU" w:eastAsia="ar-SA"/>
        </w:rPr>
        <w:t>10. ПОДАЦИ О ДРЖАВНОМ ОРГАНУ ИЛИ ОРГАНИЗАЦИЈИ, ОДНОСНО ОРГАНУ ИЛИ С</w:t>
      </w:r>
      <w:r w:rsidR="008F54C5">
        <w:rPr>
          <w:rFonts w:ascii="Meiryo" w:eastAsia="Meiryo" w:hAnsi="Meiryo" w:cs="Meiryo"/>
          <w:b/>
          <w:iCs/>
          <w:kern w:val="1"/>
          <w:sz w:val="20"/>
          <w:szCs w:val="20"/>
          <w:lang w:val="ru-RU" w:eastAsia="ar-SA"/>
        </w:rPr>
        <w:t xml:space="preserve">ЛУЖБИ ТЕРИТОРИЈАЛНЕ АУТОНОМИЈЕ </w:t>
      </w:r>
      <w:r w:rsidRPr="00E301F6">
        <w:rPr>
          <w:rFonts w:ascii="Meiryo" w:eastAsia="Meiryo" w:hAnsi="Meiryo" w:cs="Meiryo"/>
          <w:b/>
          <w:iCs/>
          <w:kern w:val="1"/>
          <w:sz w:val="20"/>
          <w:szCs w:val="20"/>
          <w:lang w:val="ru-RU" w:eastAsia="ar-SA"/>
        </w:rPr>
        <w:t xml:space="preserve">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56839" w:rsidRPr="00656839" w:rsidRDefault="00656839" w:rsidP="00656839">
      <w:pPr>
        <w:suppressAutoHyphens/>
        <w:spacing w:after="0" w:line="100" w:lineRule="atLeast"/>
        <w:jc w:val="both"/>
        <w:rPr>
          <w:rFonts w:ascii="Times New Roman" w:eastAsia="TimesNewRomanPSMT" w:hAnsi="Times New Roman" w:cs="Times New Roman"/>
          <w:bCs/>
          <w:iCs/>
          <w:kern w:val="1"/>
          <w:sz w:val="24"/>
          <w:szCs w:val="24"/>
          <w:lang w:val="ru-RU" w:eastAsia="ar-SA"/>
        </w:rPr>
      </w:pPr>
      <w:r w:rsidRPr="00656839">
        <w:rPr>
          <w:rFonts w:ascii="Times New Roman" w:eastAsia="TimesNewRomanPSMT" w:hAnsi="Times New Roman" w:cs="Times New Roman"/>
          <w:bCs/>
          <w:iCs/>
          <w:kern w:val="1"/>
          <w:sz w:val="24"/>
          <w:szCs w:val="24"/>
          <w:lang w:val="ru-RU" w:eastAsia="ar-SA"/>
        </w:rPr>
        <w:t>Подаци о пореским обавезама се могу добити у Пореској управи, Министарства финансија и привреде.</w:t>
      </w:r>
    </w:p>
    <w:p w:rsidR="00656839" w:rsidRPr="00656839" w:rsidRDefault="00656839" w:rsidP="00656839">
      <w:pPr>
        <w:suppressAutoHyphens/>
        <w:spacing w:after="0" w:line="100" w:lineRule="atLeast"/>
        <w:jc w:val="both"/>
        <w:rPr>
          <w:rFonts w:ascii="Times New Roman" w:eastAsia="TimesNewRomanPSMT" w:hAnsi="Times New Roman" w:cs="Times New Roman"/>
          <w:bCs/>
          <w:iCs/>
          <w:kern w:val="1"/>
          <w:sz w:val="24"/>
          <w:szCs w:val="24"/>
          <w:lang w:val="ru-RU" w:eastAsia="ar-SA"/>
        </w:rPr>
      </w:pPr>
      <w:r w:rsidRPr="00656839">
        <w:rPr>
          <w:rFonts w:ascii="Times New Roman" w:eastAsia="TimesNewRomanPSMT" w:hAnsi="Times New Roman" w:cs="Times New Roman"/>
          <w:bCs/>
          <w:iCs/>
          <w:kern w:val="1"/>
          <w:sz w:val="24"/>
          <w:szCs w:val="24"/>
          <w:lang w:val="ru-RU"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56839" w:rsidRPr="00656839" w:rsidRDefault="00656839" w:rsidP="00656839">
      <w:pPr>
        <w:suppressAutoHyphens/>
        <w:spacing w:after="0" w:line="100" w:lineRule="atLeast"/>
        <w:jc w:val="both"/>
        <w:rPr>
          <w:rFonts w:ascii="Times New Roman" w:eastAsia="Arial Unicode MS" w:hAnsi="Times New Roman" w:cs="Times New Roman"/>
          <w:b/>
          <w:i/>
          <w:iCs/>
          <w:kern w:val="1"/>
          <w:sz w:val="24"/>
          <w:szCs w:val="24"/>
          <w:lang w:val="ru-RU" w:eastAsia="ar-SA"/>
        </w:rPr>
      </w:pPr>
      <w:r w:rsidRPr="00656839">
        <w:rPr>
          <w:rFonts w:ascii="Times New Roman" w:eastAsia="TimesNewRomanPSMT" w:hAnsi="Times New Roman" w:cs="Times New Roman"/>
          <w:bCs/>
          <w:iCs/>
          <w:kern w:val="1"/>
          <w:sz w:val="24"/>
          <w:szCs w:val="24"/>
          <w:lang w:val="ru-RU" w:eastAsia="ar-SA"/>
        </w:rPr>
        <w:t>Подаци о заштити при запошљавању и условима рада се могу добити у Министарству рада, запошљавања и социјалне политике.</w:t>
      </w:r>
    </w:p>
    <w:p w:rsidR="00656839" w:rsidRPr="00656839" w:rsidRDefault="00656839" w:rsidP="00656839">
      <w:pPr>
        <w:suppressAutoHyphens/>
        <w:spacing w:after="0" w:line="100" w:lineRule="atLeast"/>
        <w:jc w:val="both"/>
        <w:rPr>
          <w:rFonts w:ascii="Times New Roman" w:eastAsia="TimesNewRomanPSMT" w:hAnsi="Times New Roman" w:cs="Times New Roman"/>
          <w:b/>
          <w:bCs/>
          <w:i/>
          <w:iCs/>
          <w:color w:val="000000"/>
          <w:kern w:val="1"/>
          <w:sz w:val="24"/>
          <w:szCs w:val="24"/>
          <w:u w:val="single"/>
          <w:lang w:val="ru-RU" w:eastAsia="ar-SA"/>
        </w:rPr>
      </w:pPr>
    </w:p>
    <w:p w:rsidR="00EF7018" w:rsidRPr="00EF7018" w:rsidRDefault="00EF7018" w:rsidP="00656839">
      <w:pPr>
        <w:suppressAutoHyphens/>
        <w:spacing w:after="0" w:line="100" w:lineRule="atLeast"/>
        <w:jc w:val="both"/>
        <w:rPr>
          <w:rFonts w:ascii="Meiryo" w:eastAsia="Meiryo" w:hAnsi="Meiryo" w:cs="Meiryo"/>
          <w:bCs/>
          <w:color w:val="000000"/>
          <w:kern w:val="1"/>
          <w:sz w:val="20"/>
          <w:szCs w:val="20"/>
          <w:lang w:val="ru-RU" w:eastAsia="ar-SA"/>
        </w:rPr>
      </w:pPr>
      <w:r>
        <w:rPr>
          <w:rFonts w:ascii="Meiryo" w:eastAsia="Meiryo" w:hAnsi="Meiryo" w:cs="Meiryo"/>
          <w:b/>
          <w:bCs/>
          <w:color w:val="000000"/>
          <w:kern w:val="1"/>
          <w:sz w:val="20"/>
          <w:szCs w:val="20"/>
          <w:lang w:val="ru-RU" w:eastAsia="ar-SA"/>
        </w:rPr>
        <w:lastRenderedPageBreak/>
        <w:tab/>
      </w:r>
      <w:r>
        <w:rPr>
          <w:rFonts w:ascii="Meiryo" w:eastAsia="Meiryo" w:hAnsi="Meiryo" w:cs="Meiryo"/>
          <w:b/>
          <w:bCs/>
          <w:color w:val="000000"/>
          <w:kern w:val="1"/>
          <w:sz w:val="20"/>
          <w:szCs w:val="20"/>
          <w:lang w:val="ru-RU" w:eastAsia="ar-SA"/>
        </w:rPr>
        <w:tab/>
      </w:r>
      <w:r>
        <w:rPr>
          <w:rFonts w:ascii="Meiryo" w:eastAsia="Meiryo" w:hAnsi="Meiryo" w:cs="Meiryo"/>
          <w:b/>
          <w:bCs/>
          <w:color w:val="000000"/>
          <w:kern w:val="1"/>
          <w:sz w:val="20"/>
          <w:szCs w:val="20"/>
          <w:lang w:val="ru-RU" w:eastAsia="ar-SA"/>
        </w:rPr>
        <w:tab/>
      </w:r>
      <w:r>
        <w:rPr>
          <w:rFonts w:ascii="Meiryo" w:eastAsia="Meiryo" w:hAnsi="Meiryo" w:cs="Meiryo"/>
          <w:b/>
          <w:bCs/>
          <w:color w:val="000000"/>
          <w:kern w:val="1"/>
          <w:sz w:val="20"/>
          <w:szCs w:val="20"/>
          <w:lang w:val="ru-RU" w:eastAsia="ar-SA"/>
        </w:rPr>
        <w:tab/>
      </w:r>
      <w:r>
        <w:rPr>
          <w:rFonts w:ascii="Meiryo" w:eastAsia="Meiryo" w:hAnsi="Meiryo" w:cs="Meiryo"/>
          <w:b/>
          <w:bCs/>
          <w:color w:val="000000"/>
          <w:kern w:val="1"/>
          <w:sz w:val="20"/>
          <w:szCs w:val="20"/>
          <w:lang w:val="ru-RU" w:eastAsia="ar-SA"/>
        </w:rPr>
        <w:tab/>
      </w:r>
      <w:r>
        <w:rPr>
          <w:rFonts w:ascii="Meiryo" w:eastAsia="Meiryo" w:hAnsi="Meiryo" w:cs="Meiryo"/>
          <w:b/>
          <w:bCs/>
          <w:color w:val="000000"/>
          <w:kern w:val="1"/>
          <w:sz w:val="20"/>
          <w:szCs w:val="20"/>
          <w:lang w:val="ru-RU" w:eastAsia="ar-SA"/>
        </w:rPr>
        <w:tab/>
      </w:r>
      <w:r w:rsidRPr="00EF7018">
        <w:rPr>
          <w:rFonts w:ascii="Meiryo" w:eastAsia="Meiryo" w:hAnsi="Meiryo" w:cs="Meiryo"/>
          <w:bCs/>
          <w:color w:val="000000"/>
          <w:kern w:val="1"/>
          <w:sz w:val="20"/>
          <w:szCs w:val="20"/>
          <w:lang w:val="ru-RU" w:eastAsia="ar-SA"/>
        </w:rPr>
        <w:t>-15-</w:t>
      </w:r>
    </w:p>
    <w:p w:rsidR="00656839" w:rsidRPr="006F7726" w:rsidRDefault="00656839" w:rsidP="00656839">
      <w:pPr>
        <w:suppressAutoHyphens/>
        <w:spacing w:after="0" w:line="100" w:lineRule="atLeast"/>
        <w:jc w:val="both"/>
        <w:rPr>
          <w:rFonts w:ascii="Meiryo" w:eastAsia="Meiryo" w:hAnsi="Meiryo" w:cs="Meiryo"/>
          <w:color w:val="000000"/>
          <w:kern w:val="1"/>
          <w:sz w:val="20"/>
          <w:szCs w:val="20"/>
          <w:lang w:val="ru-RU" w:eastAsia="ar-SA"/>
        </w:rPr>
      </w:pPr>
      <w:r w:rsidRPr="006F7726">
        <w:rPr>
          <w:rFonts w:ascii="Meiryo" w:eastAsia="Meiryo" w:hAnsi="Meiryo" w:cs="Meiryo"/>
          <w:b/>
          <w:bCs/>
          <w:color w:val="000000"/>
          <w:kern w:val="1"/>
          <w:sz w:val="20"/>
          <w:szCs w:val="20"/>
          <w:lang w:val="ru-RU" w:eastAsia="ar-SA"/>
        </w:rPr>
        <w:t xml:space="preserve">11. ЗАШТИТА ПОВЕРЉИВОСТИ ПОДАТАКА КОЈЕ НАРУЧИЛАЦ СТАВЉА ПОНУЂАЧИМА НА РАСПОЛАГАЊЕ, УКЉУЧУЈУЋИ И ЊИХОВЕ ПОДИЗВОЂАЧЕ </w:t>
      </w:r>
    </w:p>
    <w:p w:rsidR="00656839" w:rsidRPr="00086243" w:rsidRDefault="00656839" w:rsidP="00086243">
      <w:pPr>
        <w:suppressAutoHyphens/>
        <w:spacing w:before="120" w:after="120" w:line="100" w:lineRule="atLeast"/>
        <w:jc w:val="both"/>
        <w:rPr>
          <w:rFonts w:ascii="Times New Roman" w:eastAsia="Arial Unicode MS" w:hAnsi="Times New Roman" w:cs="Times New Roman"/>
          <w:b/>
          <w:i/>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Предметна набавка не садржи поверљиве информације које наручилац ставља на располагање.</w:t>
      </w:r>
    </w:p>
    <w:p w:rsidR="00B52310" w:rsidRDefault="00656839" w:rsidP="00656839">
      <w:pPr>
        <w:suppressAutoHyphens/>
        <w:spacing w:after="0" w:line="100" w:lineRule="atLeast"/>
        <w:jc w:val="both"/>
        <w:rPr>
          <w:rFonts w:ascii="Meiryo" w:eastAsia="Meiryo" w:hAnsi="Meiryo" w:cs="Meiryo"/>
          <w:b/>
          <w:bCs/>
          <w:color w:val="000000"/>
          <w:kern w:val="1"/>
          <w:sz w:val="20"/>
          <w:szCs w:val="20"/>
          <w:lang w:val="ru-RU" w:eastAsia="ar-SA"/>
        </w:rPr>
      </w:pPr>
      <w:r w:rsidRPr="006F7726">
        <w:rPr>
          <w:rFonts w:ascii="Meiryo" w:eastAsia="Meiryo" w:hAnsi="Meiryo" w:cs="Meiryo"/>
          <w:b/>
          <w:bCs/>
          <w:color w:val="000000"/>
          <w:kern w:val="1"/>
          <w:sz w:val="20"/>
          <w:szCs w:val="20"/>
          <w:lang w:val="ru-RU" w:eastAsia="ar-SA"/>
        </w:rPr>
        <w:t>12. ДОДАТНЕ ИНФОРМАЦИЈЕ ИЛИ ПОЈАШЊЕ</w:t>
      </w:r>
      <w:r w:rsidR="00B52310">
        <w:rPr>
          <w:rFonts w:ascii="Meiryo" w:eastAsia="Meiryo" w:hAnsi="Meiryo" w:cs="Meiryo"/>
          <w:b/>
          <w:bCs/>
          <w:color w:val="000000"/>
          <w:kern w:val="1"/>
          <w:sz w:val="20"/>
          <w:szCs w:val="20"/>
          <w:lang w:val="ru-RU" w:eastAsia="ar-SA"/>
        </w:rPr>
        <w:t>ЊА У ВЕЗИ СА ПРИПРЕМАЊЕМ ПОНУДЕ</w:t>
      </w:r>
    </w:p>
    <w:p w:rsidR="00656839" w:rsidRPr="00B52310" w:rsidRDefault="00656839" w:rsidP="00656839">
      <w:pPr>
        <w:suppressAutoHyphens/>
        <w:spacing w:after="0" w:line="100" w:lineRule="atLeast"/>
        <w:jc w:val="both"/>
        <w:rPr>
          <w:rFonts w:ascii="Meiryo" w:eastAsia="Meiryo" w:hAnsi="Meiryo" w:cs="Meiryo"/>
          <w:b/>
          <w:bCs/>
          <w:color w:val="000000"/>
          <w:kern w:val="1"/>
          <w:sz w:val="20"/>
          <w:szCs w:val="20"/>
          <w:lang w:val="ru-RU" w:eastAsia="ar-SA"/>
        </w:rPr>
      </w:pPr>
      <w:r w:rsidRPr="00656839">
        <w:rPr>
          <w:rFonts w:ascii="Times New Roman" w:eastAsia="Arial Unicode MS" w:hAnsi="Times New Roman" w:cs="Times New Roman"/>
          <w:color w:val="000000"/>
          <w:kern w:val="1"/>
          <w:sz w:val="24"/>
          <w:szCs w:val="24"/>
          <w:lang w:val="ru-RU" w:eastAsia="ar-SA"/>
        </w:rPr>
        <w:t xml:space="preserve">Заинтересовано лице може, у писаном </w:t>
      </w:r>
      <w:r w:rsidRPr="00656839">
        <w:rPr>
          <w:rFonts w:ascii="Times New Roman" w:eastAsia="Arial Unicode MS" w:hAnsi="Times New Roman" w:cs="Times New Roman"/>
          <w:kern w:val="1"/>
          <w:sz w:val="24"/>
          <w:szCs w:val="24"/>
          <w:lang w:val="ru-RU" w:eastAsia="ar-SA"/>
        </w:rPr>
        <w:t>облику, путем поште</w:t>
      </w:r>
      <w:r w:rsidRPr="00656839">
        <w:rPr>
          <w:rFonts w:ascii="Times New Roman" w:eastAsia="Arial Unicode MS" w:hAnsi="Times New Roman" w:cs="Times New Roman"/>
          <w:kern w:val="1"/>
          <w:sz w:val="24"/>
          <w:szCs w:val="24"/>
          <w:lang w:val="sr-Cyrl-CS" w:eastAsia="ar-SA"/>
        </w:rPr>
        <w:t xml:space="preserve"> на адресу наручиоца</w:t>
      </w:r>
      <w:r w:rsidRPr="00656839">
        <w:rPr>
          <w:rFonts w:ascii="Times New Roman" w:eastAsia="Arial Unicode MS" w:hAnsi="Times New Roman" w:cs="Times New Roman"/>
          <w:kern w:val="1"/>
          <w:sz w:val="24"/>
          <w:szCs w:val="24"/>
          <w:lang w:val="ru-RU" w:eastAsia="ar-SA"/>
        </w:rPr>
        <w:t>, електронске поште</w:t>
      </w:r>
      <w:r w:rsidRPr="00656839">
        <w:rPr>
          <w:rFonts w:ascii="Times New Roman" w:eastAsia="Arial Unicode MS" w:hAnsi="Times New Roman" w:cs="Times New Roman"/>
          <w:kern w:val="1"/>
          <w:sz w:val="24"/>
          <w:szCs w:val="24"/>
          <w:lang w:val="sr-Cyrl-CS" w:eastAsia="ar-SA"/>
        </w:rPr>
        <w:t xml:space="preserve"> на </w:t>
      </w:r>
      <w:r w:rsidRPr="00656839">
        <w:rPr>
          <w:rFonts w:ascii="Times New Roman" w:eastAsia="Arial Unicode MS" w:hAnsi="Times New Roman" w:cs="Times New Roman"/>
          <w:b/>
          <w:iCs/>
          <w:kern w:val="1"/>
          <w:sz w:val="24"/>
          <w:szCs w:val="24"/>
          <w:lang w:eastAsia="ar-SA"/>
        </w:rPr>
        <w:t>e</w:t>
      </w:r>
      <w:r w:rsidRPr="00656839">
        <w:rPr>
          <w:rFonts w:ascii="Times New Roman" w:eastAsia="Arial Unicode MS" w:hAnsi="Times New Roman" w:cs="Times New Roman"/>
          <w:b/>
          <w:iCs/>
          <w:kern w:val="1"/>
          <w:sz w:val="24"/>
          <w:szCs w:val="24"/>
          <w:lang w:val="ru-RU" w:eastAsia="ar-SA"/>
        </w:rPr>
        <w:t>-</w:t>
      </w:r>
      <w:r w:rsidRPr="00656839">
        <w:rPr>
          <w:rFonts w:ascii="Times New Roman" w:eastAsia="Arial Unicode MS" w:hAnsi="Times New Roman" w:cs="Times New Roman"/>
          <w:b/>
          <w:iCs/>
          <w:kern w:val="1"/>
          <w:sz w:val="24"/>
          <w:szCs w:val="24"/>
          <w:lang w:eastAsia="ar-SA"/>
        </w:rPr>
        <w:t>mail</w:t>
      </w:r>
      <w:r w:rsidR="00F12FF5">
        <w:rPr>
          <w:rFonts w:ascii="Times New Roman" w:eastAsia="Arial Unicode MS" w:hAnsi="Times New Roman" w:cs="Times New Roman"/>
          <w:b/>
          <w:iCs/>
          <w:kern w:val="1"/>
          <w:sz w:val="24"/>
          <w:szCs w:val="24"/>
          <w:lang w:val="sr-Cyrl-RS" w:eastAsia="ar-SA"/>
        </w:rPr>
        <w:t>:</w:t>
      </w:r>
      <w:r w:rsidRPr="00656839">
        <w:rPr>
          <w:rFonts w:ascii="Times New Roman" w:eastAsia="Arial Unicode MS" w:hAnsi="Times New Roman" w:cs="Times New Roman"/>
          <w:kern w:val="1"/>
          <w:sz w:val="24"/>
          <w:szCs w:val="24"/>
          <w:lang w:val="sr-Cyrl-CS" w:eastAsia="ar-SA"/>
        </w:rPr>
        <w:t xml:space="preserve"> </w:t>
      </w:r>
      <w:r w:rsidRPr="00656839">
        <w:rPr>
          <w:rFonts w:ascii="Times New Roman" w:eastAsia="Arial Unicode MS" w:hAnsi="Times New Roman" w:cs="Times New Roman"/>
          <w:b/>
          <w:iCs/>
          <w:color w:val="000000"/>
          <w:kern w:val="1"/>
          <w:sz w:val="24"/>
          <w:szCs w:val="24"/>
          <w:lang w:eastAsia="ar-SA"/>
        </w:rPr>
        <w:t>skolagospodjinci</w:t>
      </w:r>
      <w:r w:rsidRPr="00656839">
        <w:rPr>
          <w:rFonts w:ascii="Times New Roman" w:eastAsia="Arial Unicode MS" w:hAnsi="Times New Roman" w:cs="Times New Roman"/>
          <w:b/>
          <w:iCs/>
          <w:color w:val="000000"/>
          <w:kern w:val="1"/>
          <w:sz w:val="24"/>
          <w:szCs w:val="24"/>
          <w:lang w:val="ru-RU" w:eastAsia="ar-SA"/>
        </w:rPr>
        <w:t>@</w:t>
      </w:r>
      <w:r w:rsidRPr="00656839">
        <w:rPr>
          <w:rFonts w:ascii="Times New Roman" w:eastAsia="Arial Unicode MS" w:hAnsi="Times New Roman" w:cs="Times New Roman"/>
          <w:b/>
          <w:iCs/>
          <w:color w:val="000000"/>
          <w:kern w:val="1"/>
          <w:sz w:val="24"/>
          <w:szCs w:val="24"/>
          <w:lang w:eastAsia="ar-SA"/>
        </w:rPr>
        <w:t>gmail</w:t>
      </w:r>
      <w:r w:rsidRPr="00656839">
        <w:rPr>
          <w:rFonts w:ascii="Times New Roman" w:eastAsia="Arial Unicode MS" w:hAnsi="Times New Roman" w:cs="Times New Roman"/>
          <w:b/>
          <w:iCs/>
          <w:color w:val="000000"/>
          <w:kern w:val="1"/>
          <w:sz w:val="24"/>
          <w:szCs w:val="24"/>
          <w:lang w:val="ru-RU" w:eastAsia="ar-SA"/>
        </w:rPr>
        <w:t>.</w:t>
      </w:r>
      <w:r w:rsidRPr="00656839">
        <w:rPr>
          <w:rFonts w:ascii="Times New Roman" w:eastAsia="Arial Unicode MS" w:hAnsi="Times New Roman" w:cs="Times New Roman"/>
          <w:b/>
          <w:iCs/>
          <w:color w:val="000000"/>
          <w:kern w:val="1"/>
          <w:sz w:val="24"/>
          <w:szCs w:val="24"/>
          <w:lang w:eastAsia="ar-SA"/>
        </w:rPr>
        <w:t>com</w:t>
      </w:r>
      <w:r w:rsidRPr="00656839">
        <w:rPr>
          <w:rFonts w:ascii="Times New Roman" w:eastAsia="Arial Unicode MS" w:hAnsi="Times New Roman" w:cs="Times New Roman"/>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 xml:space="preserve">тражити од наручиоца додатне информације или појашњења у вези са припремањем понуде, најкасније </w:t>
      </w:r>
      <w:r w:rsidRPr="00656839">
        <w:rPr>
          <w:rFonts w:ascii="Times New Roman" w:eastAsia="Arial Unicode MS" w:hAnsi="Times New Roman" w:cs="Times New Roman"/>
          <w:b/>
          <w:color w:val="000000"/>
          <w:kern w:val="1"/>
          <w:sz w:val="24"/>
          <w:szCs w:val="24"/>
          <w:lang w:val="ru-RU" w:eastAsia="ar-SA"/>
        </w:rPr>
        <w:t>5</w:t>
      </w:r>
      <w:r w:rsidRPr="00656839">
        <w:rPr>
          <w:rFonts w:ascii="Times New Roman" w:eastAsia="Arial Unicode MS" w:hAnsi="Times New Roman" w:cs="Times New Roman"/>
          <w:color w:val="000000"/>
          <w:kern w:val="1"/>
          <w:sz w:val="24"/>
          <w:szCs w:val="24"/>
          <w:lang w:val="ru-RU" w:eastAsia="ar-SA"/>
        </w:rPr>
        <w:t xml:space="preserve"> дана пре истека рока за подношење понуде. </w:t>
      </w:r>
    </w:p>
    <w:p w:rsidR="008B5AFA" w:rsidRDefault="008B5AFA"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Наручилац ће заинтересованом лицу у року од </w:t>
      </w:r>
      <w:r w:rsidRPr="00656839">
        <w:rPr>
          <w:rFonts w:ascii="Times New Roman" w:eastAsia="Arial Unicode MS" w:hAnsi="Times New Roman" w:cs="Times New Roman"/>
          <w:b/>
          <w:color w:val="000000"/>
          <w:kern w:val="1"/>
          <w:sz w:val="24"/>
          <w:szCs w:val="24"/>
          <w:lang w:val="ru-RU" w:eastAsia="ar-SA"/>
        </w:rPr>
        <w:t>3</w:t>
      </w:r>
      <w:r w:rsidRPr="00656839">
        <w:rPr>
          <w:rFonts w:ascii="Times New Roman" w:eastAsia="Arial Unicode MS" w:hAnsi="Times New Roman" w:cs="Times New Roman"/>
          <w:color w:val="000000"/>
          <w:kern w:val="1"/>
          <w:sz w:val="24"/>
          <w:szCs w:val="24"/>
          <w:lang w:val="ru-RU" w:eastAsia="ar-SA"/>
        </w:rPr>
        <w:t xml:space="preserve">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56839" w:rsidRPr="00612C1B"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Додатне информације или појашњења упућују се са напоменом „Захтев за додатним информацијама или појашњењима</w:t>
      </w:r>
      <w:r w:rsidR="003B4486">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 xml:space="preserve"> конкурсне </w:t>
      </w:r>
      <w:r w:rsidR="003B4486">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документације,</w:t>
      </w:r>
      <w:r w:rsidRPr="00656839">
        <w:rPr>
          <w:rFonts w:ascii="Times New Roman" w:eastAsia="TimesNewRomanPS-BoldMT" w:hAnsi="Times New Roman" w:cs="Times New Roman"/>
          <w:b/>
          <w:bCs/>
          <w:color w:val="000000"/>
          <w:kern w:val="1"/>
          <w:sz w:val="24"/>
          <w:szCs w:val="24"/>
          <w:lang w:val="ru-RU" w:eastAsia="ar-SA"/>
        </w:rPr>
        <w:t xml:space="preserve"> </w:t>
      </w:r>
      <w:r w:rsidR="003B4486" w:rsidRPr="00D422F7">
        <w:rPr>
          <w:rFonts w:ascii="Times New Roman" w:eastAsia="TimesNewRomanPS-BoldMT" w:hAnsi="Times New Roman" w:cs="Times New Roman"/>
          <w:b/>
          <w:bCs/>
          <w:color w:val="000000"/>
          <w:kern w:val="1"/>
          <w:sz w:val="24"/>
          <w:szCs w:val="24"/>
          <w:lang w:val="ru-RU" w:eastAsia="ar-SA"/>
        </w:rPr>
        <w:t>''</w:t>
      </w:r>
      <w:r w:rsidRPr="00D422F7">
        <w:rPr>
          <w:rFonts w:ascii="Times New Roman" w:eastAsia="TimesNewRomanPS-BoldMT" w:hAnsi="Times New Roman" w:cs="Times New Roman"/>
          <w:b/>
          <w:bCs/>
          <w:color w:val="000000"/>
          <w:kern w:val="1"/>
          <w:lang w:val="ru-RU" w:eastAsia="ar-SA"/>
        </w:rPr>
        <w:t>ЈН</w:t>
      </w:r>
      <w:r w:rsidRPr="00D422F7">
        <w:rPr>
          <w:rFonts w:ascii="Times New Roman" w:eastAsia="TimesNewRomanPS-BoldMT" w:hAnsi="Times New Roman" w:cs="Times New Roman"/>
          <w:b/>
          <w:bCs/>
          <w:color w:val="000000"/>
          <w:kern w:val="1"/>
          <w:sz w:val="24"/>
          <w:szCs w:val="24"/>
          <w:lang w:val="ru-RU" w:eastAsia="ar-SA"/>
        </w:rPr>
        <w:t xml:space="preserve"> број:  </w:t>
      </w:r>
      <w:r w:rsidR="003B4486" w:rsidRPr="00D422F7">
        <w:rPr>
          <w:rFonts w:ascii="Times New Roman" w:eastAsia="TimesNewRomanPS-BoldMT" w:hAnsi="Times New Roman" w:cs="Times New Roman"/>
          <w:b/>
          <w:bCs/>
          <w:color w:val="000000"/>
          <w:kern w:val="1"/>
          <w:lang w:val="ru-RU" w:eastAsia="ar-SA"/>
        </w:rPr>
        <w:t>1/2019''</w:t>
      </w:r>
      <w:r w:rsidRPr="00612C1B">
        <w:rPr>
          <w:rFonts w:ascii="Times New Roman" w:eastAsia="Arial Unicode MS" w:hAnsi="Times New Roman" w:cs="Times New Roman"/>
          <w:color w:val="000000"/>
          <w:kern w:val="1"/>
          <w:sz w:val="24"/>
          <w:szCs w:val="24"/>
          <w:lang w:val="ru-RU"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56839" w:rsidRPr="00656839" w:rsidRDefault="00656839" w:rsidP="00656839">
      <w:pPr>
        <w:tabs>
          <w:tab w:val="left" w:pos="8340"/>
        </w:tabs>
        <w:suppressAutoHyphens/>
        <w:spacing w:after="0" w:line="100" w:lineRule="atLeast"/>
        <w:rPr>
          <w:rFonts w:ascii="Times New Roman" w:eastAsia="Arial Unicode MS" w:hAnsi="Times New Roman" w:cs="Times New Roman"/>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По истеку рока предвиђеног за подношење понуда н</w:t>
      </w:r>
      <w:r w:rsidRPr="00656839">
        <w:rPr>
          <w:rFonts w:ascii="Times New Roman" w:eastAsia="Arial Unicode MS" w:hAnsi="Times New Roman" w:cs="Times New Roman"/>
          <w:color w:val="000000"/>
          <w:kern w:val="1"/>
          <w:sz w:val="24"/>
          <w:szCs w:val="24"/>
          <w:lang w:val="sr-Cyrl-CS" w:eastAsia="ar-SA"/>
        </w:rPr>
        <w:t>а</w:t>
      </w:r>
      <w:r w:rsidRPr="00656839">
        <w:rPr>
          <w:rFonts w:ascii="Times New Roman" w:eastAsia="Arial Unicode MS" w:hAnsi="Times New Roman" w:cs="Times New Roman"/>
          <w:color w:val="000000"/>
          <w:kern w:val="1"/>
          <w:sz w:val="24"/>
          <w:szCs w:val="24"/>
          <w:lang w:val="ru-RU" w:eastAsia="ar-SA"/>
        </w:rPr>
        <w:t xml:space="preserve">ручилац не може да мења нити да допуњује конкурсну документацију. </w:t>
      </w:r>
    </w:p>
    <w:p w:rsidR="00656839" w:rsidRPr="00656839" w:rsidRDefault="00656839" w:rsidP="00656839">
      <w:pPr>
        <w:suppressAutoHyphens/>
        <w:spacing w:after="0" w:line="100" w:lineRule="atLeast"/>
        <w:jc w:val="both"/>
        <w:rPr>
          <w:rFonts w:ascii="Times New Roman" w:eastAsia="Arial Unicode MS" w:hAnsi="Times New Roman" w:cs="Times New Roman"/>
          <w:bCs/>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Тражење додатних информација или појашњења у вези са припремањем понуде телефоном није дозвољено. </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bCs/>
          <w:kern w:val="1"/>
          <w:sz w:val="24"/>
          <w:szCs w:val="24"/>
          <w:lang w:val="ru-RU" w:eastAsia="ar-SA"/>
        </w:rPr>
        <w:t>Комуникација у поступку јавне набавке врши се искључиво на начин одређен чланом 20. Закона.</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F12FF5" w:rsidRPr="008B5AFA" w:rsidRDefault="00656839" w:rsidP="00656839">
      <w:pPr>
        <w:suppressAutoHyphens/>
        <w:spacing w:after="0" w:line="100" w:lineRule="atLeast"/>
        <w:jc w:val="both"/>
        <w:rPr>
          <w:rFonts w:ascii="Meiryo" w:eastAsia="Meiryo" w:hAnsi="Meiryo" w:cs="Meiryo"/>
          <w:b/>
          <w:bCs/>
          <w:color w:val="000000"/>
          <w:kern w:val="1"/>
          <w:sz w:val="20"/>
          <w:szCs w:val="20"/>
          <w:lang w:val="ru-RU" w:eastAsia="ar-SA"/>
        </w:rPr>
      </w:pPr>
      <w:r w:rsidRPr="00C11971">
        <w:rPr>
          <w:rFonts w:ascii="Meiryo" w:eastAsia="Meiryo" w:hAnsi="Meiryo" w:cs="Meiryo"/>
          <w:b/>
          <w:bCs/>
          <w:color w:val="000000"/>
          <w:kern w:val="1"/>
          <w:sz w:val="20"/>
          <w:szCs w:val="20"/>
          <w:lang w:val="ru-RU" w:eastAsia="ar-SA"/>
        </w:rPr>
        <w:t xml:space="preserve">13. ДОДАТНА ОБЈАШЊЕЊА ОД ПОНУЂАЧА ПОСЛЕ ОТВАРАЊА ПОНУДА И КОНТРОЛА КОД ПОНУЂАЧА ОДНОСНО ЊЕГОВОГ ПОДИЗВОЂАЧА </w:t>
      </w:r>
    </w:p>
    <w:p w:rsidR="00656839" w:rsidRPr="00656839" w:rsidRDefault="00656839" w:rsidP="00656839">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56839" w:rsidRPr="00656839" w:rsidRDefault="00656839" w:rsidP="0065683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TimesNewRomanPSMT" w:hAnsi="Times New Roman" w:cs="Times New Roman"/>
          <w:bCs/>
          <w:color w:val="000000"/>
          <w:kern w:val="1"/>
          <w:sz w:val="24"/>
          <w:szCs w:val="24"/>
          <w:lang w:val="ru-RU" w:eastAsia="ar-SA"/>
        </w:rPr>
        <w:t>Уколико наручилац оцени да су потребна додатна објашњења или је потребно извршити</w:t>
      </w:r>
      <w:r w:rsidRPr="00656839">
        <w:rPr>
          <w:rFonts w:ascii="Times New Roman" w:eastAsia="Arial Unicode MS" w:hAnsi="Times New Roman" w:cs="Times New Roman"/>
          <w:color w:val="000000"/>
          <w:kern w:val="1"/>
          <w:sz w:val="24"/>
          <w:szCs w:val="24"/>
          <w:lang w:val="ru-RU" w:eastAsia="ar-SA"/>
        </w:rPr>
        <w:t xml:space="preserve"> контролу (увид) код понуђача, односно његовог подизвођача</w:t>
      </w:r>
      <w:r w:rsidRPr="00656839">
        <w:rPr>
          <w:rFonts w:ascii="Times New Roman" w:eastAsia="TimesNewRomanPSMT" w:hAnsi="Times New Roman" w:cs="Times New Roman"/>
          <w:bCs/>
          <w:color w:val="000000"/>
          <w:kern w:val="1"/>
          <w:sz w:val="24"/>
          <w:szCs w:val="24"/>
          <w:lang w:val="ru-RU"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37A4" w:rsidRDefault="003337A4" w:rsidP="0065683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3B3850" w:rsidRDefault="003337A4" w:rsidP="0065683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ru-RU" w:eastAsia="ar-SA"/>
        </w:rPr>
      </w:pPr>
      <w:r>
        <w:rPr>
          <w:rFonts w:ascii="Times New Roman" w:eastAsia="Arial Unicode MS" w:hAnsi="Times New Roman" w:cs="Times New Roman"/>
          <w:color w:val="000000"/>
          <w:kern w:val="1"/>
          <w:sz w:val="24"/>
          <w:szCs w:val="24"/>
          <w:lang w:val="ru-RU" w:eastAsia="ar-SA"/>
        </w:rPr>
        <w:lastRenderedPageBreak/>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t>-16-</w:t>
      </w:r>
    </w:p>
    <w:p w:rsidR="00656839" w:rsidRPr="00656839" w:rsidRDefault="00656839" w:rsidP="0065683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Ако се понуђач не сагласи са исправком рачунских грешака, наручил</w:t>
      </w:r>
      <w:r w:rsidRPr="00656839">
        <w:rPr>
          <w:rFonts w:ascii="Times New Roman" w:eastAsia="Arial Unicode MS" w:hAnsi="Times New Roman" w:cs="Times New Roman"/>
          <w:color w:val="000000"/>
          <w:kern w:val="1"/>
          <w:sz w:val="24"/>
          <w:szCs w:val="24"/>
          <w:lang w:val="sr-Cyrl-CS" w:eastAsia="ar-SA"/>
        </w:rPr>
        <w:t>а</w:t>
      </w:r>
      <w:r w:rsidRPr="00656839">
        <w:rPr>
          <w:rFonts w:ascii="Times New Roman" w:eastAsia="Arial Unicode MS" w:hAnsi="Times New Roman" w:cs="Times New Roman"/>
          <w:color w:val="000000"/>
          <w:kern w:val="1"/>
          <w:sz w:val="24"/>
          <w:szCs w:val="24"/>
          <w:lang w:val="ru-RU" w:eastAsia="ar-SA"/>
        </w:rPr>
        <w:t xml:space="preserve">ц ће његову понуду одбити као неприхватљиву. </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56839" w:rsidRPr="008B5AFA" w:rsidRDefault="00656839" w:rsidP="00656839">
      <w:pPr>
        <w:suppressAutoHyphens/>
        <w:spacing w:after="0" w:line="100" w:lineRule="atLeast"/>
        <w:jc w:val="both"/>
        <w:rPr>
          <w:rFonts w:ascii="Meiryo" w:eastAsia="Meiryo" w:hAnsi="Meiryo" w:cs="Meiryo"/>
          <w:b/>
          <w:bCs/>
          <w:color w:val="000000"/>
          <w:kern w:val="1"/>
          <w:sz w:val="20"/>
          <w:szCs w:val="20"/>
          <w:lang w:val="ru-RU" w:eastAsia="ar-SA"/>
        </w:rPr>
      </w:pPr>
      <w:r w:rsidRPr="00184BD5">
        <w:rPr>
          <w:rFonts w:ascii="Meiryo" w:eastAsia="Meiryo" w:hAnsi="Meiryo" w:cs="Meiryo"/>
          <w:b/>
          <w:bCs/>
          <w:color w:val="000000"/>
          <w:kern w:val="1"/>
          <w:sz w:val="20"/>
          <w:szCs w:val="20"/>
          <w:lang w:val="ru-RU" w:eastAsia="ar-SA"/>
        </w:rPr>
        <w:t>14. ДОДАТНО ОБЕЗБЕЂЕЊЕ ИСПУЊЕЊА УГОВОРНИХ ОБАВЕЗА ПОНУЂАЧА КОЈИ СЕ НАЛАЗЕ НА СПИСКУ НЕГАТИВНИХ РЕФЕРЕНЦИ</w:t>
      </w:r>
    </w:p>
    <w:p w:rsidR="008B5AFA" w:rsidRDefault="00656839" w:rsidP="006F681C">
      <w:pPr>
        <w:suppressAutoHyphens/>
        <w:spacing w:after="0" w:line="100" w:lineRule="atLeast"/>
        <w:jc w:val="both"/>
        <w:rPr>
          <w:rFonts w:ascii="Times New Roman" w:eastAsia="TimesNewRomanPSMT" w:hAnsi="Times New Roman" w:cs="Times New Roman"/>
          <w:bCs/>
          <w:iCs/>
          <w:color w:val="000000"/>
          <w:kern w:val="1"/>
          <w:sz w:val="24"/>
          <w:szCs w:val="24"/>
          <w:lang w:val="ru-RU" w:eastAsia="ar-SA"/>
        </w:rPr>
      </w:pPr>
      <w:r w:rsidRPr="00656839">
        <w:rPr>
          <w:rFonts w:ascii="Times New Roman" w:eastAsia="TimesNewRomanPSMT" w:hAnsi="Times New Roman" w:cs="Times New Roman"/>
          <w:bCs/>
          <w:iCs/>
          <w:color w:val="000000"/>
          <w:kern w:val="1"/>
          <w:sz w:val="24"/>
          <w:szCs w:val="24"/>
          <w:lang w:val="ru-RU" w:eastAsia="ar-SA"/>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656839">
        <w:rPr>
          <w:rFonts w:ascii="Times New Roman" w:eastAsia="TimesNewRomanPSMT" w:hAnsi="Times New Roman" w:cs="Times New Roman"/>
          <w:b/>
          <w:bCs/>
          <w:i/>
          <w:iCs/>
          <w:color w:val="000000"/>
          <w:kern w:val="1"/>
          <w:sz w:val="24"/>
          <w:szCs w:val="24"/>
          <w:lang w:val="ru-RU" w:eastAsia="ar-SA"/>
        </w:rPr>
        <w:t xml:space="preserve"> </w:t>
      </w:r>
      <w:r w:rsidRPr="00656839">
        <w:rPr>
          <w:rFonts w:ascii="Times New Roman" w:eastAsia="TimesNewRomanPSMT" w:hAnsi="Times New Roman" w:cs="Times New Roman"/>
          <w:b/>
          <w:bCs/>
          <w:iCs/>
          <w:color w:val="000000"/>
          <w:kern w:val="1"/>
          <w:sz w:val="24"/>
          <w:szCs w:val="24"/>
          <w:lang w:val="ru-RU" w:eastAsia="ar-SA"/>
        </w:rPr>
        <w:t>у тренутку закључења уговора</w:t>
      </w:r>
      <w:r w:rsidRPr="00656839">
        <w:rPr>
          <w:rFonts w:ascii="Times New Roman" w:eastAsia="TimesNewRomanPSMT" w:hAnsi="Times New Roman" w:cs="Times New Roman"/>
          <w:bCs/>
          <w:iCs/>
          <w:color w:val="FF0000"/>
          <w:kern w:val="1"/>
          <w:sz w:val="24"/>
          <w:szCs w:val="24"/>
          <w:lang w:val="ru-RU" w:eastAsia="ar-SA"/>
        </w:rPr>
        <w:t xml:space="preserve"> </w:t>
      </w:r>
      <w:r w:rsidRPr="00656839">
        <w:rPr>
          <w:rFonts w:ascii="Times New Roman" w:eastAsia="TimesNewRomanPSMT" w:hAnsi="Times New Roman" w:cs="Times New Roman"/>
          <w:bCs/>
          <w:iCs/>
          <w:color w:val="000000"/>
          <w:kern w:val="1"/>
          <w:sz w:val="24"/>
          <w:szCs w:val="24"/>
          <w:lang w:val="ru-RU" w:eastAsia="ar-SA"/>
        </w:rPr>
        <w:t xml:space="preserve">преда наручиоцу </w:t>
      </w:r>
      <w:r w:rsidRPr="00656839">
        <w:rPr>
          <w:rFonts w:ascii="Times New Roman" w:eastAsia="TimesNewRomanPSMT" w:hAnsi="Times New Roman" w:cs="Times New Roman"/>
          <w:b/>
          <w:bCs/>
          <w:iCs/>
          <w:color w:val="000000"/>
          <w:kern w:val="1"/>
          <w:sz w:val="24"/>
          <w:szCs w:val="24"/>
          <w:lang w:val="ru-RU" w:eastAsia="ar-SA"/>
        </w:rPr>
        <w:t>банкарску гаранцију за добро извршење посла</w:t>
      </w:r>
      <w:r w:rsidRPr="00656839">
        <w:rPr>
          <w:rFonts w:ascii="Times New Roman" w:eastAsia="TimesNewRomanPSMT" w:hAnsi="Times New Roman" w:cs="Times New Roman"/>
          <w:bCs/>
          <w:iCs/>
          <w:color w:val="000000"/>
          <w:kern w:val="1"/>
          <w:sz w:val="24"/>
          <w:szCs w:val="24"/>
          <w:lang w:val="ru-RU" w:eastAsia="ar-SA"/>
        </w:rPr>
        <w:t>, која ће бити са клаузулама: безусловна</w:t>
      </w:r>
      <w:r w:rsidRPr="00656839">
        <w:rPr>
          <w:rFonts w:ascii="Times New Roman" w:eastAsia="TimesNewRomanPSMT" w:hAnsi="Times New Roman" w:cs="Times New Roman"/>
          <w:bCs/>
          <w:iCs/>
          <w:color w:val="000000"/>
          <w:kern w:val="1"/>
          <w:sz w:val="24"/>
          <w:szCs w:val="24"/>
          <w:lang w:val="sr-Cyrl-CS" w:eastAsia="ar-SA"/>
        </w:rPr>
        <w:t xml:space="preserve"> и</w:t>
      </w:r>
      <w:r w:rsidRPr="00656839">
        <w:rPr>
          <w:rFonts w:ascii="Times New Roman" w:eastAsia="TimesNewRomanPSMT" w:hAnsi="Times New Roman" w:cs="Times New Roman"/>
          <w:bCs/>
          <w:iCs/>
          <w:color w:val="000000"/>
          <w:kern w:val="1"/>
          <w:sz w:val="24"/>
          <w:szCs w:val="24"/>
          <w:lang w:val="ru-RU" w:eastAsia="ar-SA"/>
        </w:rPr>
        <w:t xml:space="preserve"> платива на први позив. Банкарска гаранција за добро извршење посла издаје се у висини </w:t>
      </w:r>
      <w:r w:rsidRPr="00B461AF">
        <w:rPr>
          <w:rFonts w:ascii="Times New Roman" w:eastAsia="TimesNewRomanPSMT" w:hAnsi="Times New Roman" w:cs="Times New Roman"/>
          <w:b/>
          <w:bCs/>
          <w:iCs/>
          <w:color w:val="000000"/>
          <w:kern w:val="1"/>
          <w:sz w:val="24"/>
          <w:szCs w:val="24"/>
          <w:lang w:val="ru-RU" w:eastAsia="ar-SA"/>
        </w:rPr>
        <w:t xml:space="preserve">од </w:t>
      </w:r>
      <w:r w:rsidRPr="00B461AF">
        <w:rPr>
          <w:rFonts w:ascii="Times New Roman" w:eastAsia="TimesNewRomanPSMT" w:hAnsi="Times New Roman" w:cs="Times New Roman"/>
          <w:b/>
          <w:bCs/>
          <w:iCs/>
          <w:color w:val="000000"/>
          <w:kern w:val="1"/>
          <w:lang w:val="ru-RU" w:eastAsia="ar-SA"/>
        </w:rPr>
        <w:t>15%</w:t>
      </w:r>
      <w:r w:rsidRPr="00B461AF">
        <w:rPr>
          <w:rFonts w:ascii="Times New Roman" w:eastAsia="TimesNewRomanPSMT" w:hAnsi="Times New Roman" w:cs="Times New Roman"/>
          <w:b/>
          <w:bCs/>
          <w:iCs/>
          <w:color w:val="000000"/>
          <w:kern w:val="1"/>
          <w:sz w:val="24"/>
          <w:szCs w:val="24"/>
          <w:lang w:val="sr-Cyrl-CS" w:eastAsia="ar-SA"/>
        </w:rPr>
        <w:t>,</w:t>
      </w:r>
      <w:r w:rsidRPr="00656839">
        <w:rPr>
          <w:rFonts w:ascii="Times New Roman" w:eastAsia="TimesNewRomanPSMT" w:hAnsi="Times New Roman" w:cs="Times New Roman"/>
          <w:bCs/>
          <w:iCs/>
          <w:color w:val="000000"/>
          <w:kern w:val="1"/>
          <w:sz w:val="24"/>
          <w:szCs w:val="24"/>
          <w:lang w:val="sr-Cyrl-CS" w:eastAsia="ar-SA"/>
        </w:rPr>
        <w:t xml:space="preserve"> </w:t>
      </w:r>
      <w:r w:rsidR="006271C9">
        <w:rPr>
          <w:rFonts w:ascii="Times New Roman" w:eastAsia="TimesNewRomanPSMT" w:hAnsi="Times New Roman" w:cs="Times New Roman"/>
          <w:bCs/>
          <w:iCs/>
          <w:color w:val="000000"/>
          <w:kern w:val="1"/>
          <w:sz w:val="24"/>
          <w:szCs w:val="24"/>
          <w:lang w:val="sr-Cyrl-CS" w:eastAsia="ar-SA"/>
        </w:rPr>
        <w:t xml:space="preserve"> </w:t>
      </w:r>
      <w:r w:rsidRPr="00656839">
        <w:rPr>
          <w:rFonts w:ascii="Times New Roman" w:eastAsia="TimesNewRomanPSMT" w:hAnsi="Times New Roman" w:cs="Times New Roman"/>
          <w:bCs/>
          <w:iCs/>
          <w:kern w:val="1"/>
          <w:sz w:val="24"/>
          <w:szCs w:val="24"/>
          <w:lang w:val="ru-RU" w:eastAsia="ar-SA"/>
        </w:rPr>
        <w:t>укупне</w:t>
      </w:r>
      <w:r w:rsidR="006271C9">
        <w:rPr>
          <w:rFonts w:ascii="Times New Roman" w:eastAsia="TimesNewRomanPSMT" w:hAnsi="Times New Roman" w:cs="Times New Roman"/>
          <w:bCs/>
          <w:iCs/>
          <w:kern w:val="1"/>
          <w:sz w:val="24"/>
          <w:szCs w:val="24"/>
          <w:lang w:val="ru-RU" w:eastAsia="ar-SA"/>
        </w:rPr>
        <w:t xml:space="preserve"> </w:t>
      </w:r>
      <w:r w:rsidRPr="00656839">
        <w:rPr>
          <w:rFonts w:ascii="Times New Roman" w:eastAsia="TimesNewRomanPSMT" w:hAnsi="Times New Roman" w:cs="Times New Roman"/>
          <w:bCs/>
          <w:iCs/>
          <w:kern w:val="1"/>
          <w:sz w:val="24"/>
          <w:szCs w:val="24"/>
          <w:lang w:val="ru-RU" w:eastAsia="ar-SA"/>
        </w:rPr>
        <w:t xml:space="preserve"> вредности</w:t>
      </w:r>
      <w:r w:rsidR="006271C9">
        <w:rPr>
          <w:rFonts w:ascii="Times New Roman" w:eastAsia="TimesNewRomanPSMT" w:hAnsi="Times New Roman" w:cs="Times New Roman"/>
          <w:bCs/>
          <w:iCs/>
          <w:kern w:val="1"/>
          <w:sz w:val="24"/>
          <w:szCs w:val="24"/>
          <w:lang w:val="ru-RU" w:eastAsia="ar-SA"/>
        </w:rPr>
        <w:t xml:space="preserve"> </w:t>
      </w:r>
      <w:r w:rsidRPr="00656839">
        <w:rPr>
          <w:rFonts w:ascii="Times New Roman" w:eastAsia="TimesNewRomanPSMT" w:hAnsi="Times New Roman" w:cs="Times New Roman"/>
          <w:bCs/>
          <w:iCs/>
          <w:kern w:val="1"/>
          <w:sz w:val="24"/>
          <w:szCs w:val="24"/>
          <w:lang w:val="ru-RU" w:eastAsia="ar-SA"/>
        </w:rPr>
        <w:t xml:space="preserve"> уговора</w:t>
      </w:r>
      <w:r w:rsidR="006271C9">
        <w:rPr>
          <w:rFonts w:ascii="Times New Roman" w:eastAsia="TimesNewRomanPSMT" w:hAnsi="Times New Roman" w:cs="Times New Roman"/>
          <w:bCs/>
          <w:iCs/>
          <w:kern w:val="1"/>
          <w:sz w:val="24"/>
          <w:szCs w:val="24"/>
          <w:lang w:val="ru-RU" w:eastAsia="ar-SA"/>
        </w:rPr>
        <w:t xml:space="preserve"> </w:t>
      </w:r>
      <w:r w:rsidRPr="00656839">
        <w:rPr>
          <w:rFonts w:ascii="Times New Roman" w:eastAsia="TimesNewRomanPSMT" w:hAnsi="Times New Roman" w:cs="Times New Roman"/>
          <w:bCs/>
          <w:iCs/>
          <w:kern w:val="1"/>
          <w:sz w:val="24"/>
          <w:szCs w:val="24"/>
          <w:lang w:val="ru-RU" w:eastAsia="ar-SA"/>
        </w:rPr>
        <w:t xml:space="preserve"> без</w:t>
      </w:r>
      <w:r w:rsidR="006271C9">
        <w:rPr>
          <w:rFonts w:ascii="Times New Roman" w:eastAsia="TimesNewRomanPSMT" w:hAnsi="Times New Roman" w:cs="Times New Roman"/>
          <w:bCs/>
          <w:iCs/>
          <w:kern w:val="1"/>
          <w:sz w:val="24"/>
          <w:szCs w:val="24"/>
          <w:lang w:val="ru-RU" w:eastAsia="ar-SA"/>
        </w:rPr>
        <w:t xml:space="preserve"> </w:t>
      </w:r>
      <w:r w:rsidRPr="00656839">
        <w:rPr>
          <w:rFonts w:ascii="Times New Roman" w:eastAsia="TimesNewRomanPSMT" w:hAnsi="Times New Roman" w:cs="Times New Roman"/>
          <w:bCs/>
          <w:iCs/>
          <w:kern w:val="1"/>
          <w:sz w:val="24"/>
          <w:szCs w:val="24"/>
          <w:lang w:val="ru-RU" w:eastAsia="ar-SA"/>
        </w:rPr>
        <w:t xml:space="preserve"> ПДВ-а,</w:t>
      </w:r>
      <w:r w:rsidRPr="00656839">
        <w:rPr>
          <w:rFonts w:ascii="Times New Roman" w:eastAsia="TimesNewRomanPSMT" w:hAnsi="Times New Roman" w:cs="Times New Roman"/>
          <w:bCs/>
          <w:iCs/>
          <w:color w:val="000000"/>
          <w:kern w:val="1"/>
          <w:sz w:val="24"/>
          <w:szCs w:val="24"/>
          <w:lang w:val="ru-RU" w:eastAsia="ar-SA"/>
        </w:rPr>
        <w:t xml:space="preserve"> са роком </w:t>
      </w:r>
      <w:r w:rsidR="006271C9">
        <w:rPr>
          <w:rFonts w:ascii="Times New Roman" w:eastAsia="TimesNewRomanPSMT" w:hAnsi="Times New Roman" w:cs="Times New Roman"/>
          <w:bCs/>
          <w:iCs/>
          <w:color w:val="000000"/>
          <w:kern w:val="1"/>
          <w:sz w:val="24"/>
          <w:szCs w:val="24"/>
          <w:lang w:val="ru-RU" w:eastAsia="ar-SA"/>
        </w:rPr>
        <w:t xml:space="preserve"> </w:t>
      </w:r>
      <w:r w:rsidRPr="00656839">
        <w:rPr>
          <w:rFonts w:ascii="Times New Roman" w:eastAsia="TimesNewRomanPSMT" w:hAnsi="Times New Roman" w:cs="Times New Roman"/>
          <w:bCs/>
          <w:iCs/>
          <w:color w:val="000000"/>
          <w:kern w:val="1"/>
          <w:sz w:val="24"/>
          <w:szCs w:val="24"/>
          <w:lang w:val="ru-RU" w:eastAsia="ar-SA"/>
        </w:rPr>
        <w:t xml:space="preserve">важности </w:t>
      </w:r>
    </w:p>
    <w:p w:rsidR="00656839" w:rsidRPr="00656839" w:rsidRDefault="00656839" w:rsidP="006F681C">
      <w:pPr>
        <w:suppressAutoHyphens/>
        <w:spacing w:after="0" w:line="100" w:lineRule="atLeast"/>
        <w:jc w:val="both"/>
        <w:rPr>
          <w:rFonts w:ascii="Times New Roman" w:eastAsia="TimesNewRomanPSMT" w:hAnsi="Times New Roman" w:cs="Times New Roman"/>
          <w:b/>
          <w:bCs/>
          <w:i/>
          <w:iCs/>
          <w:color w:val="000000"/>
          <w:kern w:val="1"/>
          <w:sz w:val="24"/>
          <w:szCs w:val="24"/>
          <w:lang w:val="ru-RU" w:eastAsia="ar-SA"/>
        </w:rPr>
      </w:pPr>
      <w:r w:rsidRPr="00656839">
        <w:rPr>
          <w:rFonts w:ascii="Times New Roman" w:eastAsia="TimesNewRomanPSMT" w:hAnsi="Times New Roman" w:cs="Times New Roman"/>
          <w:bCs/>
          <w:iCs/>
          <w:color w:val="000000"/>
          <w:kern w:val="1"/>
          <w:sz w:val="24"/>
          <w:szCs w:val="24"/>
          <w:lang w:val="ru-RU" w:eastAsia="ar-SA"/>
        </w:rPr>
        <w:t>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56839" w:rsidRPr="00D969B7" w:rsidRDefault="00656839" w:rsidP="00656839">
      <w:pPr>
        <w:suppressAutoHyphens/>
        <w:spacing w:after="0" w:line="100" w:lineRule="atLeast"/>
        <w:jc w:val="both"/>
        <w:rPr>
          <w:rFonts w:ascii="Meiryo" w:eastAsia="Meiryo" w:hAnsi="Meiryo" w:cs="Meiryo"/>
          <w:b/>
          <w:bCs/>
          <w:color w:val="000000"/>
          <w:kern w:val="1"/>
          <w:sz w:val="20"/>
          <w:szCs w:val="20"/>
          <w:lang w:val="ru-RU" w:eastAsia="ar-SA"/>
        </w:rPr>
      </w:pPr>
      <w:r w:rsidRPr="00D969B7">
        <w:rPr>
          <w:rFonts w:ascii="Meiryo" w:eastAsia="Meiryo" w:hAnsi="Meiryo" w:cs="Meiryo"/>
          <w:b/>
          <w:bCs/>
          <w:color w:val="000000"/>
          <w:kern w:val="1"/>
          <w:sz w:val="20"/>
          <w:szCs w:val="20"/>
          <w:lang w:val="ru-RU" w:eastAsia="ar-SA"/>
        </w:rPr>
        <w:t xml:space="preserve">15. ВРСТА КРИТЕРИЈУМА ЗА ДОДЕЛУ УГОВОРА, ЕЛЕМЕНТИ КРИТЕРИЈУМА НА ОСНОВУ КОЈИХ СЕ ДОДЕЉУЈЕ УГОВОР </w:t>
      </w:r>
    </w:p>
    <w:p w:rsidR="000921B0"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Избор</w:t>
      </w:r>
      <w:r w:rsidR="000921B0">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 xml:space="preserve"> најповољније </w:t>
      </w:r>
      <w:r w:rsidR="000921B0">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понуде</w:t>
      </w:r>
      <w:r w:rsidR="000921B0">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 xml:space="preserve"> ће</w:t>
      </w:r>
      <w:r w:rsidR="000921B0">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 xml:space="preserve"> се</w:t>
      </w:r>
      <w:r w:rsidR="000921B0">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 xml:space="preserve"> извршити</w:t>
      </w:r>
      <w:r w:rsidR="000921B0">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 xml:space="preserve"> применом</w:t>
      </w:r>
      <w:r w:rsidR="000921B0">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 xml:space="preserve"> критеријума </w:t>
      </w:r>
      <w:r w:rsidR="000921B0">
        <w:rPr>
          <w:rFonts w:ascii="Times New Roman" w:eastAsia="Arial Unicode MS" w:hAnsi="Times New Roman" w:cs="Times New Roman"/>
          <w:color w:val="000000"/>
          <w:kern w:val="1"/>
          <w:sz w:val="24"/>
          <w:szCs w:val="24"/>
          <w:lang w:val="ru-RU" w:eastAsia="ar-SA"/>
        </w:rPr>
        <w:t>-</w:t>
      </w:r>
    </w:p>
    <w:p w:rsidR="00656839" w:rsidRPr="00656839" w:rsidRDefault="005259B3" w:rsidP="00656839">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r>
        <w:rPr>
          <w:rFonts w:ascii="Times New Roman" w:eastAsia="Arial Unicode MS" w:hAnsi="Times New Roman" w:cs="Times New Roman"/>
          <w:b/>
          <w:bCs/>
          <w:kern w:val="1"/>
          <w:sz w:val="24"/>
          <w:szCs w:val="24"/>
          <w:lang w:val="ru-RU" w:eastAsia="ar-SA"/>
        </w:rPr>
        <w:t>''н</w:t>
      </w:r>
      <w:r w:rsidR="00656839" w:rsidRPr="00656839">
        <w:rPr>
          <w:rFonts w:ascii="Times New Roman" w:eastAsia="Arial Unicode MS" w:hAnsi="Times New Roman" w:cs="Times New Roman"/>
          <w:b/>
          <w:bCs/>
          <w:kern w:val="1"/>
          <w:sz w:val="24"/>
          <w:szCs w:val="24"/>
          <w:lang w:val="ru-RU" w:eastAsia="ar-SA"/>
        </w:rPr>
        <w:t xml:space="preserve">ајнижа понуђена  цена''. </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56839" w:rsidRPr="00522A0F" w:rsidRDefault="00656839" w:rsidP="00522A0F">
      <w:pPr>
        <w:suppressAutoHyphens/>
        <w:spacing w:after="0" w:line="100" w:lineRule="atLeast"/>
        <w:jc w:val="both"/>
        <w:rPr>
          <w:rFonts w:ascii="Meiryo" w:eastAsia="Meiryo" w:hAnsi="Meiryo" w:cs="Meiryo"/>
          <w:b/>
          <w:bCs/>
          <w:color w:val="000000"/>
          <w:kern w:val="1"/>
          <w:sz w:val="20"/>
          <w:szCs w:val="20"/>
          <w:lang w:val="ru-RU" w:eastAsia="ar-SA"/>
        </w:rPr>
      </w:pPr>
      <w:r w:rsidRPr="00722923">
        <w:rPr>
          <w:rFonts w:ascii="Meiryo" w:eastAsia="Meiryo" w:hAnsi="Meiryo" w:cs="Meiryo"/>
          <w:b/>
          <w:bCs/>
          <w:color w:val="000000"/>
          <w:kern w:val="1"/>
          <w:sz w:val="20"/>
          <w:szCs w:val="20"/>
          <w:lang w:val="ru-RU" w:eastAsia="ar-SA"/>
        </w:rPr>
        <w:t>16. ЕЛЕМЕНТИ КРИТЕРИЈУМА НА ОСНОВУ КОЈИХ ЋЕ НАРУЧИЛАЦ ИЗВРШИТИ ДОДЕЛУ УГОВОРА У СИТУАЦИЈИ КАДА ПОСТОЈЕ ДВЕ ИЛИ ВИШЕ ПОНУДА СА ЈЕДНАКИМ БРОЈЕМ ПО</w:t>
      </w:r>
      <w:r w:rsidR="00522A0F">
        <w:rPr>
          <w:rFonts w:ascii="Meiryo" w:eastAsia="Meiryo" w:hAnsi="Meiryo" w:cs="Meiryo"/>
          <w:b/>
          <w:bCs/>
          <w:color w:val="000000"/>
          <w:kern w:val="1"/>
          <w:sz w:val="20"/>
          <w:szCs w:val="20"/>
          <w:lang w:val="ru-RU" w:eastAsia="ar-SA"/>
        </w:rPr>
        <w:t>НДЕРА ИЛИ ИСТОМ ПОНУЂЕНОМ ЦЕНОМ</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Уколико две или више понуда имају исту најнижу понуђену цену, као најповољнија биће изабрана понуда оног понуђача који је у задњих пет година имао већу вредност извршених услуга, односно испоручених добара.</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Доказе о наведеном понуђачи са истоветним ценама у обавези су да доставе по позиву наручиоца у разумном року. Понуда за коју понуђач који не достави наведене доказе, биће оцењена као слабија.</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56839" w:rsidRPr="00ED32DA" w:rsidRDefault="00656839" w:rsidP="00656839">
      <w:pPr>
        <w:suppressAutoHyphens/>
        <w:spacing w:after="0" w:line="100" w:lineRule="atLeast"/>
        <w:jc w:val="both"/>
        <w:rPr>
          <w:rFonts w:ascii="Meiryo" w:eastAsia="Meiryo" w:hAnsi="Meiryo" w:cs="Meiryo"/>
          <w:b/>
          <w:bCs/>
          <w:color w:val="000000"/>
          <w:kern w:val="1"/>
          <w:sz w:val="20"/>
          <w:szCs w:val="20"/>
          <w:lang w:val="ru-RU" w:eastAsia="ar-SA"/>
        </w:rPr>
      </w:pPr>
      <w:r w:rsidRPr="00ED32DA">
        <w:rPr>
          <w:rFonts w:ascii="Meiryo" w:eastAsia="Meiryo" w:hAnsi="Meiryo" w:cs="Meiryo"/>
          <w:b/>
          <w:bCs/>
          <w:color w:val="000000"/>
          <w:kern w:val="1"/>
          <w:sz w:val="20"/>
          <w:szCs w:val="20"/>
          <w:lang w:val="ru-RU" w:eastAsia="ar-SA"/>
        </w:rPr>
        <w:t xml:space="preserve">17. ПОШТОВАЊЕ ОБАВЕЗА КОЈЕ ПРОИЗИЛАЗЕ ИЗ ВАЖЕЋИХ ПРОПИСА </w:t>
      </w: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656839">
        <w:rPr>
          <w:rFonts w:ascii="Times New Roman" w:eastAsia="Arial Unicode MS" w:hAnsi="Times New Roman" w:cs="Times New Roman"/>
          <w:b/>
          <w:color w:val="000000"/>
          <w:kern w:val="1"/>
          <w:sz w:val="24"/>
          <w:szCs w:val="24"/>
          <w:lang w:val="ru-RU" w:eastAsia="ar-SA"/>
        </w:rPr>
        <w:t xml:space="preserve">Образац изјаве из поглавља </w:t>
      </w:r>
      <w:r w:rsidRPr="00656839">
        <w:rPr>
          <w:rFonts w:ascii="Times New Roman" w:eastAsia="Arial Unicode MS" w:hAnsi="Times New Roman" w:cs="Times New Roman"/>
          <w:b/>
          <w:color w:val="000000"/>
          <w:kern w:val="1"/>
          <w:lang w:eastAsia="ar-SA"/>
        </w:rPr>
        <w:t>IV</w:t>
      </w:r>
      <w:r w:rsidRPr="00656839">
        <w:rPr>
          <w:rFonts w:ascii="Times New Roman" w:eastAsia="Arial Unicode MS" w:hAnsi="Times New Roman" w:cs="Times New Roman"/>
          <w:b/>
          <w:color w:val="000000"/>
          <w:kern w:val="1"/>
          <w:sz w:val="24"/>
          <w:szCs w:val="24"/>
          <w:lang w:val="ru-RU" w:eastAsia="ar-SA"/>
        </w:rPr>
        <w:t xml:space="preserve"> </w:t>
      </w:r>
      <w:r w:rsidRPr="00656839">
        <w:rPr>
          <w:rFonts w:ascii="Times New Roman" w:eastAsia="Arial Unicode MS" w:hAnsi="Times New Roman" w:cs="Times New Roman"/>
          <w:b/>
          <w:color w:val="000000"/>
          <w:kern w:val="1"/>
          <w:sz w:val="24"/>
          <w:szCs w:val="24"/>
          <w:lang w:val="sr-Cyrl-CS" w:eastAsia="ar-SA"/>
        </w:rPr>
        <w:t>одељак 3.</w:t>
      </w:r>
      <w:r w:rsidRPr="00656839">
        <w:rPr>
          <w:rFonts w:ascii="Times New Roman" w:eastAsia="Arial Unicode MS" w:hAnsi="Times New Roman" w:cs="Times New Roman"/>
          <w:b/>
          <w:color w:val="000000"/>
          <w:kern w:val="1"/>
          <w:sz w:val="24"/>
          <w:szCs w:val="24"/>
          <w:lang w:val="ru-RU" w:eastAsia="ar-SA"/>
        </w:rPr>
        <w:t>)</w:t>
      </w:r>
      <w:r w:rsidRPr="00656839">
        <w:rPr>
          <w:rFonts w:ascii="Times New Roman" w:eastAsia="Arial Unicode MS" w:hAnsi="Times New Roman" w:cs="Times New Roman"/>
          <w:b/>
          <w:color w:val="000000"/>
          <w:kern w:val="1"/>
          <w:sz w:val="24"/>
          <w:szCs w:val="24"/>
          <w:lang w:val="sr-Cyrl-CS" w:eastAsia="ar-SA"/>
        </w:rPr>
        <w:t>.</w:t>
      </w:r>
    </w:p>
    <w:p w:rsidR="00601EFF" w:rsidRDefault="00601EFF" w:rsidP="00656839">
      <w:pPr>
        <w:suppressAutoHyphens/>
        <w:spacing w:after="0" w:line="100" w:lineRule="atLeast"/>
        <w:jc w:val="both"/>
        <w:rPr>
          <w:rFonts w:ascii="Meiryo" w:eastAsia="Meiryo" w:hAnsi="Meiryo" w:cs="Meiryo"/>
          <w:color w:val="000000"/>
          <w:kern w:val="1"/>
          <w:sz w:val="20"/>
          <w:szCs w:val="20"/>
          <w:lang w:val="ru-RU" w:eastAsia="ar-SA"/>
        </w:rPr>
      </w:pPr>
      <w:r>
        <w:rPr>
          <w:rFonts w:ascii="Meiryo" w:eastAsia="Meiryo" w:hAnsi="Meiryo" w:cs="Meiryo"/>
          <w:b/>
          <w:color w:val="000000"/>
          <w:kern w:val="1"/>
          <w:sz w:val="20"/>
          <w:szCs w:val="20"/>
          <w:lang w:val="ru-RU" w:eastAsia="ar-SA"/>
        </w:rPr>
        <w:lastRenderedPageBreak/>
        <w:tab/>
      </w:r>
      <w:r>
        <w:rPr>
          <w:rFonts w:ascii="Meiryo" w:eastAsia="Meiryo" w:hAnsi="Meiryo" w:cs="Meiryo"/>
          <w:b/>
          <w:color w:val="000000"/>
          <w:kern w:val="1"/>
          <w:sz w:val="20"/>
          <w:szCs w:val="20"/>
          <w:lang w:val="ru-RU" w:eastAsia="ar-SA"/>
        </w:rPr>
        <w:tab/>
      </w:r>
      <w:r>
        <w:rPr>
          <w:rFonts w:ascii="Meiryo" w:eastAsia="Meiryo" w:hAnsi="Meiryo" w:cs="Meiryo"/>
          <w:b/>
          <w:color w:val="000000"/>
          <w:kern w:val="1"/>
          <w:sz w:val="20"/>
          <w:szCs w:val="20"/>
          <w:lang w:val="ru-RU" w:eastAsia="ar-SA"/>
        </w:rPr>
        <w:tab/>
      </w:r>
      <w:r>
        <w:rPr>
          <w:rFonts w:ascii="Meiryo" w:eastAsia="Meiryo" w:hAnsi="Meiryo" w:cs="Meiryo"/>
          <w:b/>
          <w:color w:val="000000"/>
          <w:kern w:val="1"/>
          <w:sz w:val="20"/>
          <w:szCs w:val="20"/>
          <w:lang w:val="ru-RU" w:eastAsia="ar-SA"/>
        </w:rPr>
        <w:tab/>
      </w:r>
      <w:r>
        <w:rPr>
          <w:rFonts w:ascii="Meiryo" w:eastAsia="Meiryo" w:hAnsi="Meiryo" w:cs="Meiryo"/>
          <w:b/>
          <w:color w:val="000000"/>
          <w:kern w:val="1"/>
          <w:sz w:val="20"/>
          <w:szCs w:val="20"/>
          <w:lang w:val="ru-RU" w:eastAsia="ar-SA"/>
        </w:rPr>
        <w:tab/>
      </w:r>
      <w:r>
        <w:rPr>
          <w:rFonts w:ascii="Meiryo" w:eastAsia="Meiryo" w:hAnsi="Meiryo" w:cs="Meiryo"/>
          <w:b/>
          <w:color w:val="000000"/>
          <w:kern w:val="1"/>
          <w:sz w:val="20"/>
          <w:szCs w:val="20"/>
          <w:lang w:val="ru-RU" w:eastAsia="ar-SA"/>
        </w:rPr>
        <w:tab/>
      </w:r>
      <w:r w:rsidRPr="00601EFF">
        <w:rPr>
          <w:rFonts w:ascii="Meiryo" w:eastAsia="Meiryo" w:hAnsi="Meiryo" w:cs="Meiryo"/>
          <w:color w:val="000000"/>
          <w:kern w:val="1"/>
          <w:sz w:val="20"/>
          <w:szCs w:val="20"/>
          <w:lang w:val="ru-RU" w:eastAsia="ar-SA"/>
        </w:rPr>
        <w:t>-17-</w:t>
      </w:r>
    </w:p>
    <w:p w:rsidR="00A13E42" w:rsidRPr="00601EFF" w:rsidRDefault="00A13E42" w:rsidP="00656839">
      <w:pPr>
        <w:suppressAutoHyphens/>
        <w:spacing w:after="0" w:line="100" w:lineRule="atLeast"/>
        <w:jc w:val="both"/>
        <w:rPr>
          <w:rFonts w:ascii="Meiryo" w:eastAsia="Meiryo" w:hAnsi="Meiryo" w:cs="Meiryo"/>
          <w:color w:val="000000"/>
          <w:kern w:val="1"/>
          <w:sz w:val="20"/>
          <w:szCs w:val="20"/>
          <w:lang w:val="ru-RU" w:eastAsia="ar-SA"/>
        </w:rPr>
      </w:pPr>
    </w:p>
    <w:p w:rsidR="00656839" w:rsidRPr="00BD4DAF" w:rsidRDefault="00656839" w:rsidP="00656839">
      <w:pPr>
        <w:suppressAutoHyphens/>
        <w:spacing w:after="0" w:line="100" w:lineRule="atLeast"/>
        <w:jc w:val="both"/>
        <w:rPr>
          <w:rFonts w:ascii="Meiryo" w:eastAsia="Meiryo" w:hAnsi="Meiryo" w:cs="Meiryo"/>
          <w:b/>
          <w:color w:val="000000"/>
          <w:kern w:val="1"/>
          <w:sz w:val="20"/>
          <w:szCs w:val="20"/>
          <w:lang w:val="ru-RU" w:eastAsia="ar-SA"/>
        </w:rPr>
      </w:pPr>
      <w:r w:rsidRPr="00BD4DAF">
        <w:rPr>
          <w:rFonts w:ascii="Meiryo" w:eastAsia="Meiryo" w:hAnsi="Meiryo" w:cs="Meiryo"/>
          <w:b/>
          <w:color w:val="000000"/>
          <w:kern w:val="1"/>
          <w:sz w:val="20"/>
          <w:szCs w:val="20"/>
          <w:lang w:val="ru-RU" w:eastAsia="ar-SA"/>
        </w:rPr>
        <w:t>18. КОРИШЋЕЊЕ ПАТЕНТА И ОДГОВОРНОСТ ЗА ПОВРЕДУ ЗАШТИЋЕНИХ ПРАВА ИНТЕЛЕКТУАЛНЕ СВОЈИНЕ ТРЕЋИХ ЛИЦА</w:t>
      </w: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656839">
        <w:rPr>
          <w:rFonts w:ascii="Times New Roman" w:eastAsia="TimesNewRomanPSMT" w:hAnsi="Times New Roman" w:cs="Times New Roman"/>
          <w:bCs/>
          <w:iCs/>
          <w:color w:val="000000"/>
          <w:kern w:val="1"/>
          <w:sz w:val="24"/>
          <w:szCs w:val="24"/>
          <w:lang w:val="ru-RU" w:eastAsia="ar-SA"/>
        </w:rPr>
        <w:t>Накнаду за коришћење патената, као и одговорност за повреду заштићених права интелектуалне својине трећих лица сноси понуђач.</w:t>
      </w: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p>
    <w:p w:rsidR="00656839" w:rsidRDefault="00656839" w:rsidP="00656839">
      <w:pPr>
        <w:suppressAutoHyphens/>
        <w:spacing w:after="0" w:line="100" w:lineRule="atLeast"/>
        <w:jc w:val="both"/>
        <w:rPr>
          <w:rFonts w:ascii="Meiryo" w:eastAsia="Meiryo" w:hAnsi="Meiryo" w:cs="Meiryo"/>
          <w:b/>
          <w:bCs/>
          <w:color w:val="000000"/>
          <w:kern w:val="1"/>
          <w:sz w:val="20"/>
          <w:szCs w:val="20"/>
          <w:lang w:val="ru-RU" w:eastAsia="ar-SA"/>
        </w:rPr>
      </w:pPr>
      <w:r w:rsidRPr="00617760">
        <w:rPr>
          <w:rFonts w:ascii="Meiryo" w:eastAsia="Meiryo" w:hAnsi="Meiryo" w:cs="Meiryo"/>
          <w:b/>
          <w:bCs/>
          <w:color w:val="000000"/>
          <w:kern w:val="1"/>
          <w:sz w:val="20"/>
          <w:szCs w:val="20"/>
          <w:lang w:val="ru-RU" w:eastAsia="ar-SA"/>
        </w:rPr>
        <w:t xml:space="preserve">19. НАЧИН И РОК ЗА ПОДНОШЕЊЕ ЗАХТЕВА ЗА ЗАШТИТУ ПРАВА ПОНУЂАЧА </w:t>
      </w:r>
    </w:p>
    <w:p w:rsidR="0088639B" w:rsidRPr="00522A0F" w:rsidRDefault="0088639B" w:rsidP="00656839">
      <w:pPr>
        <w:suppressAutoHyphens/>
        <w:spacing w:after="0" w:line="100" w:lineRule="atLeast"/>
        <w:jc w:val="both"/>
        <w:rPr>
          <w:rFonts w:ascii="Meiryo" w:eastAsia="Meiryo" w:hAnsi="Meiryo" w:cs="Meiryo"/>
          <w:b/>
          <w:bCs/>
          <w:color w:val="000000"/>
          <w:kern w:val="1"/>
          <w:sz w:val="20"/>
          <w:szCs w:val="20"/>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Захтев за заштиту права може да поднесе понуђач, односно свако заинтересовано лице, или пословно удружење у њихово им</w:t>
      </w:r>
      <w:r w:rsidRPr="00656839">
        <w:rPr>
          <w:rFonts w:ascii="Times New Roman" w:eastAsia="Arial Unicode MS" w:hAnsi="Times New Roman" w:cs="Times New Roman"/>
          <w:color w:val="000000"/>
          <w:kern w:val="1"/>
          <w:sz w:val="24"/>
          <w:szCs w:val="24"/>
          <w:lang w:val="sr-Cyrl-CS" w:eastAsia="ar-SA"/>
        </w:rPr>
        <w:t>е</w:t>
      </w:r>
      <w:r w:rsidRPr="00656839">
        <w:rPr>
          <w:rFonts w:ascii="Times New Roman" w:eastAsia="Arial Unicode MS" w:hAnsi="Times New Roman" w:cs="Times New Roman"/>
          <w:color w:val="000000"/>
          <w:kern w:val="1"/>
          <w:sz w:val="24"/>
          <w:szCs w:val="24"/>
          <w:lang w:val="ru-RU" w:eastAsia="ar-SA"/>
        </w:rPr>
        <w:t xml:space="preserve">. </w:t>
      </w:r>
    </w:p>
    <w:p w:rsidR="001D141D"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ru-RU" w:eastAsia="ar-SA"/>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656839">
        <w:rPr>
          <w:rFonts w:ascii="Times New Roman" w:eastAsia="TimesNewRomanPSMT" w:hAnsi="Times New Roman" w:cs="Times New Roman"/>
          <w:bCs/>
          <w:color w:val="000000"/>
          <w:kern w:val="1"/>
          <w:sz w:val="24"/>
          <w:szCs w:val="24"/>
          <w:lang w:val="ru-RU" w:eastAsia="ar-SA"/>
        </w:rPr>
        <w:t xml:space="preserve"> </w:t>
      </w:r>
      <w:r w:rsidRPr="00656839">
        <w:rPr>
          <w:rFonts w:ascii="Times New Roman" w:eastAsia="TimesNewRomanPSMT" w:hAnsi="Times New Roman" w:cs="Times New Roman"/>
          <w:bCs/>
          <w:kern w:val="1"/>
          <w:sz w:val="24"/>
          <w:szCs w:val="24"/>
          <w:lang w:val="ru-RU" w:eastAsia="ar-SA"/>
        </w:rPr>
        <w:t>Захтев за заштиту права се доставља непосредно, електронском поштом</w:t>
      </w:r>
      <w:r w:rsidRPr="00656839">
        <w:rPr>
          <w:rFonts w:ascii="Times New Roman" w:eastAsia="Arial Unicode MS" w:hAnsi="Times New Roman" w:cs="Times New Roman"/>
          <w:kern w:val="1"/>
          <w:sz w:val="24"/>
          <w:szCs w:val="24"/>
          <w:lang w:val="sr-Cyrl-CS" w:eastAsia="ar-SA"/>
        </w:rPr>
        <w:t xml:space="preserve"> на </w:t>
      </w:r>
      <w:r w:rsidRPr="00656839">
        <w:rPr>
          <w:rFonts w:ascii="Times New Roman" w:eastAsia="Arial Unicode MS" w:hAnsi="Times New Roman" w:cs="Times New Roman"/>
          <w:iCs/>
          <w:kern w:val="1"/>
          <w:sz w:val="24"/>
          <w:szCs w:val="24"/>
          <w:lang w:eastAsia="ar-SA"/>
        </w:rPr>
        <w:t>e</w:t>
      </w:r>
      <w:r w:rsidRPr="00656839">
        <w:rPr>
          <w:rFonts w:ascii="Times New Roman" w:eastAsia="Arial Unicode MS" w:hAnsi="Times New Roman" w:cs="Times New Roman"/>
          <w:iCs/>
          <w:kern w:val="1"/>
          <w:sz w:val="24"/>
          <w:szCs w:val="24"/>
          <w:lang w:val="ru-RU" w:eastAsia="ar-SA"/>
        </w:rPr>
        <w:t>-</w:t>
      </w:r>
      <w:r w:rsidRPr="00656839">
        <w:rPr>
          <w:rFonts w:ascii="Times New Roman" w:eastAsia="Arial Unicode MS" w:hAnsi="Times New Roman" w:cs="Times New Roman"/>
          <w:iCs/>
          <w:kern w:val="1"/>
          <w:sz w:val="24"/>
          <w:szCs w:val="24"/>
          <w:lang w:eastAsia="ar-SA"/>
        </w:rPr>
        <w:t>mail</w:t>
      </w:r>
      <w:r w:rsidRPr="00656839">
        <w:rPr>
          <w:rFonts w:ascii="Times New Roman" w:eastAsia="Arial Unicode MS" w:hAnsi="Times New Roman" w:cs="Times New Roman"/>
          <w:iCs/>
          <w:color w:val="000000"/>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eastAsia="ar-SA"/>
        </w:rPr>
        <w:t>skolagospodjinci</w:t>
      </w:r>
      <w:r w:rsidRPr="00656839">
        <w:rPr>
          <w:rFonts w:ascii="Times New Roman" w:eastAsia="Arial Unicode MS" w:hAnsi="Times New Roman" w:cs="Times New Roman"/>
          <w:iCs/>
          <w:color w:val="000000"/>
          <w:kern w:val="1"/>
          <w:sz w:val="24"/>
          <w:szCs w:val="24"/>
          <w:lang w:val="ru-RU" w:eastAsia="ar-SA"/>
        </w:rPr>
        <w:t>@</w:t>
      </w:r>
      <w:r w:rsidRPr="00656839">
        <w:rPr>
          <w:rFonts w:ascii="Times New Roman" w:eastAsia="Arial Unicode MS" w:hAnsi="Times New Roman" w:cs="Times New Roman"/>
          <w:iCs/>
          <w:color w:val="000000"/>
          <w:kern w:val="1"/>
          <w:sz w:val="24"/>
          <w:szCs w:val="24"/>
          <w:lang w:eastAsia="ar-SA"/>
        </w:rPr>
        <w:t>gmail</w:t>
      </w:r>
      <w:r w:rsidRPr="00656839">
        <w:rPr>
          <w:rFonts w:ascii="Times New Roman" w:eastAsia="Arial Unicode MS" w:hAnsi="Times New Roman" w:cs="Times New Roman"/>
          <w:iCs/>
          <w:color w:val="000000"/>
          <w:kern w:val="1"/>
          <w:sz w:val="24"/>
          <w:szCs w:val="24"/>
          <w:lang w:val="ru-RU" w:eastAsia="ar-SA"/>
        </w:rPr>
        <w:t>.</w:t>
      </w:r>
      <w:r w:rsidRPr="00656839">
        <w:rPr>
          <w:rFonts w:ascii="Times New Roman" w:eastAsia="Arial Unicode MS" w:hAnsi="Times New Roman" w:cs="Times New Roman"/>
          <w:iCs/>
          <w:color w:val="000000"/>
          <w:kern w:val="1"/>
          <w:sz w:val="24"/>
          <w:szCs w:val="24"/>
          <w:lang w:eastAsia="ar-SA"/>
        </w:rPr>
        <w:t>com</w:t>
      </w:r>
      <w:r w:rsidR="00817CB4">
        <w:rPr>
          <w:rFonts w:ascii="Times New Roman" w:eastAsia="TimesNewRomanPSMT" w:hAnsi="Times New Roman" w:cs="Times New Roman"/>
          <w:bCs/>
          <w:kern w:val="1"/>
          <w:sz w:val="24"/>
          <w:szCs w:val="24"/>
          <w:lang w:val="ru-RU" w:eastAsia="ar-SA"/>
        </w:rPr>
        <w:t>,</w:t>
      </w:r>
      <w:r w:rsidRPr="00656839">
        <w:rPr>
          <w:rFonts w:ascii="Times New Roman" w:eastAsia="Arial Unicode MS" w:hAnsi="Times New Roman" w:cs="Times New Roman"/>
          <w:i/>
          <w:iCs/>
          <w:kern w:val="1"/>
          <w:sz w:val="24"/>
          <w:szCs w:val="24"/>
          <w:lang w:val="sr-Cyrl-CS" w:eastAsia="ar-SA"/>
        </w:rPr>
        <w:t xml:space="preserve"> </w:t>
      </w:r>
      <w:r w:rsidRPr="00656839">
        <w:rPr>
          <w:rFonts w:ascii="Times New Roman" w:eastAsia="TimesNewRomanPSMT" w:hAnsi="Times New Roman" w:cs="Times New Roman"/>
          <w:bCs/>
          <w:kern w:val="1"/>
          <w:sz w:val="24"/>
          <w:szCs w:val="24"/>
          <w:lang w:val="ru-RU" w:eastAsia="ar-SA"/>
        </w:rPr>
        <w:t>или препорученом пошиљком са повратницом.</w:t>
      </w:r>
      <w:r w:rsidRPr="00656839">
        <w:rPr>
          <w:rFonts w:ascii="Times New Roman" w:eastAsia="TimesNewRomanPSMT" w:hAnsi="Times New Roman" w:cs="Times New Roman"/>
          <w:bCs/>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Захтев за заштиту права се може поднети у току целог поступка јавне набавке, против сваке </w:t>
      </w:r>
    </w:p>
    <w:p w:rsidR="00656839" w:rsidRPr="00656839" w:rsidRDefault="00656839" w:rsidP="00656839">
      <w:pPr>
        <w:suppressAutoHyphens/>
        <w:spacing w:after="0" w:line="100" w:lineRule="atLeast"/>
        <w:jc w:val="both"/>
        <w:rPr>
          <w:rFonts w:ascii="Times New Roman" w:eastAsia="Arial Unicode MS" w:hAnsi="Times New Roman" w:cs="Times New Roman"/>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656839">
        <w:rPr>
          <w:rFonts w:ascii="Times New Roman" w:eastAsia="Arial Unicode MS" w:hAnsi="Times New Roman" w:cs="Times New Roman"/>
          <w:b/>
          <w:color w:val="000000"/>
          <w:kern w:val="1"/>
          <w:sz w:val="24"/>
          <w:szCs w:val="24"/>
          <w:lang w:val="sr-Cyrl-CS" w:eastAsia="ar-SA"/>
        </w:rPr>
        <w:t>2</w:t>
      </w:r>
      <w:r w:rsidRPr="00656839">
        <w:rPr>
          <w:rFonts w:ascii="Times New Roman" w:eastAsia="Arial Unicode MS" w:hAnsi="Times New Roman" w:cs="Times New Roman"/>
          <w:color w:val="000000"/>
          <w:kern w:val="1"/>
          <w:sz w:val="24"/>
          <w:szCs w:val="24"/>
          <w:lang w:val="sr-Cyrl-CS" w:eastAsia="ar-SA"/>
        </w:rPr>
        <w:t xml:space="preserve"> дана од  дана пријема захтева.</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656839">
        <w:rPr>
          <w:rFonts w:ascii="Times New Roman" w:eastAsia="Arial Unicode MS" w:hAnsi="Times New Roman" w:cs="Times New Roman"/>
          <w:b/>
          <w:color w:val="000000"/>
          <w:kern w:val="1"/>
          <w:sz w:val="24"/>
          <w:szCs w:val="24"/>
          <w:lang w:val="sr-Cyrl-CS" w:eastAsia="ar-SA"/>
        </w:rPr>
        <w:t>5</w:t>
      </w:r>
      <w:r w:rsidRPr="00656839">
        <w:rPr>
          <w:rFonts w:ascii="Times New Roman" w:eastAsia="Arial Unicode MS" w:hAnsi="Times New Roman" w:cs="Times New Roman"/>
          <w:color w:val="000000"/>
          <w:kern w:val="1"/>
          <w:sz w:val="24"/>
          <w:szCs w:val="24"/>
          <w:lang w:val="sr-Cyrl-CS" w:eastAsia="ar-SA"/>
        </w:rPr>
        <w:t xml:space="preserve"> дана од  дана пријема одлуке. </w:t>
      </w:r>
    </w:p>
    <w:p w:rsidR="00656839" w:rsidRPr="00656839" w:rsidRDefault="00656839" w:rsidP="007B7AD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w:t>
      </w:r>
      <w:r w:rsidR="007B7ADB">
        <w:rPr>
          <w:rFonts w:ascii="Times New Roman" w:eastAsia="Arial Unicode MS" w:hAnsi="Times New Roman" w:cs="Times New Roman"/>
          <w:color w:val="000000"/>
          <w:kern w:val="1"/>
          <w:sz w:val="24"/>
          <w:szCs w:val="24"/>
          <w:lang w:val="sr-Cyrl-CS" w:eastAsia="ar-SA"/>
        </w:rPr>
        <w:t xml:space="preserve">је поднео пре истека тог рока. </w:t>
      </w:r>
    </w:p>
    <w:p w:rsidR="00ED7036"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 </w:t>
      </w:r>
    </w:p>
    <w:p w:rsidR="00EB372B" w:rsidRDefault="00656839" w:rsidP="00656839">
      <w:pPr>
        <w:suppressAutoHyphens/>
        <w:spacing w:after="0" w:line="100" w:lineRule="atLeast"/>
        <w:jc w:val="both"/>
        <w:rPr>
          <w:rFonts w:ascii="Times New Roman" w:eastAsia="Arial Unicode MS" w:hAnsi="Times New Roman" w:cs="Times New Roman"/>
          <w:kern w:val="1"/>
          <w:sz w:val="24"/>
          <w:szCs w:val="24"/>
          <w:lang w:val="sr-Cyrl-CS" w:eastAsia="ar-SA"/>
        </w:rPr>
      </w:pPr>
      <w:r w:rsidRPr="00370C92">
        <w:rPr>
          <w:rFonts w:ascii="Times New Roman" w:eastAsia="Arial Unicode MS" w:hAnsi="Times New Roman" w:cs="Times New Roman"/>
          <w:kern w:val="1"/>
          <w:sz w:val="24"/>
          <w:szCs w:val="24"/>
          <w:lang w:val="sr-Cyrl-CS" w:eastAsia="ar-SA"/>
        </w:rPr>
        <w:t xml:space="preserve">Подносилац захтева </w:t>
      </w:r>
      <w:r w:rsidR="00A13E42" w:rsidRPr="00370C92">
        <w:rPr>
          <w:rFonts w:ascii="Times New Roman" w:eastAsia="Arial Unicode MS" w:hAnsi="Times New Roman" w:cs="Times New Roman"/>
          <w:kern w:val="1"/>
          <w:sz w:val="24"/>
          <w:szCs w:val="24"/>
          <w:lang w:val="sr-Cyrl-CS" w:eastAsia="ar-SA"/>
        </w:rPr>
        <w:t xml:space="preserve">за заштиту права </w:t>
      </w:r>
      <w:r w:rsidRPr="00370C92">
        <w:rPr>
          <w:rFonts w:ascii="Times New Roman" w:eastAsia="Arial Unicode MS" w:hAnsi="Times New Roman" w:cs="Times New Roman"/>
          <w:kern w:val="1"/>
          <w:sz w:val="24"/>
          <w:szCs w:val="24"/>
          <w:lang w:val="sr-Cyrl-CS" w:eastAsia="ar-SA"/>
        </w:rPr>
        <w:t xml:space="preserve">је дужан да на </w:t>
      </w:r>
      <w:r w:rsidR="00A13E42" w:rsidRPr="00370C92">
        <w:rPr>
          <w:rFonts w:ascii="Times New Roman" w:eastAsia="Arial Unicode MS" w:hAnsi="Times New Roman" w:cs="Times New Roman"/>
          <w:kern w:val="1"/>
          <w:sz w:val="24"/>
          <w:szCs w:val="24"/>
          <w:lang w:val="sr-Cyrl-CS" w:eastAsia="ar-SA"/>
        </w:rPr>
        <w:t xml:space="preserve">одређени </w:t>
      </w:r>
      <w:r w:rsidRPr="00370C92">
        <w:rPr>
          <w:rFonts w:ascii="Times New Roman" w:eastAsia="Arial Unicode MS" w:hAnsi="Times New Roman" w:cs="Times New Roman"/>
          <w:kern w:val="1"/>
          <w:sz w:val="24"/>
          <w:szCs w:val="24"/>
          <w:lang w:val="sr-Cyrl-CS" w:eastAsia="ar-SA"/>
        </w:rPr>
        <w:t>рачун буџета Ре</w:t>
      </w:r>
      <w:r w:rsidR="00A13E42" w:rsidRPr="00370C92">
        <w:rPr>
          <w:rFonts w:ascii="Times New Roman" w:eastAsia="Arial Unicode MS" w:hAnsi="Times New Roman" w:cs="Times New Roman"/>
          <w:kern w:val="1"/>
          <w:sz w:val="24"/>
          <w:szCs w:val="24"/>
          <w:lang w:val="sr-Cyrl-CS" w:eastAsia="ar-SA"/>
        </w:rPr>
        <w:t>публике Србије уплати таксу од 6</w:t>
      </w:r>
      <w:r w:rsidR="00E3468C" w:rsidRPr="00370C92">
        <w:rPr>
          <w:rFonts w:ascii="Times New Roman" w:eastAsia="Arial Unicode MS" w:hAnsi="Times New Roman" w:cs="Times New Roman"/>
          <w:kern w:val="1"/>
          <w:sz w:val="24"/>
          <w:szCs w:val="24"/>
          <w:lang w:val="sr-Cyrl-CS" w:eastAsia="ar-SA"/>
        </w:rPr>
        <w:t xml:space="preserve">0.000 динара у поступку јавне набавке мале вредности </w:t>
      </w:r>
      <w:r w:rsidR="00370C92" w:rsidRPr="00370C92">
        <w:rPr>
          <w:rFonts w:ascii="Times New Roman" w:eastAsia="Arial Unicode MS" w:hAnsi="Times New Roman" w:cs="Times New Roman"/>
          <w:kern w:val="1"/>
          <w:sz w:val="24"/>
          <w:szCs w:val="24"/>
          <w:lang w:val="sr-Cyrl-CS" w:eastAsia="ar-SA"/>
        </w:rPr>
        <w:t xml:space="preserve">(број </w:t>
      </w:r>
      <w:r w:rsidRPr="00370C92">
        <w:rPr>
          <w:rFonts w:ascii="Times New Roman" w:eastAsia="Arial Unicode MS" w:hAnsi="Times New Roman" w:cs="Times New Roman"/>
          <w:kern w:val="1"/>
          <w:sz w:val="24"/>
          <w:szCs w:val="24"/>
          <w:lang w:val="sr-Cyrl-CS" w:eastAsia="ar-SA"/>
        </w:rPr>
        <w:t>рачуна:</w:t>
      </w:r>
      <w:r w:rsidR="00B15D8E">
        <w:rPr>
          <w:rFonts w:ascii="Times New Roman" w:eastAsia="Arial Unicode MS" w:hAnsi="Times New Roman" w:cs="Times New Roman"/>
          <w:kern w:val="1"/>
          <w:sz w:val="24"/>
          <w:szCs w:val="24"/>
          <w:lang w:val="sr-Cyrl-CS" w:eastAsia="ar-SA"/>
        </w:rPr>
        <w:t xml:space="preserve"> </w:t>
      </w:r>
      <w:r w:rsidR="00370C92" w:rsidRPr="00370C92">
        <w:rPr>
          <w:rFonts w:ascii="Times New Roman" w:eastAsia="Arial Unicode MS" w:hAnsi="Times New Roman" w:cs="Times New Roman"/>
          <w:kern w:val="1"/>
          <w:sz w:val="24"/>
          <w:szCs w:val="24"/>
          <w:lang w:val="sr-Cyrl-CS" w:eastAsia="ar-SA"/>
        </w:rPr>
        <w:t>840-30678845-06</w:t>
      </w:r>
      <w:r w:rsidRPr="00370C92">
        <w:rPr>
          <w:rFonts w:ascii="Times New Roman" w:eastAsia="Arial Unicode MS" w:hAnsi="Times New Roman" w:cs="Times New Roman"/>
          <w:kern w:val="1"/>
          <w:sz w:val="24"/>
          <w:szCs w:val="24"/>
          <w:lang w:val="sr-Cyrl-CS" w:eastAsia="ar-SA"/>
        </w:rPr>
        <w:t xml:space="preserve">, </w:t>
      </w:r>
      <w:r w:rsidR="00370C92" w:rsidRPr="00370C92">
        <w:rPr>
          <w:rFonts w:ascii="Times New Roman" w:eastAsia="Arial Unicode MS" w:hAnsi="Times New Roman" w:cs="Times New Roman"/>
          <w:kern w:val="1"/>
          <w:sz w:val="24"/>
          <w:szCs w:val="24"/>
          <w:lang w:val="sr-Cyrl-CS" w:eastAsia="ar-SA"/>
        </w:rPr>
        <w:t>шифра плаћања 153 или 253</w:t>
      </w:r>
      <w:r w:rsidRPr="00370C92">
        <w:rPr>
          <w:rFonts w:ascii="Times New Roman" w:eastAsia="Arial Unicode MS" w:hAnsi="Times New Roman" w:cs="Times New Roman"/>
          <w:kern w:val="1"/>
          <w:sz w:val="24"/>
          <w:szCs w:val="24"/>
          <w:lang w:val="sr-Cyrl-CS" w:eastAsia="ar-SA"/>
        </w:rPr>
        <w:t>,</w:t>
      </w:r>
      <w:r w:rsidRPr="00656839">
        <w:rPr>
          <w:rFonts w:ascii="Times New Roman" w:eastAsia="Arial Unicode MS" w:hAnsi="Times New Roman" w:cs="Times New Roman"/>
          <w:kern w:val="1"/>
          <w:sz w:val="24"/>
          <w:szCs w:val="24"/>
          <w:lang w:val="sr-Cyrl-CS" w:eastAsia="ar-SA"/>
        </w:rPr>
        <w:t xml:space="preserve"> сврха: Републичка административна </w:t>
      </w:r>
      <w:r w:rsidR="006728FC">
        <w:rPr>
          <w:rFonts w:ascii="Times New Roman" w:eastAsia="Arial Unicode MS" w:hAnsi="Times New Roman" w:cs="Times New Roman"/>
          <w:kern w:val="1"/>
          <w:sz w:val="24"/>
          <w:szCs w:val="24"/>
          <w:lang w:val="sr-Cyrl-CS" w:eastAsia="ar-SA"/>
        </w:rPr>
        <w:t xml:space="preserve"> </w:t>
      </w:r>
      <w:r w:rsidRPr="00656839">
        <w:rPr>
          <w:rFonts w:ascii="Times New Roman" w:eastAsia="Arial Unicode MS" w:hAnsi="Times New Roman" w:cs="Times New Roman"/>
          <w:kern w:val="1"/>
          <w:sz w:val="24"/>
          <w:szCs w:val="24"/>
          <w:lang w:val="sr-Cyrl-CS" w:eastAsia="ar-SA"/>
        </w:rPr>
        <w:t>такса</w:t>
      </w:r>
      <w:r w:rsidR="00B15D8E">
        <w:rPr>
          <w:rFonts w:ascii="Times New Roman" w:eastAsia="Arial Unicode MS" w:hAnsi="Times New Roman" w:cs="Times New Roman"/>
          <w:kern w:val="1"/>
          <w:sz w:val="24"/>
          <w:szCs w:val="24"/>
          <w:lang w:val="sr-Cyrl-CS" w:eastAsia="ar-SA"/>
        </w:rPr>
        <w:t>,</w:t>
      </w:r>
      <w:r w:rsidRPr="00656839">
        <w:rPr>
          <w:rFonts w:ascii="Times New Roman" w:eastAsia="Arial Unicode MS" w:hAnsi="Times New Roman" w:cs="Times New Roman"/>
          <w:kern w:val="1"/>
          <w:sz w:val="24"/>
          <w:szCs w:val="24"/>
          <w:lang w:val="sr-Cyrl-CS" w:eastAsia="ar-SA"/>
        </w:rPr>
        <w:t xml:space="preserve"> </w:t>
      </w:r>
      <w:r w:rsidR="006728FC">
        <w:rPr>
          <w:rFonts w:ascii="Times New Roman" w:eastAsia="Arial Unicode MS" w:hAnsi="Times New Roman" w:cs="Times New Roman"/>
          <w:kern w:val="1"/>
          <w:sz w:val="24"/>
          <w:szCs w:val="24"/>
          <w:lang w:val="sr-Cyrl-CS" w:eastAsia="ar-SA"/>
        </w:rPr>
        <w:t xml:space="preserve"> </w:t>
      </w:r>
      <w:r w:rsidRPr="00656839">
        <w:rPr>
          <w:rFonts w:ascii="Times New Roman" w:eastAsia="Arial Unicode MS" w:hAnsi="Times New Roman" w:cs="Times New Roman"/>
          <w:kern w:val="1"/>
          <w:sz w:val="24"/>
          <w:szCs w:val="24"/>
          <w:lang w:val="sr-Cyrl-CS" w:eastAsia="ar-SA"/>
        </w:rPr>
        <w:t xml:space="preserve">са </w:t>
      </w:r>
      <w:r w:rsidR="00717F12">
        <w:rPr>
          <w:rFonts w:ascii="Times New Roman" w:eastAsia="Arial Unicode MS" w:hAnsi="Times New Roman" w:cs="Times New Roman"/>
          <w:kern w:val="1"/>
          <w:sz w:val="24"/>
          <w:szCs w:val="24"/>
          <w:lang w:val="sr-Cyrl-CS" w:eastAsia="ar-SA"/>
        </w:rPr>
        <w:t xml:space="preserve"> </w:t>
      </w:r>
      <w:r w:rsidRPr="00656839">
        <w:rPr>
          <w:rFonts w:ascii="Times New Roman" w:eastAsia="Arial Unicode MS" w:hAnsi="Times New Roman" w:cs="Times New Roman"/>
          <w:kern w:val="1"/>
          <w:sz w:val="24"/>
          <w:szCs w:val="24"/>
          <w:lang w:val="sr-Cyrl-CS" w:eastAsia="ar-SA"/>
        </w:rPr>
        <w:t>наз</w:t>
      </w:r>
      <w:r w:rsidR="00EB372B">
        <w:rPr>
          <w:rFonts w:ascii="Times New Roman" w:eastAsia="Arial Unicode MS" w:hAnsi="Times New Roman" w:cs="Times New Roman"/>
          <w:kern w:val="1"/>
          <w:sz w:val="24"/>
          <w:szCs w:val="24"/>
          <w:lang w:val="sr-Cyrl-CS" w:eastAsia="ar-SA"/>
        </w:rPr>
        <w:t>наком</w:t>
      </w:r>
      <w:r w:rsidR="00717F12">
        <w:rPr>
          <w:rFonts w:ascii="Times New Roman" w:eastAsia="Arial Unicode MS" w:hAnsi="Times New Roman" w:cs="Times New Roman"/>
          <w:kern w:val="1"/>
          <w:sz w:val="24"/>
          <w:szCs w:val="24"/>
          <w:lang w:val="sr-Cyrl-CS" w:eastAsia="ar-SA"/>
        </w:rPr>
        <w:t xml:space="preserve"> </w:t>
      </w:r>
      <w:r w:rsidR="00EB372B">
        <w:rPr>
          <w:rFonts w:ascii="Times New Roman" w:eastAsia="Arial Unicode MS" w:hAnsi="Times New Roman" w:cs="Times New Roman"/>
          <w:kern w:val="1"/>
          <w:sz w:val="24"/>
          <w:szCs w:val="24"/>
          <w:lang w:val="sr-Cyrl-CS" w:eastAsia="ar-SA"/>
        </w:rPr>
        <w:t xml:space="preserve"> набавке</w:t>
      </w:r>
      <w:r w:rsidR="00717F12">
        <w:rPr>
          <w:rFonts w:ascii="Times New Roman" w:eastAsia="Arial Unicode MS" w:hAnsi="Times New Roman" w:cs="Times New Roman"/>
          <w:kern w:val="1"/>
          <w:sz w:val="24"/>
          <w:szCs w:val="24"/>
          <w:lang w:val="sr-Cyrl-CS" w:eastAsia="ar-SA"/>
        </w:rPr>
        <w:t xml:space="preserve"> </w:t>
      </w:r>
      <w:r w:rsidR="00EB372B">
        <w:rPr>
          <w:rFonts w:ascii="Times New Roman" w:eastAsia="Arial Unicode MS" w:hAnsi="Times New Roman" w:cs="Times New Roman"/>
          <w:kern w:val="1"/>
          <w:sz w:val="24"/>
          <w:szCs w:val="24"/>
          <w:lang w:val="sr-Cyrl-CS" w:eastAsia="ar-SA"/>
        </w:rPr>
        <w:t xml:space="preserve"> на </w:t>
      </w:r>
      <w:r w:rsidR="00717F12">
        <w:rPr>
          <w:rFonts w:ascii="Times New Roman" w:eastAsia="Arial Unicode MS" w:hAnsi="Times New Roman" w:cs="Times New Roman"/>
          <w:kern w:val="1"/>
          <w:sz w:val="24"/>
          <w:szCs w:val="24"/>
          <w:lang w:val="sr-Cyrl-CS" w:eastAsia="ar-SA"/>
        </w:rPr>
        <w:t xml:space="preserve"> </w:t>
      </w:r>
      <w:r w:rsidR="00EB372B">
        <w:rPr>
          <w:rFonts w:ascii="Times New Roman" w:eastAsia="Arial Unicode MS" w:hAnsi="Times New Roman" w:cs="Times New Roman"/>
          <w:kern w:val="1"/>
          <w:sz w:val="24"/>
          <w:szCs w:val="24"/>
          <w:lang w:val="sr-Cyrl-CS" w:eastAsia="ar-SA"/>
        </w:rPr>
        <w:t>коју</w:t>
      </w:r>
      <w:r w:rsidR="00717F12">
        <w:rPr>
          <w:rFonts w:ascii="Times New Roman" w:eastAsia="Arial Unicode MS" w:hAnsi="Times New Roman" w:cs="Times New Roman"/>
          <w:kern w:val="1"/>
          <w:sz w:val="24"/>
          <w:szCs w:val="24"/>
          <w:lang w:val="sr-Cyrl-CS" w:eastAsia="ar-SA"/>
        </w:rPr>
        <w:t xml:space="preserve"> </w:t>
      </w:r>
      <w:r w:rsidR="00EB372B">
        <w:rPr>
          <w:rFonts w:ascii="Times New Roman" w:eastAsia="Arial Unicode MS" w:hAnsi="Times New Roman" w:cs="Times New Roman"/>
          <w:kern w:val="1"/>
          <w:sz w:val="24"/>
          <w:szCs w:val="24"/>
          <w:lang w:val="sr-Cyrl-CS" w:eastAsia="ar-SA"/>
        </w:rPr>
        <w:t xml:space="preserve"> се </w:t>
      </w:r>
      <w:r w:rsidR="00717F12">
        <w:rPr>
          <w:rFonts w:ascii="Times New Roman" w:eastAsia="Arial Unicode MS" w:hAnsi="Times New Roman" w:cs="Times New Roman"/>
          <w:kern w:val="1"/>
          <w:sz w:val="24"/>
          <w:szCs w:val="24"/>
          <w:lang w:val="sr-Cyrl-CS" w:eastAsia="ar-SA"/>
        </w:rPr>
        <w:t xml:space="preserve"> </w:t>
      </w:r>
      <w:r w:rsidR="00EB372B">
        <w:rPr>
          <w:rFonts w:ascii="Times New Roman" w:eastAsia="Arial Unicode MS" w:hAnsi="Times New Roman" w:cs="Times New Roman"/>
          <w:kern w:val="1"/>
          <w:sz w:val="24"/>
          <w:szCs w:val="24"/>
          <w:lang w:val="sr-Cyrl-CS" w:eastAsia="ar-SA"/>
        </w:rPr>
        <w:t>односи).</w:t>
      </w:r>
      <w:r w:rsidRPr="00656839">
        <w:rPr>
          <w:rFonts w:ascii="Times New Roman" w:eastAsia="Arial Unicode MS" w:hAnsi="Times New Roman" w:cs="Times New Roman"/>
          <w:kern w:val="1"/>
          <w:sz w:val="24"/>
          <w:szCs w:val="24"/>
          <w:lang w:val="sr-Cyrl-CS" w:eastAsia="ar-SA"/>
        </w:rPr>
        <w:t xml:space="preserve"> </w:t>
      </w:r>
    </w:p>
    <w:p w:rsidR="00656839" w:rsidRDefault="00656839" w:rsidP="00656839">
      <w:pPr>
        <w:suppressAutoHyphens/>
        <w:spacing w:after="0" w:line="100" w:lineRule="atLeast"/>
        <w:jc w:val="both"/>
        <w:rPr>
          <w:rFonts w:ascii="Times New Roman" w:eastAsia="TimesNewRomanPSMT" w:hAnsi="Times New Roman" w:cs="Times New Roman"/>
          <w:bCs/>
          <w:kern w:val="1"/>
          <w:sz w:val="24"/>
          <w:szCs w:val="24"/>
          <w:lang w:val="sr-Cyrl-CS" w:eastAsia="ar-SA"/>
        </w:rPr>
      </w:pPr>
      <w:r w:rsidRPr="00656839">
        <w:rPr>
          <w:rFonts w:ascii="Times New Roman" w:eastAsia="TimesNewRomanPSMT" w:hAnsi="Times New Roman" w:cs="Times New Roman"/>
          <w:bCs/>
          <w:kern w:val="1"/>
          <w:sz w:val="24"/>
          <w:szCs w:val="24"/>
          <w:lang w:val="sr-Cyrl-CS" w:eastAsia="ar-SA"/>
        </w:rPr>
        <w:t>Поступак</w:t>
      </w:r>
      <w:r w:rsidR="00CF6DB8">
        <w:rPr>
          <w:rFonts w:ascii="Times New Roman" w:eastAsia="TimesNewRomanPSMT" w:hAnsi="Times New Roman" w:cs="Times New Roman"/>
          <w:bCs/>
          <w:kern w:val="1"/>
          <w:sz w:val="24"/>
          <w:szCs w:val="24"/>
          <w:lang w:eastAsia="ar-SA"/>
        </w:rPr>
        <w:t xml:space="preserve"> </w:t>
      </w:r>
      <w:r w:rsidRPr="00656839">
        <w:rPr>
          <w:rFonts w:ascii="Times New Roman" w:eastAsia="TimesNewRomanPSMT" w:hAnsi="Times New Roman" w:cs="Times New Roman"/>
          <w:bCs/>
          <w:kern w:val="1"/>
          <w:sz w:val="24"/>
          <w:szCs w:val="24"/>
          <w:lang w:val="sr-Cyrl-CS" w:eastAsia="ar-SA"/>
        </w:rPr>
        <w:t xml:space="preserve"> заштите</w:t>
      </w:r>
      <w:r w:rsidR="00CF6DB8">
        <w:rPr>
          <w:rFonts w:ascii="Times New Roman" w:eastAsia="TimesNewRomanPSMT" w:hAnsi="Times New Roman" w:cs="Times New Roman"/>
          <w:bCs/>
          <w:kern w:val="1"/>
          <w:sz w:val="24"/>
          <w:szCs w:val="24"/>
          <w:lang w:eastAsia="ar-SA"/>
        </w:rPr>
        <w:t xml:space="preserve"> </w:t>
      </w:r>
      <w:r w:rsidRPr="00656839">
        <w:rPr>
          <w:rFonts w:ascii="Times New Roman" w:eastAsia="TimesNewRomanPSMT" w:hAnsi="Times New Roman" w:cs="Times New Roman"/>
          <w:bCs/>
          <w:kern w:val="1"/>
          <w:sz w:val="24"/>
          <w:szCs w:val="24"/>
          <w:lang w:val="sr-Cyrl-CS" w:eastAsia="ar-SA"/>
        </w:rPr>
        <w:t xml:space="preserve"> права </w:t>
      </w:r>
      <w:r w:rsidR="00CF6DB8">
        <w:rPr>
          <w:rFonts w:ascii="Times New Roman" w:eastAsia="TimesNewRomanPSMT" w:hAnsi="Times New Roman" w:cs="Times New Roman"/>
          <w:bCs/>
          <w:kern w:val="1"/>
          <w:sz w:val="24"/>
          <w:szCs w:val="24"/>
          <w:lang w:eastAsia="ar-SA"/>
        </w:rPr>
        <w:t xml:space="preserve"> </w:t>
      </w:r>
      <w:r w:rsidRPr="00656839">
        <w:rPr>
          <w:rFonts w:ascii="Times New Roman" w:eastAsia="TimesNewRomanPSMT" w:hAnsi="Times New Roman" w:cs="Times New Roman"/>
          <w:bCs/>
          <w:kern w:val="1"/>
          <w:sz w:val="24"/>
          <w:szCs w:val="24"/>
          <w:lang w:val="sr-Cyrl-CS" w:eastAsia="ar-SA"/>
        </w:rPr>
        <w:t xml:space="preserve">понуђача </w:t>
      </w:r>
      <w:r w:rsidR="00CF6DB8">
        <w:rPr>
          <w:rFonts w:ascii="Times New Roman" w:eastAsia="TimesNewRomanPSMT" w:hAnsi="Times New Roman" w:cs="Times New Roman"/>
          <w:bCs/>
          <w:kern w:val="1"/>
          <w:sz w:val="24"/>
          <w:szCs w:val="24"/>
          <w:lang w:eastAsia="ar-SA"/>
        </w:rPr>
        <w:t xml:space="preserve"> </w:t>
      </w:r>
      <w:r w:rsidRPr="00656839">
        <w:rPr>
          <w:rFonts w:ascii="Times New Roman" w:eastAsia="TimesNewRomanPSMT" w:hAnsi="Times New Roman" w:cs="Times New Roman"/>
          <w:bCs/>
          <w:kern w:val="1"/>
          <w:sz w:val="24"/>
          <w:szCs w:val="24"/>
          <w:lang w:val="sr-Cyrl-CS" w:eastAsia="ar-SA"/>
        </w:rPr>
        <w:t xml:space="preserve">регулисан </w:t>
      </w:r>
      <w:r w:rsidR="00CF6DB8">
        <w:rPr>
          <w:rFonts w:ascii="Times New Roman" w:eastAsia="TimesNewRomanPSMT" w:hAnsi="Times New Roman" w:cs="Times New Roman"/>
          <w:bCs/>
          <w:kern w:val="1"/>
          <w:sz w:val="24"/>
          <w:szCs w:val="24"/>
          <w:lang w:eastAsia="ar-SA"/>
        </w:rPr>
        <w:t xml:space="preserve"> </w:t>
      </w:r>
      <w:r w:rsidRPr="00656839">
        <w:rPr>
          <w:rFonts w:ascii="Times New Roman" w:eastAsia="TimesNewRomanPSMT" w:hAnsi="Times New Roman" w:cs="Times New Roman"/>
          <w:bCs/>
          <w:kern w:val="1"/>
          <w:sz w:val="24"/>
          <w:szCs w:val="24"/>
          <w:lang w:val="sr-Cyrl-CS" w:eastAsia="ar-SA"/>
        </w:rPr>
        <w:t>је</w:t>
      </w:r>
      <w:r w:rsidR="00CF6DB8">
        <w:rPr>
          <w:rFonts w:ascii="Times New Roman" w:eastAsia="TimesNewRomanPSMT" w:hAnsi="Times New Roman" w:cs="Times New Roman"/>
          <w:bCs/>
          <w:kern w:val="1"/>
          <w:sz w:val="24"/>
          <w:szCs w:val="24"/>
          <w:lang w:eastAsia="ar-SA"/>
        </w:rPr>
        <w:t xml:space="preserve"> </w:t>
      </w:r>
      <w:r w:rsidR="00053698">
        <w:rPr>
          <w:rFonts w:ascii="Times New Roman" w:eastAsia="TimesNewRomanPSMT" w:hAnsi="Times New Roman" w:cs="Times New Roman"/>
          <w:bCs/>
          <w:kern w:val="1"/>
          <w:sz w:val="24"/>
          <w:szCs w:val="24"/>
          <w:lang w:val="sr-Cyrl-CS" w:eastAsia="ar-SA"/>
        </w:rPr>
        <w:t xml:space="preserve"> одредбама чл.</w:t>
      </w:r>
      <w:r w:rsidR="00B15D8E">
        <w:rPr>
          <w:rFonts w:ascii="Times New Roman" w:eastAsia="TimesNewRomanPSMT" w:hAnsi="Times New Roman" w:cs="Times New Roman"/>
          <w:bCs/>
          <w:kern w:val="1"/>
          <w:sz w:val="24"/>
          <w:szCs w:val="24"/>
          <w:lang w:val="sr-Cyrl-CS" w:eastAsia="ar-SA"/>
        </w:rPr>
        <w:t xml:space="preserve"> 138. - 166</w:t>
      </w:r>
      <w:r w:rsidRPr="00656839">
        <w:rPr>
          <w:rFonts w:ascii="Times New Roman" w:eastAsia="TimesNewRomanPSMT" w:hAnsi="Times New Roman" w:cs="Times New Roman"/>
          <w:bCs/>
          <w:kern w:val="1"/>
          <w:sz w:val="24"/>
          <w:szCs w:val="24"/>
          <w:lang w:val="sr-Cyrl-CS" w:eastAsia="ar-SA"/>
        </w:rPr>
        <w:t>. Закона.</w:t>
      </w:r>
    </w:p>
    <w:p w:rsidR="008F472D" w:rsidRPr="00656839" w:rsidRDefault="008F472D" w:rsidP="00656839">
      <w:pPr>
        <w:suppressAutoHyphens/>
        <w:spacing w:after="0" w:line="100" w:lineRule="atLeast"/>
        <w:jc w:val="both"/>
        <w:rPr>
          <w:rFonts w:ascii="Times New Roman" w:eastAsia="Arial Unicode MS" w:hAnsi="Times New Roman" w:cs="Times New Roman"/>
          <w:kern w:val="1"/>
          <w:sz w:val="24"/>
          <w:szCs w:val="24"/>
          <w:lang w:val="sr-Cyrl-CS" w:eastAsia="ar-SA"/>
        </w:rPr>
      </w:pPr>
    </w:p>
    <w:p w:rsidR="00656839" w:rsidRDefault="00216352"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ab/>
      </w:r>
      <w:r>
        <w:rPr>
          <w:rFonts w:ascii="Times New Roman" w:eastAsia="Arial Unicode MS" w:hAnsi="Times New Roman" w:cs="Times New Roman"/>
          <w:color w:val="000000"/>
          <w:kern w:val="1"/>
          <w:sz w:val="24"/>
          <w:szCs w:val="24"/>
          <w:lang w:val="sr-Cyrl-CS" w:eastAsia="ar-SA"/>
        </w:rPr>
        <w:tab/>
      </w:r>
      <w:r>
        <w:rPr>
          <w:rFonts w:ascii="Times New Roman" w:eastAsia="Arial Unicode MS" w:hAnsi="Times New Roman" w:cs="Times New Roman"/>
          <w:color w:val="000000"/>
          <w:kern w:val="1"/>
          <w:sz w:val="24"/>
          <w:szCs w:val="24"/>
          <w:lang w:val="sr-Cyrl-CS" w:eastAsia="ar-SA"/>
        </w:rPr>
        <w:tab/>
      </w:r>
      <w:r>
        <w:rPr>
          <w:rFonts w:ascii="Times New Roman" w:eastAsia="Arial Unicode MS" w:hAnsi="Times New Roman" w:cs="Times New Roman"/>
          <w:color w:val="000000"/>
          <w:kern w:val="1"/>
          <w:sz w:val="24"/>
          <w:szCs w:val="24"/>
          <w:lang w:val="sr-Cyrl-CS" w:eastAsia="ar-SA"/>
        </w:rPr>
        <w:tab/>
      </w:r>
      <w:r>
        <w:rPr>
          <w:rFonts w:ascii="Times New Roman" w:eastAsia="Arial Unicode MS" w:hAnsi="Times New Roman" w:cs="Times New Roman"/>
          <w:color w:val="000000"/>
          <w:kern w:val="1"/>
          <w:sz w:val="24"/>
          <w:szCs w:val="24"/>
          <w:lang w:val="sr-Cyrl-CS" w:eastAsia="ar-SA"/>
        </w:rPr>
        <w:tab/>
      </w:r>
      <w:r>
        <w:rPr>
          <w:rFonts w:ascii="Times New Roman" w:eastAsia="Arial Unicode MS" w:hAnsi="Times New Roman" w:cs="Times New Roman"/>
          <w:color w:val="000000"/>
          <w:kern w:val="1"/>
          <w:sz w:val="24"/>
          <w:szCs w:val="24"/>
          <w:lang w:val="sr-Cyrl-CS" w:eastAsia="ar-SA"/>
        </w:rPr>
        <w:tab/>
        <w:t>-18-</w:t>
      </w:r>
    </w:p>
    <w:p w:rsidR="002657BE" w:rsidRPr="00656839" w:rsidRDefault="002657BE"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Pr="00FA79D5" w:rsidRDefault="00656839" w:rsidP="00656839">
      <w:pPr>
        <w:suppressAutoHyphens/>
        <w:spacing w:after="0" w:line="100" w:lineRule="atLeast"/>
        <w:jc w:val="both"/>
        <w:rPr>
          <w:rFonts w:ascii="Meiryo" w:eastAsia="Meiryo" w:hAnsi="Meiryo" w:cs="Meiryo"/>
          <w:b/>
          <w:color w:val="000000"/>
          <w:kern w:val="1"/>
          <w:sz w:val="20"/>
          <w:szCs w:val="20"/>
          <w:lang w:val="sr-Cyrl-CS" w:eastAsia="ar-SA"/>
        </w:rPr>
      </w:pPr>
      <w:r w:rsidRPr="00FA79D5">
        <w:rPr>
          <w:rFonts w:ascii="Meiryo" w:eastAsia="Meiryo" w:hAnsi="Meiryo" w:cs="Meiryo"/>
          <w:b/>
          <w:color w:val="000000"/>
          <w:kern w:val="1"/>
          <w:sz w:val="20"/>
          <w:szCs w:val="20"/>
          <w:lang w:val="sr-Cyrl-CS" w:eastAsia="ar-SA"/>
        </w:rPr>
        <w:t>20. РОК У КОЈЕМ ЋЕ УГОВОР БИТИ ЗАКЉУЧЕН</w:t>
      </w: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656839" w:rsidRPr="005D3642" w:rsidRDefault="00656839" w:rsidP="00906DD5">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5D3642">
        <w:rPr>
          <w:rFonts w:ascii="Times New Roman" w:eastAsia="Arial Unicode MS" w:hAnsi="Times New Roman" w:cs="Times New Roman"/>
          <w:b/>
          <w:color w:val="000000"/>
          <w:kern w:val="1"/>
          <w:sz w:val="24"/>
          <w:szCs w:val="24"/>
          <w:lang w:val="sr-Cyrl-CS" w:eastAsia="ar-SA"/>
        </w:rPr>
        <w:t>Уговор о јавној набавци ће бити закључен са понуђачем којем је додељен уговор</w:t>
      </w:r>
      <w:r w:rsidRPr="00656839">
        <w:rPr>
          <w:rFonts w:ascii="Times New Roman" w:eastAsia="Arial Unicode MS" w:hAnsi="Times New Roman" w:cs="Times New Roman"/>
          <w:color w:val="000000"/>
          <w:kern w:val="1"/>
          <w:sz w:val="24"/>
          <w:szCs w:val="24"/>
          <w:lang w:val="sr-Cyrl-CS" w:eastAsia="ar-SA"/>
        </w:rPr>
        <w:t xml:space="preserve"> </w:t>
      </w:r>
      <w:r w:rsidRPr="002A0E62">
        <w:rPr>
          <w:rFonts w:ascii="Times New Roman" w:eastAsia="Arial Unicode MS" w:hAnsi="Times New Roman" w:cs="Times New Roman"/>
          <w:b/>
          <w:color w:val="000000"/>
          <w:kern w:val="1"/>
          <w:sz w:val="24"/>
          <w:szCs w:val="24"/>
          <w:lang w:val="sr-Cyrl-CS" w:eastAsia="ar-SA"/>
        </w:rPr>
        <w:t>у року</w:t>
      </w:r>
      <w:r w:rsidRPr="00656839">
        <w:rPr>
          <w:rFonts w:ascii="Times New Roman" w:eastAsia="Arial Unicode MS" w:hAnsi="Times New Roman" w:cs="Times New Roman"/>
          <w:color w:val="000000"/>
          <w:kern w:val="1"/>
          <w:sz w:val="24"/>
          <w:szCs w:val="24"/>
          <w:lang w:val="sr-Cyrl-CS" w:eastAsia="ar-SA"/>
        </w:rPr>
        <w:t xml:space="preserve"> </w:t>
      </w:r>
      <w:r w:rsidRPr="002A0E62">
        <w:rPr>
          <w:rFonts w:ascii="Times New Roman" w:eastAsia="Arial Unicode MS" w:hAnsi="Times New Roman" w:cs="Times New Roman"/>
          <w:b/>
          <w:color w:val="000000"/>
          <w:kern w:val="1"/>
          <w:sz w:val="24"/>
          <w:szCs w:val="24"/>
          <w:lang w:val="sr-Cyrl-CS" w:eastAsia="ar-SA"/>
        </w:rPr>
        <w:t>од</w:t>
      </w:r>
      <w:r w:rsidRPr="00656839">
        <w:rPr>
          <w:rFonts w:ascii="Times New Roman" w:eastAsia="Arial Unicode MS" w:hAnsi="Times New Roman" w:cs="Times New Roman"/>
          <w:color w:val="000000"/>
          <w:kern w:val="1"/>
          <w:sz w:val="24"/>
          <w:szCs w:val="24"/>
          <w:lang w:val="sr-Cyrl-CS" w:eastAsia="ar-SA"/>
        </w:rPr>
        <w:t xml:space="preserve"> </w:t>
      </w:r>
      <w:r w:rsidR="00587738">
        <w:rPr>
          <w:rFonts w:ascii="Times New Roman" w:eastAsia="Arial Unicode MS" w:hAnsi="Times New Roman" w:cs="Times New Roman"/>
          <w:color w:val="000000"/>
          <w:kern w:val="1"/>
          <w:sz w:val="24"/>
          <w:szCs w:val="24"/>
          <w:lang w:val="sr-Cyrl-CS" w:eastAsia="ar-SA"/>
        </w:rPr>
        <w:t xml:space="preserve"> </w:t>
      </w:r>
      <w:r w:rsidR="00BC7376" w:rsidRPr="00BC7376">
        <w:rPr>
          <w:rFonts w:ascii="Times New Roman" w:eastAsia="Arial Unicode MS" w:hAnsi="Times New Roman" w:cs="Times New Roman"/>
          <w:b/>
          <w:color w:val="000000"/>
          <w:kern w:val="1"/>
          <w:sz w:val="24"/>
          <w:szCs w:val="24"/>
          <w:lang w:val="sr-Cyrl-CS" w:eastAsia="ar-SA"/>
        </w:rPr>
        <w:t>осам (</w:t>
      </w:r>
      <w:r w:rsidRPr="00BC7376">
        <w:rPr>
          <w:rFonts w:ascii="Times New Roman" w:eastAsia="Arial Unicode MS" w:hAnsi="Times New Roman" w:cs="Times New Roman"/>
          <w:b/>
          <w:color w:val="000000"/>
          <w:kern w:val="1"/>
          <w:sz w:val="24"/>
          <w:szCs w:val="24"/>
          <w:lang w:val="sr-Cyrl-CS" w:eastAsia="ar-SA"/>
        </w:rPr>
        <w:t>8</w:t>
      </w:r>
      <w:r w:rsidR="00BC7376" w:rsidRPr="005D3642">
        <w:rPr>
          <w:rFonts w:ascii="Times New Roman" w:eastAsia="Arial Unicode MS" w:hAnsi="Times New Roman" w:cs="Times New Roman"/>
          <w:b/>
          <w:color w:val="000000"/>
          <w:kern w:val="1"/>
          <w:sz w:val="24"/>
          <w:szCs w:val="24"/>
          <w:lang w:val="sr-Cyrl-CS" w:eastAsia="ar-SA"/>
        </w:rPr>
        <w:t>)</w:t>
      </w:r>
      <w:r w:rsidRPr="005D3642">
        <w:rPr>
          <w:rFonts w:ascii="Times New Roman" w:eastAsia="Arial Unicode MS" w:hAnsi="Times New Roman" w:cs="Times New Roman"/>
          <w:b/>
          <w:color w:val="000000"/>
          <w:kern w:val="1"/>
          <w:sz w:val="24"/>
          <w:szCs w:val="24"/>
          <w:lang w:val="sr-Cyrl-CS" w:eastAsia="ar-SA"/>
        </w:rPr>
        <w:t xml:space="preserve"> дана од</w:t>
      </w:r>
      <w:r w:rsidR="0030692E" w:rsidRPr="005D3642">
        <w:rPr>
          <w:rFonts w:ascii="Times New Roman" w:eastAsia="Arial Unicode MS" w:hAnsi="Times New Roman" w:cs="Times New Roman"/>
          <w:b/>
          <w:color w:val="000000"/>
          <w:kern w:val="1"/>
          <w:sz w:val="24"/>
          <w:szCs w:val="24"/>
          <w:lang w:val="sr-Cyrl-CS" w:eastAsia="ar-SA"/>
        </w:rPr>
        <w:t xml:space="preserve"> </w:t>
      </w:r>
      <w:r w:rsidRPr="005D3642">
        <w:rPr>
          <w:rFonts w:ascii="Times New Roman" w:eastAsia="Arial Unicode MS" w:hAnsi="Times New Roman" w:cs="Times New Roman"/>
          <w:b/>
          <w:color w:val="000000"/>
          <w:kern w:val="1"/>
          <w:sz w:val="24"/>
          <w:szCs w:val="24"/>
          <w:lang w:val="sr-Cyrl-CS" w:eastAsia="ar-SA"/>
        </w:rPr>
        <w:t>дана протека</w:t>
      </w:r>
      <w:r w:rsidR="0030692E" w:rsidRPr="005D3642">
        <w:rPr>
          <w:rFonts w:ascii="Times New Roman" w:eastAsia="Arial Unicode MS" w:hAnsi="Times New Roman" w:cs="Times New Roman"/>
          <w:b/>
          <w:color w:val="000000"/>
          <w:kern w:val="1"/>
          <w:sz w:val="24"/>
          <w:szCs w:val="24"/>
          <w:lang w:val="sr-Cyrl-CS" w:eastAsia="ar-SA"/>
        </w:rPr>
        <w:t xml:space="preserve"> </w:t>
      </w:r>
      <w:r w:rsidRPr="005D3642">
        <w:rPr>
          <w:rFonts w:ascii="Times New Roman" w:eastAsia="Arial Unicode MS" w:hAnsi="Times New Roman" w:cs="Times New Roman"/>
          <w:b/>
          <w:color w:val="000000"/>
          <w:kern w:val="1"/>
          <w:sz w:val="24"/>
          <w:szCs w:val="24"/>
          <w:lang w:val="sr-Cyrl-CS" w:eastAsia="ar-SA"/>
        </w:rPr>
        <w:t xml:space="preserve"> рока за подношење </w:t>
      </w:r>
      <w:r w:rsidR="00CD0D1D">
        <w:rPr>
          <w:rFonts w:ascii="Times New Roman" w:eastAsia="Arial Unicode MS" w:hAnsi="Times New Roman" w:cs="Times New Roman"/>
          <w:b/>
          <w:color w:val="000000"/>
          <w:kern w:val="1"/>
          <w:sz w:val="24"/>
          <w:szCs w:val="24"/>
          <w:lang w:val="sr-Cyrl-CS" w:eastAsia="ar-SA"/>
        </w:rPr>
        <w:t xml:space="preserve"> </w:t>
      </w:r>
      <w:r w:rsidRPr="005D3642">
        <w:rPr>
          <w:rFonts w:ascii="Times New Roman" w:eastAsia="Arial Unicode MS" w:hAnsi="Times New Roman" w:cs="Times New Roman"/>
          <w:b/>
          <w:color w:val="000000"/>
          <w:kern w:val="1"/>
          <w:sz w:val="24"/>
          <w:szCs w:val="24"/>
          <w:lang w:val="sr-Cyrl-CS" w:eastAsia="ar-SA"/>
        </w:rPr>
        <w:t xml:space="preserve">захтева за </w:t>
      </w:r>
      <w:r w:rsidR="00CD0D1D">
        <w:rPr>
          <w:rFonts w:ascii="Times New Roman" w:eastAsia="Arial Unicode MS" w:hAnsi="Times New Roman" w:cs="Times New Roman"/>
          <w:b/>
          <w:color w:val="000000"/>
          <w:kern w:val="1"/>
          <w:sz w:val="24"/>
          <w:szCs w:val="24"/>
          <w:lang w:val="sr-Cyrl-CS" w:eastAsia="ar-SA"/>
        </w:rPr>
        <w:t xml:space="preserve"> </w:t>
      </w:r>
      <w:r w:rsidRPr="005D3642">
        <w:rPr>
          <w:rFonts w:ascii="Times New Roman" w:eastAsia="Arial Unicode MS" w:hAnsi="Times New Roman" w:cs="Times New Roman"/>
          <w:b/>
          <w:color w:val="000000"/>
          <w:kern w:val="1"/>
          <w:sz w:val="24"/>
          <w:szCs w:val="24"/>
          <w:lang w:val="sr-Cyrl-CS" w:eastAsia="ar-SA"/>
        </w:rPr>
        <w:t>заштиту права из члана 149. Закона.</w:t>
      </w:r>
      <w:r w:rsidRPr="005D3642">
        <w:rPr>
          <w:rFonts w:ascii="Times New Roman" w:eastAsia="Arial Unicode MS" w:hAnsi="Times New Roman" w:cs="Times New Roman"/>
          <w:color w:val="000000"/>
          <w:kern w:val="1"/>
          <w:sz w:val="24"/>
          <w:szCs w:val="24"/>
          <w:lang w:val="sr-Cyrl-CS" w:eastAsia="ar-SA"/>
        </w:rPr>
        <w:t xml:space="preserve"> </w:t>
      </w:r>
    </w:p>
    <w:p w:rsidR="00656839" w:rsidRPr="00BA3EF9" w:rsidRDefault="00656839" w:rsidP="00906DD5">
      <w:pPr>
        <w:suppressAutoHyphens/>
        <w:spacing w:line="100" w:lineRule="atLeast"/>
        <w:jc w:val="both"/>
        <w:rPr>
          <w:rFonts w:ascii="Times New Roman" w:eastAsia="Arial Unicode MS" w:hAnsi="Times New Roman" w:cs="Times New Roman"/>
          <w:b/>
          <w:color w:val="000000"/>
          <w:kern w:val="1"/>
          <w:sz w:val="24"/>
          <w:szCs w:val="24"/>
          <w:lang w:val="sr-Cyrl-CS" w:eastAsia="ar-SA"/>
        </w:rPr>
      </w:pPr>
      <w:r w:rsidRPr="00BA3EF9">
        <w:rPr>
          <w:rFonts w:ascii="Times New Roman" w:eastAsia="Arial Unicode MS" w:hAnsi="Times New Roman" w:cs="Times New Roman"/>
          <w:b/>
          <w:color w:val="000000"/>
          <w:kern w:val="1"/>
          <w:sz w:val="24"/>
          <w:szCs w:val="24"/>
          <w:lang w:val="sr-Cyrl-CS" w:eastAsia="ar-SA"/>
        </w:rPr>
        <w:t xml:space="preserve">У случају да је поднета само једна понуда наручилац може закључити уговор пре истека рока за подношење </w:t>
      </w:r>
      <w:r w:rsidRPr="00BA3EF9">
        <w:rPr>
          <w:rFonts w:ascii="Times New Roman" w:eastAsia="Arial Unicode MS" w:hAnsi="Times New Roman" w:cs="Times New Roman"/>
          <w:b/>
          <w:kern w:val="1"/>
          <w:sz w:val="24"/>
          <w:szCs w:val="24"/>
          <w:lang w:val="sr-Cyrl-CS" w:eastAsia="ar-SA"/>
        </w:rPr>
        <w:t>захтева</w:t>
      </w:r>
      <w:r w:rsidRPr="00BA3EF9">
        <w:rPr>
          <w:rFonts w:ascii="Times New Roman" w:eastAsia="Arial Unicode MS" w:hAnsi="Times New Roman" w:cs="Times New Roman"/>
          <w:b/>
          <w:color w:val="000000"/>
          <w:kern w:val="1"/>
          <w:sz w:val="24"/>
          <w:szCs w:val="24"/>
          <w:lang w:val="sr-Cyrl-CS" w:eastAsia="ar-SA"/>
        </w:rPr>
        <w:t xml:space="preserve"> за заштиту права, у складу са чланом 112. став 2. тачка 5) Закона. </w:t>
      </w:r>
    </w:p>
    <w:p w:rsidR="00656839" w:rsidRDefault="00656839"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2657BE" w:rsidRDefault="002657BE"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1D141D" w:rsidRDefault="001D141D"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1D141D" w:rsidRPr="00656839" w:rsidRDefault="001D141D"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1D141D" w:rsidRPr="002657BE" w:rsidRDefault="00656839" w:rsidP="002657BE">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r w:rsidRPr="00656839">
        <w:rPr>
          <w:rFonts w:ascii="Times New Roman" w:eastAsia="Arial Unicode MS" w:hAnsi="Times New Roman" w:cs="Times New Roman"/>
          <w:b/>
          <w:bCs/>
          <w:i/>
          <w:color w:val="000000"/>
          <w:kern w:val="1"/>
          <w:sz w:val="24"/>
          <w:szCs w:val="24"/>
          <w:lang w:val="sr-Cyrl-CS" w:eastAsia="ar-SA"/>
        </w:rPr>
        <w:t xml:space="preserve">                                                                                                              </w:t>
      </w:r>
      <w:r w:rsidR="002657BE">
        <w:rPr>
          <w:rFonts w:ascii="Times New Roman" w:eastAsia="Arial Unicode MS" w:hAnsi="Times New Roman" w:cs="Times New Roman"/>
          <w:b/>
          <w:bCs/>
          <w:i/>
          <w:color w:val="000000"/>
          <w:kern w:val="1"/>
          <w:sz w:val="24"/>
          <w:szCs w:val="24"/>
          <w:lang w:val="sr-Cyrl-CS" w:eastAsia="ar-SA"/>
        </w:rPr>
        <w:t xml:space="preserve">              </w:t>
      </w:r>
    </w:p>
    <w:p w:rsidR="0097612A" w:rsidRPr="005B7B8E" w:rsidRDefault="005B7B8E" w:rsidP="005B7B8E">
      <w:pPr>
        <w:shd w:val="clear" w:color="auto" w:fill="C6D9F1"/>
        <w:suppressAutoHyphens/>
        <w:spacing w:after="0" w:line="100" w:lineRule="atLeast"/>
        <w:rPr>
          <w:rFonts w:ascii="Meiryo" w:eastAsia="Meiryo" w:hAnsi="Meiryo" w:cs="Meiryo"/>
          <w:bCs/>
          <w:iCs/>
          <w:color w:val="000000"/>
          <w:kern w:val="1"/>
          <w:sz w:val="20"/>
          <w:szCs w:val="20"/>
          <w:lang w:val="sr-Cyrl-RS" w:eastAsia="ar-SA"/>
        </w:rPr>
      </w:pPr>
      <w:r>
        <w:rPr>
          <w:rFonts w:ascii="Meiryo" w:eastAsia="Meiryo" w:hAnsi="Meiryo" w:cs="Meiryo"/>
          <w:b/>
          <w:bCs/>
          <w:iCs/>
          <w:color w:val="000000"/>
          <w:kern w:val="1"/>
          <w:sz w:val="20"/>
          <w:szCs w:val="20"/>
          <w:lang w:val="sr-Cyrl-RS" w:eastAsia="ar-SA"/>
        </w:rPr>
        <w:lastRenderedPageBreak/>
        <w:tab/>
      </w:r>
      <w:r>
        <w:rPr>
          <w:rFonts w:ascii="Meiryo" w:eastAsia="Meiryo" w:hAnsi="Meiryo" w:cs="Meiryo"/>
          <w:b/>
          <w:bCs/>
          <w:iCs/>
          <w:color w:val="000000"/>
          <w:kern w:val="1"/>
          <w:sz w:val="20"/>
          <w:szCs w:val="20"/>
          <w:lang w:val="sr-Cyrl-RS" w:eastAsia="ar-SA"/>
        </w:rPr>
        <w:tab/>
      </w:r>
      <w:r>
        <w:rPr>
          <w:rFonts w:ascii="Meiryo" w:eastAsia="Meiryo" w:hAnsi="Meiryo" w:cs="Meiryo"/>
          <w:b/>
          <w:bCs/>
          <w:iCs/>
          <w:color w:val="000000"/>
          <w:kern w:val="1"/>
          <w:sz w:val="20"/>
          <w:szCs w:val="20"/>
          <w:lang w:val="sr-Cyrl-RS" w:eastAsia="ar-SA"/>
        </w:rPr>
        <w:tab/>
      </w:r>
      <w:r>
        <w:rPr>
          <w:rFonts w:ascii="Meiryo" w:eastAsia="Meiryo" w:hAnsi="Meiryo" w:cs="Meiryo"/>
          <w:b/>
          <w:bCs/>
          <w:iCs/>
          <w:color w:val="000000"/>
          <w:kern w:val="1"/>
          <w:sz w:val="20"/>
          <w:szCs w:val="20"/>
          <w:lang w:val="sr-Cyrl-RS" w:eastAsia="ar-SA"/>
        </w:rPr>
        <w:tab/>
      </w:r>
      <w:r>
        <w:rPr>
          <w:rFonts w:ascii="Meiryo" w:eastAsia="Meiryo" w:hAnsi="Meiryo" w:cs="Meiryo"/>
          <w:b/>
          <w:bCs/>
          <w:iCs/>
          <w:color w:val="000000"/>
          <w:kern w:val="1"/>
          <w:sz w:val="20"/>
          <w:szCs w:val="20"/>
          <w:lang w:val="sr-Cyrl-RS" w:eastAsia="ar-SA"/>
        </w:rPr>
        <w:tab/>
      </w:r>
      <w:r>
        <w:rPr>
          <w:rFonts w:ascii="Meiryo" w:eastAsia="Meiryo" w:hAnsi="Meiryo" w:cs="Meiryo"/>
          <w:b/>
          <w:bCs/>
          <w:iCs/>
          <w:color w:val="000000"/>
          <w:kern w:val="1"/>
          <w:sz w:val="20"/>
          <w:szCs w:val="20"/>
          <w:lang w:val="sr-Cyrl-RS" w:eastAsia="ar-SA"/>
        </w:rPr>
        <w:tab/>
      </w:r>
      <w:r w:rsidRPr="005B7B8E">
        <w:rPr>
          <w:rFonts w:ascii="Meiryo" w:eastAsia="Meiryo" w:hAnsi="Meiryo" w:cs="Meiryo"/>
          <w:bCs/>
          <w:iCs/>
          <w:color w:val="000000"/>
          <w:kern w:val="1"/>
          <w:sz w:val="20"/>
          <w:szCs w:val="20"/>
          <w:lang w:val="sr-Cyrl-RS" w:eastAsia="ar-SA"/>
        </w:rPr>
        <w:t>-19-</w:t>
      </w:r>
    </w:p>
    <w:p w:rsidR="00656839" w:rsidRDefault="00656839" w:rsidP="001516E8">
      <w:pPr>
        <w:shd w:val="clear" w:color="auto" w:fill="C6D9F1"/>
        <w:suppressAutoHyphens/>
        <w:spacing w:after="0" w:line="100" w:lineRule="atLeast"/>
        <w:jc w:val="center"/>
        <w:rPr>
          <w:rFonts w:ascii="Meiryo" w:eastAsia="Meiryo" w:hAnsi="Meiryo" w:cs="Meiryo"/>
          <w:b/>
          <w:bCs/>
          <w:iCs/>
          <w:color w:val="000000"/>
          <w:kern w:val="1"/>
          <w:sz w:val="20"/>
          <w:szCs w:val="20"/>
          <w:lang w:val="sr-Cyrl-CS" w:eastAsia="ar-SA"/>
        </w:rPr>
      </w:pPr>
      <w:r w:rsidRPr="00C40E43">
        <w:rPr>
          <w:rFonts w:ascii="Meiryo" w:eastAsia="Meiryo" w:hAnsi="Meiryo" w:cs="Meiryo"/>
          <w:b/>
          <w:bCs/>
          <w:iCs/>
          <w:color w:val="000000"/>
          <w:kern w:val="1"/>
          <w:sz w:val="20"/>
          <w:szCs w:val="20"/>
          <w:lang w:eastAsia="ar-SA"/>
        </w:rPr>
        <w:t>VI</w:t>
      </w:r>
      <w:r w:rsidRPr="00C40E43">
        <w:rPr>
          <w:rFonts w:ascii="Meiryo" w:eastAsia="Meiryo" w:hAnsi="Meiryo" w:cs="Meiryo"/>
          <w:b/>
          <w:bCs/>
          <w:iCs/>
          <w:color w:val="000000"/>
          <w:kern w:val="1"/>
          <w:sz w:val="20"/>
          <w:szCs w:val="20"/>
          <w:lang w:val="sr-Cyrl-CS" w:eastAsia="ar-SA"/>
        </w:rPr>
        <w:t xml:space="preserve"> ОБРАЗАЦ ПОНУДЕ</w:t>
      </w:r>
    </w:p>
    <w:p w:rsidR="0097612A" w:rsidRPr="001516E8" w:rsidRDefault="0097612A" w:rsidP="00BB5D76">
      <w:pPr>
        <w:shd w:val="clear" w:color="auto" w:fill="C6D9F1"/>
        <w:suppressAutoHyphens/>
        <w:spacing w:after="0" w:line="100" w:lineRule="atLeast"/>
        <w:rPr>
          <w:rFonts w:ascii="Meiryo" w:eastAsia="Meiryo" w:hAnsi="Meiryo" w:cs="Meiryo"/>
          <w:b/>
          <w:bCs/>
          <w:iCs/>
          <w:color w:val="000000"/>
          <w:kern w:val="1"/>
          <w:sz w:val="20"/>
          <w:szCs w:val="20"/>
          <w:lang w:val="sr-Cyrl-CS" w:eastAsia="ar-SA"/>
        </w:rPr>
      </w:pPr>
    </w:p>
    <w:p w:rsidR="00761997"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r w:rsidRPr="00656839">
        <w:rPr>
          <w:rFonts w:ascii="Times New Roman" w:eastAsia="Arial Unicode MS" w:hAnsi="Times New Roman" w:cs="Times New Roman"/>
          <w:iCs/>
          <w:color w:val="000000"/>
          <w:kern w:val="1"/>
          <w:sz w:val="24"/>
          <w:szCs w:val="24"/>
          <w:lang w:val="sr-Cyrl-CS" w:eastAsia="ar-SA"/>
        </w:rPr>
        <w:t>Понуда бр __</w:t>
      </w:r>
      <w:r w:rsidR="00761997">
        <w:rPr>
          <w:rFonts w:ascii="Times New Roman" w:eastAsia="Arial Unicode MS" w:hAnsi="Times New Roman" w:cs="Times New Roman"/>
          <w:iCs/>
          <w:color w:val="000000"/>
          <w:kern w:val="1"/>
          <w:sz w:val="24"/>
          <w:szCs w:val="24"/>
          <w:lang w:val="sr-Cyrl-CS" w:eastAsia="ar-SA"/>
        </w:rPr>
        <w:t>____________ од  ___. ___. 2019.</w:t>
      </w:r>
      <w:r w:rsidR="007C0F20">
        <w:rPr>
          <w:rFonts w:ascii="Times New Roman" w:eastAsia="Arial Unicode MS" w:hAnsi="Times New Roman" w:cs="Times New Roman"/>
          <w:iCs/>
          <w:color w:val="000000"/>
          <w:kern w:val="1"/>
          <w:sz w:val="24"/>
          <w:szCs w:val="24"/>
          <w:lang w:val="sr-Cyrl-CS" w:eastAsia="ar-SA"/>
        </w:rPr>
        <w:t xml:space="preserve"> </w:t>
      </w:r>
      <w:r w:rsidR="00761997">
        <w:rPr>
          <w:rFonts w:ascii="Times New Roman" w:eastAsia="Arial Unicode MS" w:hAnsi="Times New Roman" w:cs="Times New Roman"/>
          <w:iCs/>
          <w:color w:val="000000"/>
          <w:kern w:val="1"/>
          <w:sz w:val="24"/>
          <w:szCs w:val="24"/>
          <w:lang w:val="sr-Cyrl-CS" w:eastAsia="ar-SA"/>
        </w:rPr>
        <w:t>године,</w:t>
      </w:r>
      <w:r w:rsidRPr="00656839">
        <w:rPr>
          <w:rFonts w:ascii="Times New Roman" w:eastAsia="Arial Unicode MS" w:hAnsi="Times New Roman" w:cs="Times New Roman"/>
          <w:iCs/>
          <w:color w:val="000000"/>
          <w:kern w:val="1"/>
          <w:sz w:val="24"/>
          <w:szCs w:val="24"/>
          <w:lang w:val="sr-Cyrl-CS" w:eastAsia="ar-SA"/>
        </w:rPr>
        <w:t xml:space="preserve"> за </w:t>
      </w:r>
      <w:r w:rsidR="00761997">
        <w:rPr>
          <w:rFonts w:ascii="Times New Roman" w:eastAsia="Arial Unicode MS" w:hAnsi="Times New Roman" w:cs="Times New Roman"/>
          <w:iCs/>
          <w:color w:val="000000"/>
          <w:kern w:val="1"/>
          <w:sz w:val="24"/>
          <w:szCs w:val="24"/>
          <w:lang w:val="sr-Cyrl-CS" w:eastAsia="ar-SA"/>
        </w:rPr>
        <w:t xml:space="preserve"> </w:t>
      </w:r>
      <w:r w:rsidRPr="00656839">
        <w:rPr>
          <w:rFonts w:ascii="Times New Roman" w:eastAsia="Arial Unicode MS" w:hAnsi="Times New Roman" w:cs="Times New Roman"/>
          <w:iCs/>
          <w:color w:val="000000"/>
          <w:kern w:val="1"/>
          <w:sz w:val="24"/>
          <w:szCs w:val="24"/>
          <w:lang w:val="sr-Cyrl-CS" w:eastAsia="ar-SA"/>
        </w:rPr>
        <w:t>јавну</w:t>
      </w:r>
      <w:r w:rsidR="00761997">
        <w:rPr>
          <w:rFonts w:ascii="Times New Roman" w:eastAsia="Arial Unicode MS" w:hAnsi="Times New Roman" w:cs="Times New Roman"/>
          <w:iCs/>
          <w:color w:val="000000"/>
          <w:kern w:val="1"/>
          <w:sz w:val="24"/>
          <w:szCs w:val="24"/>
          <w:lang w:val="sr-Cyrl-CS" w:eastAsia="ar-SA"/>
        </w:rPr>
        <w:t xml:space="preserve"> </w:t>
      </w:r>
      <w:r w:rsidRPr="00656839">
        <w:rPr>
          <w:rFonts w:ascii="Times New Roman" w:eastAsia="Arial Unicode MS" w:hAnsi="Times New Roman" w:cs="Times New Roman"/>
          <w:iCs/>
          <w:color w:val="000000"/>
          <w:kern w:val="1"/>
          <w:sz w:val="24"/>
          <w:szCs w:val="24"/>
          <w:lang w:val="sr-Cyrl-CS" w:eastAsia="ar-SA"/>
        </w:rPr>
        <w:t xml:space="preserve"> набавку</w:t>
      </w:r>
      <w:r w:rsidR="00761997">
        <w:rPr>
          <w:rFonts w:ascii="Times New Roman" w:eastAsia="Arial Unicode MS" w:hAnsi="Times New Roman" w:cs="Times New Roman"/>
          <w:iCs/>
          <w:color w:val="000000"/>
          <w:kern w:val="1"/>
          <w:sz w:val="24"/>
          <w:szCs w:val="24"/>
          <w:lang w:val="sr-Cyrl-CS" w:eastAsia="ar-SA"/>
        </w:rPr>
        <w:t xml:space="preserve"> </w:t>
      </w:r>
      <w:r w:rsidRPr="00656839">
        <w:rPr>
          <w:rFonts w:ascii="Times New Roman" w:eastAsia="Arial Unicode MS" w:hAnsi="Times New Roman" w:cs="Times New Roman"/>
          <w:iCs/>
          <w:color w:val="000000"/>
          <w:kern w:val="1"/>
          <w:sz w:val="24"/>
          <w:szCs w:val="24"/>
          <w:lang w:val="sr-Cyrl-CS" w:eastAsia="ar-SA"/>
        </w:rPr>
        <w:t xml:space="preserve"> добара</w:t>
      </w:r>
      <w:r w:rsidR="007C0F20">
        <w:rPr>
          <w:rFonts w:ascii="Times New Roman" w:eastAsia="Arial Unicode MS" w:hAnsi="Times New Roman" w:cs="Times New Roman"/>
          <w:iCs/>
          <w:color w:val="000000"/>
          <w:kern w:val="1"/>
          <w:sz w:val="24"/>
          <w:szCs w:val="24"/>
          <w:lang w:val="sr-Cyrl-CS" w:eastAsia="ar-SA"/>
        </w:rPr>
        <w:t xml:space="preserve"> </w:t>
      </w:r>
      <w:r w:rsidRPr="00656839">
        <w:rPr>
          <w:rFonts w:ascii="Times New Roman" w:eastAsia="Arial Unicode MS" w:hAnsi="Times New Roman" w:cs="Times New Roman"/>
          <w:iCs/>
          <w:color w:val="000000"/>
          <w:kern w:val="1"/>
          <w:sz w:val="24"/>
          <w:szCs w:val="24"/>
          <w:lang w:val="sr-Cyrl-CS" w:eastAsia="ar-SA"/>
        </w:rPr>
        <w:t xml:space="preserve"> </w:t>
      </w:r>
      <w:r w:rsidR="002B0328">
        <w:rPr>
          <w:rFonts w:ascii="Times New Roman" w:eastAsia="Arial Unicode MS" w:hAnsi="Times New Roman" w:cs="Times New Roman"/>
          <w:i/>
          <w:iCs/>
          <w:color w:val="000000"/>
          <w:kern w:val="1"/>
          <w:sz w:val="24"/>
          <w:szCs w:val="24"/>
          <w:lang w:val="sr-Cyrl-CS" w:eastAsia="ar-SA"/>
        </w:rPr>
        <w:t xml:space="preserve">– </w:t>
      </w:r>
    </w:p>
    <w:p w:rsidR="00656839" w:rsidRPr="00B507C4" w:rsidRDefault="002B0328" w:rsidP="00656839">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B507C4">
        <w:rPr>
          <w:rFonts w:ascii="Times New Roman" w:eastAsia="Arial Unicode MS" w:hAnsi="Times New Roman" w:cs="Times New Roman"/>
          <w:iCs/>
          <w:color w:val="000000"/>
          <w:kern w:val="1"/>
          <w:sz w:val="24"/>
          <w:szCs w:val="24"/>
          <w:lang w:val="sr-Cyrl-CS" w:eastAsia="ar-SA"/>
        </w:rPr>
        <w:t>Ужина</w:t>
      </w:r>
      <w:r w:rsidR="00656839" w:rsidRPr="00B507C4">
        <w:rPr>
          <w:rFonts w:ascii="Times New Roman" w:eastAsia="Arial Unicode MS" w:hAnsi="Times New Roman" w:cs="Times New Roman"/>
          <w:iCs/>
          <w:color w:val="000000"/>
          <w:kern w:val="1"/>
          <w:sz w:val="24"/>
          <w:szCs w:val="24"/>
          <w:lang w:val="sr-Cyrl-CS" w:eastAsia="ar-SA"/>
        </w:rPr>
        <w:t xml:space="preserve"> за ученике </w:t>
      </w:r>
      <w:r w:rsidRPr="00B507C4">
        <w:rPr>
          <w:rFonts w:ascii="Times New Roman" w:eastAsia="Arial Unicode MS" w:hAnsi="Times New Roman" w:cs="Times New Roman"/>
          <w:iCs/>
          <w:color w:val="000000"/>
          <w:kern w:val="1"/>
          <w:sz w:val="24"/>
          <w:szCs w:val="24"/>
          <w:lang w:val="sr-Cyrl-CS" w:eastAsia="ar-SA"/>
        </w:rPr>
        <w:t xml:space="preserve"> </w:t>
      </w:r>
      <w:r w:rsidR="00656839" w:rsidRPr="00B507C4">
        <w:rPr>
          <w:rFonts w:ascii="Times New Roman" w:eastAsia="Arial Unicode MS" w:hAnsi="Times New Roman" w:cs="Times New Roman"/>
          <w:iCs/>
          <w:color w:val="000000"/>
          <w:kern w:val="1"/>
          <w:sz w:val="24"/>
          <w:szCs w:val="24"/>
          <w:lang w:val="sr-Cyrl-CS" w:eastAsia="ar-SA"/>
        </w:rPr>
        <w:t xml:space="preserve">Основне </w:t>
      </w:r>
      <w:r w:rsidRPr="00B507C4">
        <w:rPr>
          <w:rFonts w:ascii="Times New Roman" w:eastAsia="Arial Unicode MS" w:hAnsi="Times New Roman" w:cs="Times New Roman"/>
          <w:iCs/>
          <w:color w:val="000000"/>
          <w:kern w:val="1"/>
          <w:sz w:val="24"/>
          <w:szCs w:val="24"/>
          <w:lang w:val="sr-Cyrl-CS" w:eastAsia="ar-SA"/>
        </w:rPr>
        <w:t xml:space="preserve"> </w:t>
      </w:r>
      <w:r w:rsidR="00656839" w:rsidRPr="00B507C4">
        <w:rPr>
          <w:rFonts w:ascii="Times New Roman" w:eastAsia="Arial Unicode MS" w:hAnsi="Times New Roman" w:cs="Times New Roman"/>
          <w:iCs/>
          <w:color w:val="000000"/>
          <w:kern w:val="1"/>
          <w:sz w:val="24"/>
          <w:szCs w:val="24"/>
          <w:lang w:val="sr-Cyrl-CS" w:eastAsia="ar-SA"/>
        </w:rPr>
        <w:t>школе ''Жарко Зрењанин'' Госпођинци,</w:t>
      </w:r>
      <w:r w:rsidR="00656839" w:rsidRPr="00B507C4">
        <w:rPr>
          <w:rFonts w:ascii="Times New Roman" w:eastAsia="Arial Unicode MS" w:hAnsi="Times New Roman" w:cs="Times New Roman"/>
          <w:bCs/>
          <w:iCs/>
          <w:color w:val="000000"/>
          <w:kern w:val="1"/>
          <w:sz w:val="24"/>
          <w:szCs w:val="24"/>
          <w:lang w:val="sr-Cyrl-CS" w:eastAsia="ar-SA"/>
        </w:rPr>
        <w:t xml:space="preserve"> </w:t>
      </w:r>
      <w:r w:rsidR="00656839" w:rsidRPr="00B507C4">
        <w:rPr>
          <w:rFonts w:ascii="Times New Roman" w:eastAsia="Arial Unicode MS" w:hAnsi="Times New Roman" w:cs="Times New Roman"/>
          <w:iCs/>
          <w:color w:val="000000"/>
          <w:kern w:val="1"/>
          <w:lang w:val="sr-Cyrl-CS" w:eastAsia="ar-SA"/>
        </w:rPr>
        <w:t>ЈН</w:t>
      </w:r>
      <w:r w:rsidR="00B507C4" w:rsidRPr="00B507C4">
        <w:rPr>
          <w:rFonts w:ascii="Times New Roman" w:eastAsia="Arial Unicode MS" w:hAnsi="Times New Roman" w:cs="Times New Roman"/>
          <w:iCs/>
          <w:color w:val="000000"/>
          <w:kern w:val="1"/>
          <w:sz w:val="24"/>
          <w:szCs w:val="24"/>
          <w:lang w:val="sr-Cyrl-CS" w:eastAsia="ar-SA"/>
        </w:rPr>
        <w:t xml:space="preserve"> број:</w:t>
      </w:r>
      <w:r w:rsidR="00B507C4">
        <w:rPr>
          <w:rFonts w:ascii="Times New Roman" w:eastAsia="Arial Unicode MS" w:hAnsi="Times New Roman" w:cs="Times New Roman"/>
          <w:iCs/>
          <w:color w:val="000000"/>
          <w:kern w:val="1"/>
          <w:sz w:val="24"/>
          <w:szCs w:val="24"/>
          <w:lang w:val="sr-Cyrl-CS" w:eastAsia="ar-SA"/>
        </w:rPr>
        <w:t xml:space="preserve"> </w:t>
      </w:r>
      <w:r w:rsidR="00656839" w:rsidRPr="00B507C4">
        <w:rPr>
          <w:rFonts w:ascii="Times New Roman" w:eastAsia="Arial Unicode MS" w:hAnsi="Times New Roman" w:cs="Times New Roman"/>
          <w:iCs/>
          <w:color w:val="000000"/>
          <w:kern w:val="1"/>
          <w:sz w:val="24"/>
          <w:szCs w:val="24"/>
          <w:lang w:val="sr-Cyrl-CS" w:eastAsia="ar-SA"/>
        </w:rPr>
        <w:t>1/201</w:t>
      </w:r>
      <w:r w:rsidRPr="00B507C4">
        <w:rPr>
          <w:rFonts w:ascii="Times New Roman" w:eastAsia="Arial Unicode MS" w:hAnsi="Times New Roman" w:cs="Times New Roman"/>
          <w:iCs/>
          <w:color w:val="000000"/>
          <w:kern w:val="1"/>
          <w:sz w:val="24"/>
          <w:szCs w:val="24"/>
          <w:lang w:val="sr-Cyrl-CS" w:eastAsia="ar-SA"/>
        </w:rPr>
        <w:t>9</w:t>
      </w:r>
      <w:r w:rsidR="00656839" w:rsidRPr="00B507C4">
        <w:rPr>
          <w:rFonts w:ascii="Times New Roman" w:eastAsia="Arial Unicode MS" w:hAnsi="Times New Roman" w:cs="Times New Roman"/>
          <w:iCs/>
          <w:color w:val="000000"/>
          <w:kern w:val="1"/>
          <w:sz w:val="24"/>
          <w:szCs w:val="24"/>
          <w:lang w:val="sr-Cyrl-RS" w:eastAsia="ar-SA"/>
        </w:rPr>
        <w:t>.</w:t>
      </w:r>
    </w:p>
    <w:p w:rsidR="00656839" w:rsidRPr="00B507C4"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656839" w:rsidRPr="00DF11EC" w:rsidRDefault="00656839" w:rsidP="00DF11EC">
      <w:pPr>
        <w:pStyle w:val="Pasussalistom"/>
        <w:numPr>
          <w:ilvl w:val="0"/>
          <w:numId w:val="21"/>
        </w:numPr>
        <w:rPr>
          <w:rFonts w:ascii="Meiryo" w:eastAsia="Meiryo" w:hAnsi="Meiryo" w:cs="Meiryo"/>
          <w:iCs/>
          <w:sz w:val="20"/>
          <w:szCs w:val="20"/>
        </w:rPr>
      </w:pPr>
      <w:r w:rsidRPr="00DF11EC">
        <w:rPr>
          <w:rFonts w:ascii="Meiryo" w:eastAsia="Meiryo" w:hAnsi="Meiryo" w:cs="Meiryo"/>
          <w:b/>
          <w:bCs/>
          <w:iCs/>
          <w:sz w:val="20"/>
          <w:szCs w:val="20"/>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656839" w:rsidRPr="00656839" w:rsidTr="003D1245">
        <w:tc>
          <w:tcPr>
            <w:tcW w:w="4621"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656839">
              <w:rPr>
                <w:rFonts w:ascii="Times New Roman" w:eastAsia="Arial Unicode MS" w:hAnsi="Times New Roman" w:cs="Times New Roman"/>
                <w:i/>
                <w:iCs/>
                <w:color w:val="000000"/>
                <w:kern w:val="1"/>
                <w:sz w:val="24"/>
                <w:szCs w:val="24"/>
                <w:lang w:eastAsia="ar-SA"/>
              </w:rPr>
              <w:t>Назив понуђача:</w:t>
            </w: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656839" w:rsidRPr="00656839" w:rsidTr="003D1245">
        <w:tc>
          <w:tcPr>
            <w:tcW w:w="4621"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656839">
              <w:rPr>
                <w:rFonts w:ascii="Times New Roman" w:eastAsia="Arial Unicode MS" w:hAnsi="Times New Roman" w:cs="Times New Roman"/>
                <w:i/>
                <w:iCs/>
                <w:color w:val="000000"/>
                <w:kern w:val="1"/>
                <w:sz w:val="24"/>
                <w:szCs w:val="24"/>
                <w:lang w:eastAsia="ar-SA"/>
              </w:rPr>
              <w:t>Адреса понуђача:</w:t>
            </w: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656839" w:rsidRPr="00656839" w:rsidTr="003D1245">
        <w:tc>
          <w:tcPr>
            <w:tcW w:w="4621"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656839">
              <w:rPr>
                <w:rFonts w:ascii="Times New Roman" w:eastAsia="Arial Unicode MS" w:hAnsi="Times New Roman" w:cs="Times New Roman"/>
                <w:i/>
                <w:iCs/>
                <w:color w:val="000000"/>
                <w:kern w:val="1"/>
                <w:sz w:val="24"/>
                <w:szCs w:val="24"/>
                <w:lang w:eastAsia="ar-SA"/>
              </w:rPr>
              <w:t>Матични број понуђача:</w:t>
            </w: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656839" w:rsidRPr="00656839" w:rsidTr="003D1245">
        <w:tc>
          <w:tcPr>
            <w:tcW w:w="4621"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656839">
              <w:rPr>
                <w:rFonts w:ascii="Times New Roman" w:eastAsia="Arial Unicode MS" w:hAnsi="Times New Roman" w:cs="Times New Roman"/>
                <w:i/>
                <w:iCs/>
                <w:color w:val="000000"/>
                <w:kern w:val="1"/>
                <w:sz w:val="24"/>
                <w:szCs w:val="24"/>
                <w:lang w:val="ru-RU" w:eastAsia="ar-SA"/>
              </w:rPr>
              <w:t>Порески идентификациони број понуђача (ПИБ):</w:t>
            </w: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656839" w:rsidRPr="00656839" w:rsidTr="003D1245">
        <w:tc>
          <w:tcPr>
            <w:tcW w:w="4621"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656839">
              <w:rPr>
                <w:rFonts w:ascii="Times New Roman" w:eastAsia="Arial Unicode MS" w:hAnsi="Times New Roman" w:cs="Times New Roman"/>
                <w:i/>
                <w:iCs/>
                <w:color w:val="000000"/>
                <w:kern w:val="1"/>
                <w:sz w:val="24"/>
                <w:szCs w:val="24"/>
                <w:lang w:eastAsia="ar-SA"/>
              </w:rPr>
              <w:t>Име особе за контакт:</w:t>
            </w: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656839" w:rsidRPr="00656839" w:rsidTr="003D1245">
        <w:tc>
          <w:tcPr>
            <w:tcW w:w="4621"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656839">
              <w:rPr>
                <w:rFonts w:ascii="Times New Roman" w:eastAsia="Arial Unicode MS" w:hAnsi="Times New Roman" w:cs="Times New Roman"/>
                <w:i/>
                <w:iCs/>
                <w:color w:val="000000"/>
                <w:kern w:val="1"/>
                <w:sz w:val="24"/>
                <w:szCs w:val="24"/>
                <w:lang w:val="ru-RU" w:eastAsia="ar-SA"/>
              </w:rPr>
              <w:t>Електронска адреса понуђача (</w:t>
            </w:r>
            <w:r w:rsidRPr="00656839">
              <w:rPr>
                <w:rFonts w:ascii="Times New Roman" w:eastAsia="Arial Unicode MS" w:hAnsi="Times New Roman" w:cs="Times New Roman"/>
                <w:i/>
                <w:iCs/>
                <w:color w:val="000000"/>
                <w:kern w:val="1"/>
                <w:sz w:val="24"/>
                <w:szCs w:val="24"/>
                <w:lang w:eastAsia="ar-SA"/>
              </w:rPr>
              <w:t>e</w:t>
            </w:r>
            <w:r w:rsidRPr="00656839">
              <w:rPr>
                <w:rFonts w:ascii="Times New Roman" w:eastAsia="Arial Unicode MS" w:hAnsi="Times New Roman" w:cs="Times New Roman"/>
                <w:i/>
                <w:iCs/>
                <w:color w:val="000000"/>
                <w:kern w:val="1"/>
                <w:sz w:val="24"/>
                <w:szCs w:val="24"/>
                <w:lang w:val="ru-RU" w:eastAsia="ar-SA"/>
              </w:rPr>
              <w:t>-</w:t>
            </w:r>
            <w:r w:rsidRPr="00656839">
              <w:rPr>
                <w:rFonts w:ascii="Times New Roman" w:eastAsia="Arial Unicode MS" w:hAnsi="Times New Roman" w:cs="Times New Roman"/>
                <w:i/>
                <w:iCs/>
                <w:color w:val="000000"/>
                <w:kern w:val="1"/>
                <w:sz w:val="24"/>
                <w:szCs w:val="24"/>
                <w:lang w:eastAsia="ar-SA"/>
              </w:rPr>
              <w:t>mail</w:t>
            </w:r>
            <w:r w:rsidRPr="00656839">
              <w:rPr>
                <w:rFonts w:ascii="Times New Roman" w:eastAsia="Arial Unicode MS" w:hAnsi="Times New Roman" w:cs="Times New Roman"/>
                <w:i/>
                <w:iCs/>
                <w:color w:val="000000"/>
                <w:kern w:val="1"/>
                <w:sz w:val="24"/>
                <w:szCs w:val="24"/>
                <w:lang w:val="ru-RU"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656839" w:rsidRPr="00656839" w:rsidTr="003D1245">
        <w:tc>
          <w:tcPr>
            <w:tcW w:w="4621"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656839">
              <w:rPr>
                <w:rFonts w:ascii="Times New Roman" w:eastAsia="Arial Unicode MS" w:hAnsi="Times New Roman" w:cs="Times New Roman"/>
                <w:i/>
                <w:iCs/>
                <w:color w:val="000000"/>
                <w:kern w:val="1"/>
                <w:sz w:val="24"/>
                <w:szCs w:val="24"/>
                <w:lang w:eastAsia="ar-SA"/>
              </w:rPr>
              <w:t>Телефон:</w:t>
            </w: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656839" w:rsidRPr="00656839" w:rsidTr="003D1245">
        <w:tc>
          <w:tcPr>
            <w:tcW w:w="4621"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656839">
              <w:rPr>
                <w:rFonts w:ascii="Times New Roman" w:eastAsia="Arial Unicode MS" w:hAnsi="Times New Roman" w:cs="Times New Roman"/>
                <w:i/>
                <w:iCs/>
                <w:color w:val="000000"/>
                <w:kern w:val="1"/>
                <w:sz w:val="24"/>
                <w:szCs w:val="24"/>
                <w:lang w:eastAsia="ar-SA"/>
              </w:rPr>
              <w:t>Телефакс:</w:t>
            </w: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656839" w:rsidRPr="00656839" w:rsidTr="003D1245">
        <w:tc>
          <w:tcPr>
            <w:tcW w:w="4621"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656839">
              <w:rPr>
                <w:rFonts w:ascii="Times New Roman" w:eastAsia="Arial Unicode MS" w:hAnsi="Times New Roman" w:cs="Times New Roman"/>
                <w:i/>
                <w:iCs/>
                <w:color w:val="000000"/>
                <w:kern w:val="1"/>
                <w:sz w:val="24"/>
                <w:szCs w:val="24"/>
                <w:lang w:val="ru-RU" w:eastAsia="ar-SA"/>
              </w:rPr>
              <w:t>Број рачуна понуђача и назив банке:</w:t>
            </w: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tc>
      </w:tr>
      <w:tr w:rsidR="00656839" w:rsidRPr="00656839" w:rsidTr="003D1245">
        <w:tc>
          <w:tcPr>
            <w:tcW w:w="4621"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656839">
              <w:rPr>
                <w:rFonts w:ascii="Times New Roman" w:eastAsia="Arial Unicode MS" w:hAnsi="Times New Roman" w:cs="Times New Roman"/>
                <w:i/>
                <w:iCs/>
                <w:color w:val="000000"/>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656839" w:rsidRPr="00656839" w:rsidRDefault="00656839" w:rsidP="00656839">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656839" w:rsidRPr="00656839" w:rsidRDefault="00656839" w:rsidP="00656839">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tc>
      </w:tr>
    </w:tbl>
    <w:p w:rsidR="00AC5A28" w:rsidRPr="00634B27" w:rsidRDefault="00AC5A28" w:rsidP="00656839">
      <w:pPr>
        <w:suppressAutoHyphens/>
        <w:spacing w:after="0" w:line="100" w:lineRule="atLeast"/>
        <w:rPr>
          <w:rFonts w:ascii="Times New Roman" w:eastAsia="Arial Unicode MS" w:hAnsi="Times New Roman" w:cs="Times New Roman"/>
          <w:bCs/>
          <w:iCs/>
          <w:color w:val="000000"/>
          <w:kern w:val="1"/>
          <w:sz w:val="24"/>
          <w:szCs w:val="24"/>
          <w:lang w:val="ru-RU" w:eastAsia="ar-SA"/>
        </w:rPr>
      </w:pPr>
    </w:p>
    <w:p w:rsidR="00656839" w:rsidRPr="00D63CD4" w:rsidRDefault="00656839" w:rsidP="00656839">
      <w:pPr>
        <w:suppressAutoHyphens/>
        <w:spacing w:after="0" w:line="100" w:lineRule="atLeast"/>
        <w:rPr>
          <w:rFonts w:ascii="Meiryo" w:eastAsia="Meiryo" w:hAnsi="Meiryo" w:cs="Meiryo"/>
          <w:color w:val="000000"/>
          <w:kern w:val="1"/>
          <w:sz w:val="20"/>
          <w:szCs w:val="20"/>
          <w:lang w:eastAsia="ar-SA"/>
        </w:rPr>
      </w:pPr>
      <w:r w:rsidRPr="00D63CD4">
        <w:rPr>
          <w:rFonts w:ascii="Meiryo" w:eastAsia="Meiryo" w:hAnsi="Meiryo" w:cs="Meiryo"/>
          <w:b/>
          <w:bCs/>
          <w:iCs/>
          <w:color w:val="000000"/>
          <w:kern w:val="1"/>
          <w:sz w:val="20"/>
          <w:szCs w:val="20"/>
          <w:lang w:eastAsia="ar-SA"/>
        </w:rPr>
        <w:t xml:space="preserve">2) ПОНУДУ ПОДНОСИ: </w:t>
      </w:r>
    </w:p>
    <w:tbl>
      <w:tblPr>
        <w:tblW w:w="9272" w:type="dxa"/>
        <w:tblInd w:w="-15" w:type="dxa"/>
        <w:tblLayout w:type="fixed"/>
        <w:tblLook w:val="0000" w:firstRow="0" w:lastRow="0" w:firstColumn="0" w:lastColumn="0" w:noHBand="0" w:noVBand="0"/>
      </w:tblPr>
      <w:tblGrid>
        <w:gridCol w:w="9272"/>
      </w:tblGrid>
      <w:tr w:rsidR="00656839" w:rsidRPr="00656839" w:rsidTr="00750DC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56839" w:rsidRPr="003C69D6" w:rsidRDefault="00656839" w:rsidP="00656839">
            <w:pPr>
              <w:suppressAutoHyphens/>
              <w:snapToGrid w:val="0"/>
              <w:spacing w:after="0" w:line="100" w:lineRule="atLeast"/>
              <w:jc w:val="center"/>
              <w:rPr>
                <w:rFonts w:ascii="Meiryo" w:eastAsia="Meiryo" w:hAnsi="Meiryo" w:cs="Meiryo"/>
                <w:color w:val="000000"/>
                <w:kern w:val="1"/>
                <w:sz w:val="20"/>
                <w:szCs w:val="20"/>
                <w:lang w:eastAsia="ar-SA"/>
              </w:rPr>
            </w:pPr>
          </w:p>
          <w:p w:rsidR="00656839" w:rsidRPr="003C69D6" w:rsidRDefault="00656839" w:rsidP="00656839">
            <w:pPr>
              <w:suppressAutoHyphens/>
              <w:spacing w:after="0" w:line="100" w:lineRule="atLeast"/>
              <w:jc w:val="center"/>
              <w:rPr>
                <w:rFonts w:ascii="Meiryo" w:eastAsia="Meiryo" w:hAnsi="Meiryo" w:cs="Meiryo"/>
                <w:b/>
                <w:bCs/>
                <w:color w:val="000000"/>
                <w:kern w:val="1"/>
                <w:sz w:val="20"/>
                <w:szCs w:val="20"/>
                <w:lang w:eastAsia="ar-SA"/>
              </w:rPr>
            </w:pPr>
            <w:r w:rsidRPr="003C69D6">
              <w:rPr>
                <w:rFonts w:ascii="Meiryo" w:eastAsia="Meiryo" w:hAnsi="Meiryo" w:cs="Meiryo"/>
                <w:b/>
                <w:bCs/>
                <w:color w:val="000000"/>
                <w:kern w:val="1"/>
                <w:sz w:val="20"/>
                <w:szCs w:val="20"/>
                <w:lang w:eastAsia="ar-SA"/>
              </w:rPr>
              <w:t xml:space="preserve">А) САМОСТАЛНО </w:t>
            </w:r>
          </w:p>
        </w:tc>
      </w:tr>
      <w:tr w:rsidR="00656839" w:rsidRPr="00656839" w:rsidTr="00750DC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56839" w:rsidRPr="003C69D6" w:rsidRDefault="00AC5A28" w:rsidP="00AC5A28">
            <w:pPr>
              <w:suppressAutoHyphens/>
              <w:spacing w:line="100" w:lineRule="atLeast"/>
              <w:jc w:val="center"/>
              <w:rPr>
                <w:rFonts w:ascii="Meiryo" w:eastAsia="Meiryo" w:hAnsi="Meiryo" w:cs="Meiryo"/>
                <w:b/>
                <w:bCs/>
                <w:color w:val="000000"/>
                <w:kern w:val="1"/>
                <w:sz w:val="20"/>
                <w:szCs w:val="20"/>
                <w:lang w:eastAsia="ar-SA"/>
              </w:rPr>
            </w:pPr>
            <w:r>
              <w:rPr>
                <w:rFonts w:ascii="Meiryo" w:eastAsia="Meiryo" w:hAnsi="Meiryo" w:cs="Meiryo"/>
                <w:b/>
                <w:bCs/>
                <w:color w:val="000000"/>
                <w:kern w:val="1"/>
                <w:sz w:val="20"/>
                <w:szCs w:val="20"/>
                <w:lang w:val="sr-Cyrl-RS" w:eastAsia="ar-SA"/>
              </w:rPr>
              <w:lastRenderedPageBreak/>
              <w:t xml:space="preserve">          </w:t>
            </w:r>
            <w:r w:rsidR="00656839" w:rsidRPr="003C69D6">
              <w:rPr>
                <w:rFonts w:ascii="Meiryo" w:eastAsia="Meiryo" w:hAnsi="Meiryo" w:cs="Meiryo"/>
                <w:b/>
                <w:bCs/>
                <w:color w:val="000000"/>
                <w:kern w:val="1"/>
                <w:sz w:val="20"/>
                <w:szCs w:val="20"/>
                <w:lang w:eastAsia="ar-SA"/>
              </w:rPr>
              <w:t>Б) СА ПОДИЗВОЂАЧЕМ</w:t>
            </w:r>
          </w:p>
        </w:tc>
      </w:tr>
      <w:tr w:rsidR="00656839" w:rsidRPr="00656839" w:rsidTr="00750DCE">
        <w:trPr>
          <w:trHeight w:val="458"/>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56839" w:rsidRPr="003C69D6" w:rsidRDefault="00A73CCE" w:rsidP="00AC5A28">
            <w:pPr>
              <w:suppressAutoHyphens/>
              <w:spacing w:line="100" w:lineRule="atLeast"/>
              <w:rPr>
                <w:rFonts w:ascii="Meiryo" w:eastAsia="Meiryo" w:hAnsi="Meiryo" w:cs="Meiryo"/>
                <w:b/>
                <w:i/>
                <w:iCs/>
                <w:color w:val="000000"/>
                <w:kern w:val="1"/>
                <w:sz w:val="20"/>
                <w:szCs w:val="20"/>
                <w:lang w:val="ru-RU" w:eastAsia="ar-SA"/>
              </w:rPr>
            </w:pPr>
            <w:r>
              <w:rPr>
                <w:rFonts w:ascii="Meiryo" w:eastAsia="Meiryo" w:hAnsi="Meiryo" w:cs="Meiryo"/>
                <w:b/>
                <w:bCs/>
                <w:color w:val="000000"/>
                <w:kern w:val="1"/>
                <w:sz w:val="20"/>
                <w:szCs w:val="20"/>
                <w:lang w:eastAsia="ar-SA"/>
              </w:rPr>
              <w:t xml:space="preserve"> </w:t>
            </w:r>
            <w:r w:rsidR="00AC5A28">
              <w:rPr>
                <w:rFonts w:ascii="Meiryo" w:eastAsia="Meiryo" w:hAnsi="Meiryo" w:cs="Meiryo"/>
                <w:b/>
                <w:bCs/>
                <w:color w:val="000000"/>
                <w:kern w:val="1"/>
                <w:sz w:val="20"/>
                <w:szCs w:val="20"/>
                <w:lang w:val="sr-Cyrl-RS" w:eastAsia="ar-SA"/>
              </w:rPr>
              <w:t xml:space="preserve">                                         </w:t>
            </w:r>
            <w:r>
              <w:rPr>
                <w:rFonts w:ascii="Meiryo" w:eastAsia="Meiryo" w:hAnsi="Meiryo" w:cs="Meiryo"/>
                <w:b/>
                <w:bCs/>
                <w:color w:val="000000"/>
                <w:kern w:val="1"/>
                <w:sz w:val="20"/>
                <w:szCs w:val="20"/>
                <w:lang w:eastAsia="ar-SA"/>
              </w:rPr>
              <w:t xml:space="preserve"> </w:t>
            </w:r>
            <w:r w:rsidR="00AC5A28">
              <w:rPr>
                <w:rFonts w:ascii="Meiryo" w:eastAsia="Meiryo" w:hAnsi="Meiryo" w:cs="Meiryo"/>
                <w:b/>
                <w:bCs/>
                <w:color w:val="000000"/>
                <w:kern w:val="1"/>
                <w:sz w:val="20"/>
                <w:szCs w:val="20"/>
                <w:lang w:val="sr-Cyrl-RS" w:eastAsia="ar-SA"/>
              </w:rPr>
              <w:t xml:space="preserve">           </w:t>
            </w:r>
            <w:r w:rsidR="00656839" w:rsidRPr="003C69D6">
              <w:rPr>
                <w:rFonts w:ascii="Meiryo" w:eastAsia="Meiryo" w:hAnsi="Meiryo" w:cs="Meiryo"/>
                <w:b/>
                <w:bCs/>
                <w:color w:val="000000"/>
                <w:kern w:val="1"/>
                <w:sz w:val="20"/>
                <w:szCs w:val="20"/>
                <w:lang w:eastAsia="ar-SA"/>
              </w:rPr>
              <w:t>В) КАО ЗАЈЕДНИЧКУ ПОНУДУ</w:t>
            </w:r>
          </w:p>
        </w:tc>
      </w:tr>
    </w:tbl>
    <w:p w:rsidR="00656839" w:rsidRDefault="00B44D16" w:rsidP="0065683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Pr>
          <w:rFonts w:ascii="Times New Roman" w:eastAsia="Arial Unicode MS" w:hAnsi="Times New Roman" w:cs="Times New Roman"/>
          <w:b/>
          <w:i/>
          <w:iCs/>
          <w:color w:val="000000"/>
          <w:kern w:val="1"/>
          <w:sz w:val="24"/>
          <w:szCs w:val="24"/>
          <w:lang w:val="ru-RU" w:eastAsia="ar-SA"/>
        </w:rPr>
        <w:tab/>
      </w:r>
      <w:r>
        <w:rPr>
          <w:rFonts w:ascii="Times New Roman" w:eastAsia="Arial Unicode MS" w:hAnsi="Times New Roman" w:cs="Times New Roman"/>
          <w:b/>
          <w:i/>
          <w:iCs/>
          <w:color w:val="000000"/>
          <w:kern w:val="1"/>
          <w:sz w:val="24"/>
          <w:szCs w:val="24"/>
          <w:lang w:val="ru-RU" w:eastAsia="ar-SA"/>
        </w:rPr>
        <w:tab/>
      </w:r>
      <w:r>
        <w:rPr>
          <w:rFonts w:ascii="Times New Roman" w:eastAsia="Arial Unicode MS" w:hAnsi="Times New Roman" w:cs="Times New Roman"/>
          <w:b/>
          <w:i/>
          <w:iCs/>
          <w:color w:val="000000"/>
          <w:kern w:val="1"/>
          <w:sz w:val="24"/>
          <w:szCs w:val="24"/>
          <w:lang w:val="ru-RU" w:eastAsia="ar-SA"/>
        </w:rPr>
        <w:tab/>
      </w:r>
      <w:r>
        <w:rPr>
          <w:rFonts w:ascii="Times New Roman" w:eastAsia="Arial Unicode MS" w:hAnsi="Times New Roman" w:cs="Times New Roman"/>
          <w:b/>
          <w:i/>
          <w:iCs/>
          <w:color w:val="000000"/>
          <w:kern w:val="1"/>
          <w:sz w:val="24"/>
          <w:szCs w:val="24"/>
          <w:lang w:val="ru-RU" w:eastAsia="ar-SA"/>
        </w:rPr>
        <w:tab/>
      </w:r>
      <w:r w:rsidR="009847AD">
        <w:rPr>
          <w:rFonts w:ascii="Times New Roman" w:eastAsia="Arial Unicode MS" w:hAnsi="Times New Roman" w:cs="Times New Roman"/>
          <w:b/>
          <w:i/>
          <w:iCs/>
          <w:color w:val="000000"/>
          <w:kern w:val="1"/>
          <w:sz w:val="24"/>
          <w:szCs w:val="24"/>
          <w:lang w:val="ru-RU" w:eastAsia="ar-SA"/>
        </w:rPr>
        <w:tab/>
      </w:r>
      <w:r w:rsidR="001516E8">
        <w:rPr>
          <w:rFonts w:ascii="Times New Roman" w:eastAsia="Arial Unicode MS" w:hAnsi="Times New Roman" w:cs="Times New Roman"/>
          <w:b/>
          <w:i/>
          <w:iCs/>
          <w:color w:val="000000"/>
          <w:kern w:val="1"/>
          <w:sz w:val="24"/>
          <w:szCs w:val="24"/>
          <w:lang w:val="ru-RU" w:eastAsia="ar-SA"/>
        </w:rPr>
        <w:tab/>
      </w:r>
      <w:r w:rsidR="001516E8">
        <w:rPr>
          <w:rFonts w:ascii="Times New Roman" w:eastAsia="Arial Unicode MS" w:hAnsi="Times New Roman" w:cs="Times New Roman"/>
          <w:b/>
          <w:i/>
          <w:iCs/>
          <w:color w:val="000000"/>
          <w:kern w:val="1"/>
          <w:sz w:val="24"/>
          <w:szCs w:val="24"/>
          <w:lang w:val="ru-RU" w:eastAsia="ar-SA"/>
        </w:rPr>
        <w:tab/>
      </w:r>
      <w:r w:rsidR="001516E8">
        <w:rPr>
          <w:rFonts w:ascii="Times New Roman" w:eastAsia="Arial Unicode MS" w:hAnsi="Times New Roman" w:cs="Times New Roman"/>
          <w:b/>
          <w:i/>
          <w:iCs/>
          <w:color w:val="000000"/>
          <w:kern w:val="1"/>
          <w:sz w:val="24"/>
          <w:szCs w:val="24"/>
          <w:lang w:val="ru-RU" w:eastAsia="ar-SA"/>
        </w:rPr>
        <w:tab/>
      </w:r>
      <w:r w:rsidR="001516E8">
        <w:rPr>
          <w:rFonts w:ascii="Times New Roman" w:eastAsia="Arial Unicode MS" w:hAnsi="Times New Roman" w:cs="Times New Roman"/>
          <w:b/>
          <w:i/>
          <w:iCs/>
          <w:color w:val="000000"/>
          <w:kern w:val="1"/>
          <w:sz w:val="24"/>
          <w:szCs w:val="24"/>
          <w:lang w:val="ru-RU" w:eastAsia="ar-SA"/>
        </w:rPr>
        <w:tab/>
      </w:r>
      <w:r w:rsidR="001516E8">
        <w:rPr>
          <w:rFonts w:ascii="Times New Roman" w:eastAsia="Arial Unicode MS" w:hAnsi="Times New Roman" w:cs="Times New Roman"/>
          <w:b/>
          <w:i/>
          <w:iCs/>
          <w:color w:val="000000"/>
          <w:kern w:val="1"/>
          <w:sz w:val="24"/>
          <w:szCs w:val="24"/>
          <w:lang w:val="ru-RU" w:eastAsia="ar-SA"/>
        </w:rPr>
        <w:tab/>
        <w:t xml:space="preserve">                    </w:t>
      </w:r>
      <w:r w:rsidR="00656839" w:rsidRPr="00656839">
        <w:rPr>
          <w:rFonts w:ascii="Times New Roman" w:eastAsia="Arial Unicode MS" w:hAnsi="Times New Roman" w:cs="Times New Roman"/>
          <w:b/>
          <w:i/>
          <w:iCs/>
          <w:color w:val="000000"/>
          <w:kern w:val="1"/>
          <w:sz w:val="24"/>
          <w:szCs w:val="24"/>
          <w:lang w:val="ru-RU" w:eastAsia="ar-SA"/>
        </w:rPr>
        <w:t>Напомена:</w:t>
      </w:r>
      <w:r w:rsidR="00656839" w:rsidRPr="00656839">
        <w:rPr>
          <w:rFonts w:ascii="Times New Roman" w:eastAsia="Arial Unicode MS"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00656839" w:rsidRPr="00656839">
        <w:rPr>
          <w:rFonts w:ascii="Times New Roman" w:eastAsia="Arial Unicode MS" w:hAnsi="Times New Roman" w:cs="Times New Roman"/>
          <w:i/>
          <w:iCs/>
          <w:kern w:val="1"/>
          <w:sz w:val="24"/>
          <w:szCs w:val="24"/>
          <w:lang w:val="ru-RU" w:eastAsia="ar-SA"/>
        </w:rPr>
        <w:t>свим учесницима</w:t>
      </w:r>
      <w:r w:rsidR="00656839" w:rsidRPr="00656839">
        <w:rPr>
          <w:rFonts w:ascii="Times New Roman" w:eastAsia="Arial Unicode MS" w:hAnsi="Times New Roman" w:cs="Times New Roman"/>
          <w:i/>
          <w:iCs/>
          <w:color w:val="000000"/>
          <w:kern w:val="1"/>
          <w:sz w:val="24"/>
          <w:szCs w:val="24"/>
          <w:lang w:val="ru-RU" w:eastAsia="ar-SA"/>
        </w:rPr>
        <w:t xml:space="preserve"> заједничке понуде, уколико понуду подноси група понуђача</w:t>
      </w:r>
    </w:p>
    <w:p w:rsidR="007A6A3A" w:rsidRPr="001516E8" w:rsidRDefault="007A6A3A" w:rsidP="00656839">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p>
    <w:p w:rsidR="00656839" w:rsidRPr="001516E8" w:rsidRDefault="00656839" w:rsidP="00656839">
      <w:pPr>
        <w:suppressAutoHyphens/>
        <w:spacing w:after="0" w:line="100" w:lineRule="atLeast"/>
        <w:jc w:val="both"/>
        <w:rPr>
          <w:rFonts w:ascii="Meiryo" w:eastAsia="Meiryo" w:hAnsi="Meiryo" w:cs="Meiryo"/>
          <w:b/>
          <w:bCs/>
          <w:color w:val="000000"/>
          <w:kern w:val="1"/>
          <w:sz w:val="20"/>
          <w:szCs w:val="20"/>
          <w:lang w:eastAsia="ar-SA"/>
        </w:rPr>
      </w:pPr>
      <w:r w:rsidRPr="00226127">
        <w:rPr>
          <w:rFonts w:ascii="Meiryo" w:eastAsia="Meiryo" w:hAnsi="Meiryo" w:cs="Meiryo"/>
          <w:b/>
          <w:bCs/>
          <w:color w:val="000000"/>
          <w:kern w:val="1"/>
          <w:sz w:val="20"/>
          <w:szCs w:val="20"/>
          <w:lang w:val="sr-Cyrl-CS" w:eastAsia="ar-SA"/>
        </w:rPr>
        <w:t xml:space="preserve">3) </w:t>
      </w:r>
      <w:r w:rsidRPr="00226127">
        <w:rPr>
          <w:rFonts w:ascii="Meiryo" w:eastAsia="Meiryo" w:hAnsi="Meiryo" w:cs="Meiryo"/>
          <w:b/>
          <w:bCs/>
          <w:color w:val="000000"/>
          <w:kern w:val="1"/>
          <w:sz w:val="20"/>
          <w:szCs w:val="20"/>
          <w:lang w:eastAsia="ar-SA"/>
        </w:rPr>
        <w:t xml:space="preserve">ПОДАЦИ О ПОДИЗВОЂАЧУ </w:t>
      </w:r>
      <w:r w:rsidRPr="00656839">
        <w:rPr>
          <w:rFonts w:ascii="Times New Roman" w:eastAsia="TimesNewRomanPSMT" w:hAnsi="Times New Roman" w:cs="Times New Roman"/>
          <w:b/>
          <w:bCs/>
          <w:i/>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656839">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656839">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656839">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656839">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656839" w:rsidRPr="00353BD5" w:rsidRDefault="007A6A3A" w:rsidP="00656839">
      <w:pPr>
        <w:suppressAutoHyphens/>
        <w:spacing w:after="0" w:line="100" w:lineRule="atLeast"/>
        <w:jc w:val="both"/>
        <w:rPr>
          <w:rFonts w:ascii="Times New Roman" w:eastAsia="Arial Unicode MS" w:hAnsi="Times New Roman" w:cs="Times New Roman"/>
          <w:bCs/>
          <w:iCs/>
          <w:color w:val="000000"/>
          <w:kern w:val="1"/>
          <w:sz w:val="24"/>
          <w:szCs w:val="24"/>
          <w:lang w:val="ru-RU" w:eastAsia="ar-SA"/>
        </w:rPr>
      </w:pPr>
      <w:r>
        <w:rPr>
          <w:rFonts w:ascii="Times New Roman" w:eastAsia="Arial Unicode MS" w:hAnsi="Times New Roman" w:cs="Times New Roman"/>
          <w:b/>
          <w:bCs/>
          <w:i/>
          <w:iCs/>
          <w:color w:val="000000"/>
          <w:kern w:val="1"/>
          <w:sz w:val="24"/>
          <w:szCs w:val="24"/>
          <w:lang w:val="ru-RU" w:eastAsia="ar-SA"/>
        </w:rPr>
        <w:lastRenderedPageBreak/>
        <w:tab/>
      </w:r>
      <w:r>
        <w:rPr>
          <w:rFonts w:ascii="Times New Roman" w:eastAsia="Arial Unicode MS" w:hAnsi="Times New Roman" w:cs="Times New Roman"/>
          <w:b/>
          <w:bCs/>
          <w:i/>
          <w:iCs/>
          <w:color w:val="000000"/>
          <w:kern w:val="1"/>
          <w:sz w:val="24"/>
          <w:szCs w:val="24"/>
          <w:lang w:val="ru-RU" w:eastAsia="ar-SA"/>
        </w:rPr>
        <w:tab/>
      </w:r>
      <w:r w:rsidR="00353BD5">
        <w:rPr>
          <w:rFonts w:ascii="Times New Roman" w:eastAsia="Arial Unicode MS" w:hAnsi="Times New Roman" w:cs="Times New Roman"/>
          <w:b/>
          <w:bCs/>
          <w:i/>
          <w:iCs/>
          <w:color w:val="000000"/>
          <w:kern w:val="1"/>
          <w:sz w:val="24"/>
          <w:szCs w:val="24"/>
          <w:lang w:val="ru-RU" w:eastAsia="ar-SA"/>
        </w:rPr>
        <w:tab/>
      </w:r>
      <w:r w:rsidR="00353BD5">
        <w:rPr>
          <w:rFonts w:ascii="Times New Roman" w:eastAsia="Arial Unicode MS" w:hAnsi="Times New Roman" w:cs="Times New Roman"/>
          <w:b/>
          <w:bCs/>
          <w:i/>
          <w:iCs/>
          <w:color w:val="000000"/>
          <w:kern w:val="1"/>
          <w:sz w:val="24"/>
          <w:szCs w:val="24"/>
          <w:lang w:val="ru-RU" w:eastAsia="ar-SA"/>
        </w:rPr>
        <w:tab/>
      </w:r>
      <w:r w:rsidR="00353BD5">
        <w:rPr>
          <w:rFonts w:ascii="Times New Roman" w:eastAsia="Arial Unicode MS" w:hAnsi="Times New Roman" w:cs="Times New Roman"/>
          <w:b/>
          <w:bCs/>
          <w:i/>
          <w:iCs/>
          <w:color w:val="000000"/>
          <w:kern w:val="1"/>
          <w:sz w:val="24"/>
          <w:szCs w:val="24"/>
          <w:lang w:val="ru-RU" w:eastAsia="ar-SA"/>
        </w:rPr>
        <w:tab/>
      </w:r>
      <w:r w:rsidR="00353BD5">
        <w:rPr>
          <w:rFonts w:ascii="Times New Roman" w:eastAsia="Arial Unicode MS" w:hAnsi="Times New Roman" w:cs="Times New Roman"/>
          <w:b/>
          <w:bCs/>
          <w:i/>
          <w:iCs/>
          <w:color w:val="000000"/>
          <w:kern w:val="1"/>
          <w:sz w:val="24"/>
          <w:szCs w:val="24"/>
          <w:lang w:val="ru-RU" w:eastAsia="ar-SA"/>
        </w:rPr>
        <w:tab/>
      </w:r>
      <w:r w:rsidR="00353BD5" w:rsidRPr="00353BD5">
        <w:rPr>
          <w:rFonts w:ascii="Times New Roman" w:eastAsia="Arial Unicode MS" w:hAnsi="Times New Roman" w:cs="Times New Roman"/>
          <w:bCs/>
          <w:iCs/>
          <w:color w:val="000000"/>
          <w:kern w:val="1"/>
          <w:sz w:val="24"/>
          <w:szCs w:val="24"/>
          <w:lang w:val="ru-RU" w:eastAsia="ar-SA"/>
        </w:rPr>
        <w:t>-21-</w:t>
      </w:r>
      <w:r w:rsidRPr="00353BD5">
        <w:rPr>
          <w:rFonts w:ascii="Times New Roman" w:eastAsia="Arial Unicode MS" w:hAnsi="Times New Roman" w:cs="Times New Roman"/>
          <w:bCs/>
          <w:iCs/>
          <w:color w:val="000000"/>
          <w:kern w:val="1"/>
          <w:sz w:val="24"/>
          <w:szCs w:val="24"/>
          <w:lang w:val="ru-RU" w:eastAsia="ar-SA"/>
        </w:rPr>
        <w:tab/>
      </w:r>
      <w:r w:rsidRPr="00353BD5">
        <w:rPr>
          <w:rFonts w:ascii="Times New Roman" w:eastAsia="Arial Unicode MS" w:hAnsi="Times New Roman" w:cs="Times New Roman"/>
          <w:bCs/>
          <w:iCs/>
          <w:color w:val="000000"/>
          <w:kern w:val="1"/>
          <w:sz w:val="24"/>
          <w:szCs w:val="24"/>
          <w:lang w:val="ru-RU" w:eastAsia="ar-SA"/>
        </w:rPr>
        <w:tab/>
      </w:r>
      <w:r w:rsidRPr="00353BD5">
        <w:rPr>
          <w:rFonts w:ascii="Times New Roman" w:eastAsia="Arial Unicode MS" w:hAnsi="Times New Roman" w:cs="Times New Roman"/>
          <w:bCs/>
          <w:iCs/>
          <w:color w:val="000000"/>
          <w:kern w:val="1"/>
          <w:sz w:val="24"/>
          <w:szCs w:val="24"/>
          <w:lang w:val="ru-RU" w:eastAsia="ar-SA"/>
        </w:rPr>
        <w:tab/>
      </w:r>
      <w:r w:rsidRPr="00353BD5">
        <w:rPr>
          <w:rFonts w:ascii="Times New Roman" w:eastAsia="Arial Unicode MS" w:hAnsi="Times New Roman" w:cs="Times New Roman"/>
          <w:bCs/>
          <w:iCs/>
          <w:color w:val="000000"/>
          <w:kern w:val="1"/>
          <w:sz w:val="24"/>
          <w:szCs w:val="24"/>
          <w:lang w:val="ru-RU" w:eastAsia="ar-SA"/>
        </w:rPr>
        <w:tab/>
      </w: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656839">
        <w:rPr>
          <w:rFonts w:ascii="Times New Roman" w:eastAsia="Arial Unicode MS" w:hAnsi="Times New Roman" w:cs="Times New Roman"/>
          <w:b/>
          <w:bCs/>
          <w:i/>
          <w:iCs/>
          <w:color w:val="000000"/>
          <w:kern w:val="1"/>
          <w:sz w:val="24"/>
          <w:szCs w:val="24"/>
          <w:u w:val="single"/>
          <w:lang w:val="ru-RU" w:eastAsia="ar-SA"/>
        </w:rPr>
        <w:t>Напомена:</w:t>
      </w:r>
      <w:r w:rsidRPr="00656839">
        <w:rPr>
          <w:rFonts w:ascii="Times New Roman" w:eastAsia="Arial Unicode MS" w:hAnsi="Times New Roman" w:cs="Times New Roman"/>
          <w:b/>
          <w:bCs/>
          <w:i/>
          <w:iCs/>
          <w:color w:val="000000"/>
          <w:kern w:val="1"/>
          <w:sz w:val="24"/>
          <w:szCs w:val="24"/>
          <w:lang w:val="ru-RU" w:eastAsia="ar-SA"/>
        </w:rPr>
        <w:t xml:space="preserve"> </w:t>
      </w: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656839">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56839" w:rsidRPr="00656839" w:rsidRDefault="009847AD" w:rsidP="0065683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Pr>
          <w:rFonts w:ascii="Times New Roman" w:eastAsia="TimesNewRomanPSMT" w:hAnsi="Times New Roman" w:cs="Times New Roman"/>
          <w:b/>
          <w:bCs/>
          <w:color w:val="000000"/>
          <w:kern w:val="1"/>
          <w:sz w:val="24"/>
          <w:szCs w:val="24"/>
          <w:lang w:val="ru-RU" w:eastAsia="ar-SA"/>
        </w:rPr>
        <w:tab/>
      </w:r>
      <w:r>
        <w:rPr>
          <w:rFonts w:ascii="Times New Roman" w:eastAsia="TimesNewRomanPSMT" w:hAnsi="Times New Roman" w:cs="Times New Roman"/>
          <w:b/>
          <w:bCs/>
          <w:color w:val="000000"/>
          <w:kern w:val="1"/>
          <w:sz w:val="24"/>
          <w:szCs w:val="24"/>
          <w:lang w:val="ru-RU" w:eastAsia="ar-SA"/>
        </w:rPr>
        <w:tab/>
      </w:r>
      <w:r>
        <w:rPr>
          <w:rFonts w:ascii="Times New Roman" w:eastAsia="TimesNewRomanPSMT" w:hAnsi="Times New Roman" w:cs="Times New Roman"/>
          <w:b/>
          <w:bCs/>
          <w:color w:val="000000"/>
          <w:kern w:val="1"/>
          <w:sz w:val="24"/>
          <w:szCs w:val="24"/>
          <w:lang w:val="ru-RU" w:eastAsia="ar-SA"/>
        </w:rPr>
        <w:tab/>
      </w:r>
      <w:r>
        <w:rPr>
          <w:rFonts w:ascii="Times New Roman" w:eastAsia="TimesNewRomanPSMT" w:hAnsi="Times New Roman" w:cs="Times New Roman"/>
          <w:b/>
          <w:bCs/>
          <w:color w:val="000000"/>
          <w:kern w:val="1"/>
          <w:sz w:val="24"/>
          <w:szCs w:val="24"/>
          <w:lang w:val="ru-RU" w:eastAsia="ar-SA"/>
        </w:rPr>
        <w:tab/>
      </w:r>
      <w:r>
        <w:rPr>
          <w:rFonts w:ascii="Times New Roman" w:eastAsia="TimesNewRomanPSMT" w:hAnsi="Times New Roman" w:cs="Times New Roman"/>
          <w:b/>
          <w:bCs/>
          <w:color w:val="000000"/>
          <w:kern w:val="1"/>
          <w:sz w:val="24"/>
          <w:szCs w:val="24"/>
          <w:lang w:val="ru-RU" w:eastAsia="ar-SA"/>
        </w:rPr>
        <w:tab/>
      </w:r>
      <w:r>
        <w:rPr>
          <w:rFonts w:ascii="Times New Roman" w:eastAsia="TimesNewRomanPSMT" w:hAnsi="Times New Roman" w:cs="Times New Roman"/>
          <w:b/>
          <w:bCs/>
          <w:color w:val="000000"/>
          <w:kern w:val="1"/>
          <w:sz w:val="24"/>
          <w:szCs w:val="24"/>
          <w:lang w:val="ru-RU" w:eastAsia="ar-SA"/>
        </w:rPr>
        <w:tab/>
      </w:r>
      <w:r>
        <w:rPr>
          <w:rFonts w:ascii="Times New Roman" w:eastAsia="TimesNewRomanPSMT" w:hAnsi="Times New Roman" w:cs="Times New Roman"/>
          <w:b/>
          <w:bCs/>
          <w:color w:val="000000"/>
          <w:kern w:val="1"/>
          <w:sz w:val="24"/>
          <w:szCs w:val="24"/>
          <w:lang w:val="ru-RU" w:eastAsia="ar-SA"/>
        </w:rPr>
        <w:tab/>
      </w:r>
      <w:r>
        <w:rPr>
          <w:rFonts w:ascii="Times New Roman" w:eastAsia="TimesNewRomanPSMT" w:hAnsi="Times New Roman" w:cs="Times New Roman"/>
          <w:b/>
          <w:bCs/>
          <w:color w:val="000000"/>
          <w:kern w:val="1"/>
          <w:sz w:val="24"/>
          <w:szCs w:val="24"/>
          <w:lang w:val="ru-RU" w:eastAsia="ar-SA"/>
        </w:rPr>
        <w:tab/>
      </w:r>
      <w:r>
        <w:rPr>
          <w:rFonts w:ascii="Times New Roman" w:eastAsia="TimesNewRomanPSMT" w:hAnsi="Times New Roman" w:cs="Times New Roman"/>
          <w:b/>
          <w:bCs/>
          <w:color w:val="000000"/>
          <w:kern w:val="1"/>
          <w:sz w:val="24"/>
          <w:szCs w:val="24"/>
          <w:lang w:val="ru-RU" w:eastAsia="ar-SA"/>
        </w:rPr>
        <w:tab/>
      </w:r>
      <w:r>
        <w:rPr>
          <w:rFonts w:ascii="Times New Roman" w:eastAsia="TimesNewRomanPSMT" w:hAnsi="Times New Roman" w:cs="Times New Roman"/>
          <w:b/>
          <w:bCs/>
          <w:color w:val="000000"/>
          <w:kern w:val="1"/>
          <w:sz w:val="24"/>
          <w:szCs w:val="24"/>
          <w:lang w:val="ru-RU" w:eastAsia="ar-SA"/>
        </w:rPr>
        <w:tab/>
      </w:r>
      <w:r>
        <w:rPr>
          <w:rFonts w:ascii="Times New Roman" w:eastAsia="TimesNewRomanPSMT" w:hAnsi="Times New Roman" w:cs="Times New Roman"/>
          <w:b/>
          <w:bCs/>
          <w:color w:val="000000"/>
          <w:kern w:val="1"/>
          <w:sz w:val="24"/>
          <w:szCs w:val="24"/>
          <w:lang w:val="ru-RU" w:eastAsia="ar-SA"/>
        </w:rPr>
        <w:tab/>
        <w:t xml:space="preserve">         </w:t>
      </w:r>
    </w:p>
    <w:p w:rsidR="00656839" w:rsidRPr="0003678A" w:rsidRDefault="00656839" w:rsidP="00656839">
      <w:pPr>
        <w:suppressAutoHyphens/>
        <w:spacing w:after="0" w:line="100" w:lineRule="atLeast"/>
        <w:jc w:val="both"/>
        <w:rPr>
          <w:rFonts w:ascii="Meiryo" w:eastAsia="Meiryo" w:hAnsi="Meiryo" w:cs="Meiryo"/>
          <w:b/>
          <w:bCs/>
          <w:color w:val="000000"/>
          <w:kern w:val="1"/>
          <w:sz w:val="20"/>
          <w:szCs w:val="20"/>
          <w:lang w:val="ru-RU" w:eastAsia="ar-SA"/>
        </w:rPr>
      </w:pPr>
      <w:r w:rsidRPr="00FA13BE">
        <w:rPr>
          <w:rFonts w:ascii="Meiryo" w:eastAsia="Meiryo" w:hAnsi="Meiryo" w:cs="Meiryo"/>
          <w:b/>
          <w:bCs/>
          <w:color w:val="000000"/>
          <w:kern w:val="1"/>
          <w:sz w:val="20"/>
          <w:szCs w:val="20"/>
          <w:lang w:val="sr-Cyrl-CS" w:eastAsia="ar-SA"/>
        </w:rPr>
        <w:t xml:space="preserve">4) </w:t>
      </w:r>
      <w:r w:rsidR="00680F61">
        <w:rPr>
          <w:rFonts w:ascii="Meiryo" w:eastAsia="Meiryo" w:hAnsi="Meiryo" w:cs="Meiryo"/>
          <w:b/>
          <w:bCs/>
          <w:color w:val="000000"/>
          <w:kern w:val="1"/>
          <w:sz w:val="20"/>
          <w:szCs w:val="20"/>
          <w:lang w:val="ru-RU" w:eastAsia="ar-SA"/>
        </w:rPr>
        <w:t xml:space="preserve">ПОДАЦИ О УЧЕСНИКУ </w:t>
      </w:r>
      <w:r w:rsidRPr="00FA13BE">
        <w:rPr>
          <w:rFonts w:ascii="Meiryo" w:eastAsia="Meiryo" w:hAnsi="Meiryo" w:cs="Meiryo"/>
          <w:b/>
          <w:bCs/>
          <w:color w:val="000000"/>
          <w:kern w:val="1"/>
          <w:sz w:val="20"/>
          <w:szCs w:val="20"/>
          <w:lang w:val="ru-RU" w:eastAsia="ar-SA"/>
        </w:rPr>
        <w:t>У ЗАЈЕДНИЧКОЈ ПОНУДИ</w:t>
      </w:r>
    </w:p>
    <w:tbl>
      <w:tblPr>
        <w:tblW w:w="0" w:type="auto"/>
        <w:tblInd w:w="-15" w:type="dxa"/>
        <w:tblLayout w:type="fixed"/>
        <w:tblLook w:val="0000" w:firstRow="0" w:lastRow="0" w:firstColumn="0" w:lastColumn="0" w:noHBand="0" w:noVBand="0"/>
      </w:tblPr>
      <w:tblGrid>
        <w:gridCol w:w="465"/>
        <w:gridCol w:w="4219"/>
        <w:gridCol w:w="4588"/>
      </w:tblGrid>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Arial Unicode MS" w:hAnsi="Times New Roman" w:cs="Times New Roman"/>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656839">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656839">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656839">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656839">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656839">
              <w:rPr>
                <w:rFonts w:ascii="Times New Roman" w:eastAsia="TimesNewRomanPSMT" w:hAnsi="Times New Roman" w:cs="Times New Roman"/>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656839">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bl>
    <w:p w:rsidR="00697DD2" w:rsidRPr="00484050" w:rsidRDefault="00697DD2" w:rsidP="0065683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R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656839">
        <w:rPr>
          <w:rFonts w:ascii="Times New Roman" w:eastAsia="Arial Unicode MS" w:hAnsi="Times New Roman" w:cs="Times New Roman"/>
          <w:b/>
          <w:bCs/>
          <w:i/>
          <w:iCs/>
          <w:color w:val="000000"/>
          <w:kern w:val="1"/>
          <w:sz w:val="24"/>
          <w:szCs w:val="24"/>
          <w:u w:val="single"/>
          <w:lang w:eastAsia="ar-SA"/>
        </w:rPr>
        <w:t>Напомена:</w:t>
      </w:r>
      <w:r w:rsidRPr="00656839">
        <w:rPr>
          <w:rFonts w:ascii="Times New Roman" w:eastAsia="Arial Unicode MS" w:hAnsi="Times New Roman" w:cs="Times New Roman"/>
          <w:b/>
          <w:bCs/>
          <w:i/>
          <w:iCs/>
          <w:color w:val="000000"/>
          <w:kern w:val="1"/>
          <w:sz w:val="24"/>
          <w:szCs w:val="24"/>
          <w:lang w:eastAsia="ar-SA"/>
        </w:rPr>
        <w:t xml:space="preserve"> </w:t>
      </w:r>
    </w:p>
    <w:p w:rsidR="00220F46"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656839">
        <w:rPr>
          <w:rFonts w:ascii="Times New Roman" w:eastAsia="Arial Unicode MS" w:hAnsi="Times New Roman" w:cs="Times New Roman"/>
          <w:i/>
          <w:iCs/>
          <w:color w:val="000000"/>
          <w:kern w:val="1"/>
          <w:sz w:val="24"/>
          <w:szCs w:val="24"/>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w:t>
      </w:r>
    </w:p>
    <w:p w:rsidR="00220F46" w:rsidRDefault="00EE5141" w:rsidP="0065683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Pr>
          <w:rFonts w:ascii="Times New Roman" w:eastAsia="Arial Unicode MS" w:hAnsi="Times New Roman" w:cs="Times New Roman"/>
          <w:i/>
          <w:iCs/>
          <w:color w:val="000000"/>
          <w:kern w:val="1"/>
          <w:sz w:val="24"/>
          <w:szCs w:val="24"/>
          <w:lang w:val="ru-RU" w:eastAsia="ar-SA"/>
        </w:rPr>
        <w:lastRenderedPageBreak/>
        <w:tab/>
      </w:r>
      <w:r>
        <w:rPr>
          <w:rFonts w:ascii="Times New Roman" w:eastAsia="Arial Unicode MS" w:hAnsi="Times New Roman" w:cs="Times New Roman"/>
          <w:i/>
          <w:iCs/>
          <w:color w:val="000000"/>
          <w:kern w:val="1"/>
          <w:sz w:val="24"/>
          <w:szCs w:val="24"/>
          <w:lang w:val="ru-RU" w:eastAsia="ar-SA"/>
        </w:rPr>
        <w:tab/>
      </w:r>
      <w:r>
        <w:rPr>
          <w:rFonts w:ascii="Times New Roman" w:eastAsia="Arial Unicode MS" w:hAnsi="Times New Roman" w:cs="Times New Roman"/>
          <w:i/>
          <w:iCs/>
          <w:color w:val="000000"/>
          <w:kern w:val="1"/>
          <w:sz w:val="24"/>
          <w:szCs w:val="24"/>
          <w:lang w:val="ru-RU" w:eastAsia="ar-SA"/>
        </w:rPr>
        <w:tab/>
      </w:r>
      <w:r>
        <w:rPr>
          <w:rFonts w:ascii="Times New Roman" w:eastAsia="Arial Unicode MS" w:hAnsi="Times New Roman" w:cs="Times New Roman"/>
          <w:i/>
          <w:iCs/>
          <w:color w:val="000000"/>
          <w:kern w:val="1"/>
          <w:sz w:val="24"/>
          <w:szCs w:val="24"/>
          <w:lang w:val="ru-RU" w:eastAsia="ar-SA"/>
        </w:rPr>
        <w:tab/>
      </w:r>
      <w:r>
        <w:rPr>
          <w:rFonts w:ascii="Times New Roman" w:eastAsia="Arial Unicode MS" w:hAnsi="Times New Roman" w:cs="Times New Roman"/>
          <w:i/>
          <w:iCs/>
          <w:color w:val="000000"/>
          <w:kern w:val="1"/>
          <w:sz w:val="24"/>
          <w:szCs w:val="24"/>
          <w:lang w:val="ru-RU" w:eastAsia="ar-SA"/>
        </w:rPr>
        <w:tab/>
      </w:r>
      <w:r>
        <w:rPr>
          <w:rFonts w:ascii="Times New Roman" w:eastAsia="Arial Unicode MS" w:hAnsi="Times New Roman" w:cs="Times New Roman"/>
          <w:i/>
          <w:iCs/>
          <w:color w:val="000000"/>
          <w:kern w:val="1"/>
          <w:sz w:val="24"/>
          <w:szCs w:val="24"/>
          <w:lang w:val="ru-RU" w:eastAsia="ar-SA"/>
        </w:rPr>
        <w:tab/>
      </w:r>
      <w:r w:rsidR="008461D7">
        <w:rPr>
          <w:rFonts w:ascii="Times New Roman" w:eastAsia="Arial Unicode MS" w:hAnsi="Times New Roman" w:cs="Times New Roman"/>
          <w:iCs/>
          <w:color w:val="000000"/>
          <w:kern w:val="1"/>
          <w:sz w:val="24"/>
          <w:szCs w:val="24"/>
          <w:lang w:val="ru-RU" w:eastAsia="ar-SA"/>
        </w:rPr>
        <w:t>-22</w:t>
      </w:r>
      <w:r>
        <w:rPr>
          <w:rFonts w:ascii="Times New Roman" w:eastAsia="Arial Unicode MS" w:hAnsi="Times New Roman" w:cs="Times New Roman"/>
          <w:i/>
          <w:iCs/>
          <w:color w:val="000000"/>
          <w:kern w:val="1"/>
          <w:sz w:val="24"/>
          <w:szCs w:val="24"/>
          <w:lang w:val="ru-RU" w:eastAsia="ar-SA"/>
        </w:rPr>
        <w:t>-</w:t>
      </w:r>
    </w:p>
    <w:p w:rsidR="008C0D2D" w:rsidRDefault="008C0D2D" w:rsidP="0065683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5C4287" w:rsidRDefault="00656839" w:rsidP="00656839">
      <w:pPr>
        <w:suppressAutoHyphens/>
        <w:spacing w:after="0" w:line="100" w:lineRule="atLeast"/>
        <w:jc w:val="both"/>
        <w:rPr>
          <w:rFonts w:ascii="Times New Roman" w:eastAsia="Arial Unicode MS" w:hAnsi="Times New Roman" w:cs="Times New Roman"/>
          <w:b/>
          <w:bCs/>
          <w:i/>
          <w:iCs/>
          <w:color w:val="000000"/>
          <w:kern w:val="1"/>
          <w:sz w:val="20"/>
          <w:szCs w:val="20"/>
          <w:lang w:val="ru-RU" w:eastAsia="ar-SA"/>
        </w:rPr>
      </w:pPr>
      <w:r w:rsidRPr="00656839">
        <w:rPr>
          <w:rFonts w:ascii="Times New Roman" w:eastAsia="Arial Unicode MS" w:hAnsi="Times New Roman" w:cs="Times New Roman"/>
          <w:i/>
          <w:iCs/>
          <w:color w:val="000000"/>
          <w:kern w:val="1"/>
          <w:sz w:val="24"/>
          <w:szCs w:val="24"/>
          <w:lang w:val="ru-RU" w:eastAsia="ar-SA"/>
        </w:rPr>
        <w:t>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56839">
        <w:rPr>
          <w:rFonts w:ascii="Times New Roman" w:eastAsia="Arial Unicode MS" w:hAnsi="Times New Roman" w:cs="Times New Roman"/>
          <w:i/>
          <w:iCs/>
          <w:color w:val="000000"/>
          <w:kern w:val="1"/>
          <w:sz w:val="20"/>
          <w:szCs w:val="20"/>
          <w:lang w:val="ru-RU" w:eastAsia="ar-SA"/>
        </w:rPr>
        <w:t>.</w:t>
      </w:r>
      <w:r w:rsidRPr="00656839">
        <w:rPr>
          <w:rFonts w:ascii="Times New Roman" w:eastAsia="Arial Unicode MS" w:hAnsi="Times New Roman" w:cs="Times New Roman"/>
          <w:b/>
          <w:bCs/>
          <w:i/>
          <w:iCs/>
          <w:color w:val="000000"/>
          <w:kern w:val="1"/>
          <w:sz w:val="20"/>
          <w:szCs w:val="20"/>
          <w:lang w:val="ru-RU" w:eastAsia="ar-SA"/>
        </w:rPr>
        <w:tab/>
      </w: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0"/>
          <w:szCs w:val="20"/>
          <w:lang w:val="ru-RU" w:eastAsia="ar-SA"/>
        </w:rPr>
      </w:pPr>
      <w:r w:rsidRPr="00656839">
        <w:rPr>
          <w:rFonts w:ascii="Times New Roman" w:eastAsia="Arial Unicode MS" w:hAnsi="Times New Roman" w:cs="Times New Roman"/>
          <w:b/>
          <w:bCs/>
          <w:i/>
          <w:iCs/>
          <w:color w:val="000000"/>
          <w:kern w:val="1"/>
          <w:sz w:val="20"/>
          <w:szCs w:val="20"/>
          <w:lang w:val="ru-RU" w:eastAsia="ar-SA"/>
        </w:rPr>
        <w:tab/>
      </w:r>
      <w:r w:rsidRPr="00656839">
        <w:rPr>
          <w:rFonts w:ascii="Times New Roman" w:eastAsia="Arial Unicode MS" w:hAnsi="Times New Roman" w:cs="Times New Roman"/>
          <w:b/>
          <w:bCs/>
          <w:i/>
          <w:iCs/>
          <w:color w:val="000000"/>
          <w:kern w:val="1"/>
          <w:sz w:val="20"/>
          <w:szCs w:val="20"/>
          <w:lang w:val="ru-RU" w:eastAsia="ar-SA"/>
        </w:rPr>
        <w:tab/>
      </w:r>
      <w:r w:rsidRPr="00656839">
        <w:rPr>
          <w:rFonts w:ascii="Times New Roman" w:eastAsia="Arial Unicode MS" w:hAnsi="Times New Roman" w:cs="Times New Roman"/>
          <w:b/>
          <w:bCs/>
          <w:i/>
          <w:iCs/>
          <w:color w:val="000000"/>
          <w:kern w:val="1"/>
          <w:sz w:val="20"/>
          <w:szCs w:val="20"/>
          <w:lang w:val="ru-RU" w:eastAsia="ar-SA"/>
        </w:rPr>
        <w:tab/>
      </w:r>
      <w:r w:rsidRPr="00656839">
        <w:rPr>
          <w:rFonts w:ascii="Times New Roman" w:eastAsia="Arial Unicode MS" w:hAnsi="Times New Roman" w:cs="Times New Roman"/>
          <w:b/>
          <w:bCs/>
          <w:i/>
          <w:iCs/>
          <w:color w:val="000000"/>
          <w:kern w:val="1"/>
          <w:sz w:val="20"/>
          <w:szCs w:val="20"/>
          <w:lang w:val="ru-RU" w:eastAsia="ar-SA"/>
        </w:rPr>
        <w:tab/>
      </w:r>
      <w:r w:rsidRPr="00656839">
        <w:rPr>
          <w:rFonts w:ascii="Times New Roman" w:eastAsia="Arial Unicode MS" w:hAnsi="Times New Roman" w:cs="Times New Roman"/>
          <w:b/>
          <w:bCs/>
          <w:i/>
          <w:iCs/>
          <w:color w:val="000000"/>
          <w:kern w:val="1"/>
          <w:sz w:val="20"/>
          <w:szCs w:val="20"/>
          <w:lang w:val="ru-RU" w:eastAsia="ar-SA"/>
        </w:rPr>
        <w:tab/>
      </w:r>
      <w:r w:rsidRPr="00656839">
        <w:rPr>
          <w:rFonts w:ascii="Times New Roman" w:eastAsia="Arial Unicode MS" w:hAnsi="Times New Roman" w:cs="Times New Roman"/>
          <w:b/>
          <w:bCs/>
          <w:i/>
          <w:iCs/>
          <w:color w:val="000000"/>
          <w:kern w:val="1"/>
          <w:sz w:val="20"/>
          <w:szCs w:val="20"/>
          <w:lang w:val="ru-RU" w:eastAsia="ar-SA"/>
        </w:rPr>
        <w:tab/>
      </w:r>
      <w:r w:rsidRPr="00656839">
        <w:rPr>
          <w:rFonts w:ascii="Times New Roman" w:eastAsia="Arial Unicode MS" w:hAnsi="Times New Roman" w:cs="Times New Roman"/>
          <w:b/>
          <w:bCs/>
          <w:i/>
          <w:iCs/>
          <w:color w:val="000000"/>
          <w:kern w:val="1"/>
          <w:sz w:val="20"/>
          <w:szCs w:val="20"/>
          <w:lang w:val="ru-RU" w:eastAsia="ar-SA"/>
        </w:rPr>
        <w:tab/>
      </w:r>
      <w:r w:rsidRPr="00656839">
        <w:rPr>
          <w:rFonts w:ascii="Times New Roman" w:eastAsia="Arial Unicode MS" w:hAnsi="Times New Roman" w:cs="Times New Roman"/>
          <w:b/>
          <w:bCs/>
          <w:i/>
          <w:iCs/>
          <w:color w:val="000000"/>
          <w:kern w:val="1"/>
          <w:sz w:val="20"/>
          <w:szCs w:val="20"/>
          <w:lang w:val="ru-RU" w:eastAsia="ar-SA"/>
        </w:rPr>
        <w:tab/>
      </w:r>
      <w:r w:rsidRPr="00656839">
        <w:rPr>
          <w:rFonts w:ascii="Times New Roman" w:eastAsia="Arial Unicode MS" w:hAnsi="Times New Roman" w:cs="Times New Roman"/>
          <w:b/>
          <w:bCs/>
          <w:i/>
          <w:iCs/>
          <w:color w:val="000000"/>
          <w:kern w:val="1"/>
          <w:sz w:val="20"/>
          <w:szCs w:val="20"/>
          <w:lang w:val="ru-RU" w:eastAsia="ar-SA"/>
        </w:rPr>
        <w:tab/>
      </w:r>
      <w:r w:rsidRPr="00656839">
        <w:rPr>
          <w:rFonts w:ascii="Times New Roman" w:eastAsia="Arial Unicode MS" w:hAnsi="Times New Roman" w:cs="Times New Roman"/>
          <w:b/>
          <w:bCs/>
          <w:i/>
          <w:iCs/>
          <w:color w:val="000000"/>
          <w:kern w:val="1"/>
          <w:sz w:val="20"/>
          <w:szCs w:val="20"/>
          <w:lang w:val="ru-RU" w:eastAsia="ar-SA"/>
        </w:rPr>
        <w:tab/>
      </w:r>
      <w:r w:rsidRPr="00656839">
        <w:rPr>
          <w:rFonts w:ascii="Times New Roman" w:eastAsia="Arial Unicode MS" w:hAnsi="Times New Roman" w:cs="Times New Roman"/>
          <w:b/>
          <w:bCs/>
          <w:i/>
          <w:iCs/>
          <w:color w:val="000000"/>
          <w:kern w:val="1"/>
          <w:lang w:val="ru-RU" w:eastAsia="ar-SA"/>
        </w:rPr>
        <w:t xml:space="preserve">     </w:t>
      </w:r>
      <w:r w:rsidR="00847021">
        <w:rPr>
          <w:rFonts w:ascii="Times New Roman" w:eastAsia="Arial Unicode MS" w:hAnsi="Times New Roman" w:cs="Times New Roman"/>
          <w:b/>
          <w:bCs/>
          <w:i/>
          <w:iCs/>
          <w:color w:val="000000"/>
          <w:kern w:val="1"/>
          <w:lang w:val="ru-RU" w:eastAsia="ar-SA"/>
        </w:rPr>
        <w:t xml:space="preserve">       </w:t>
      </w:r>
      <w:r w:rsidR="00847021">
        <w:rPr>
          <w:rFonts w:ascii="Times New Roman" w:eastAsia="Arial Unicode MS" w:hAnsi="Times New Roman" w:cs="Times New Roman"/>
          <w:b/>
          <w:bCs/>
          <w:i/>
          <w:iCs/>
          <w:color w:val="000000"/>
          <w:kern w:val="1"/>
          <w:lang w:val="ru-RU" w:eastAsia="ar-SA"/>
        </w:rPr>
        <w:tab/>
      </w:r>
      <w:r w:rsidR="00847021">
        <w:rPr>
          <w:rFonts w:ascii="Times New Roman" w:eastAsia="Arial Unicode MS" w:hAnsi="Times New Roman" w:cs="Times New Roman"/>
          <w:b/>
          <w:bCs/>
          <w:i/>
          <w:iCs/>
          <w:color w:val="000000"/>
          <w:kern w:val="1"/>
          <w:lang w:val="ru-RU" w:eastAsia="ar-SA"/>
        </w:rPr>
        <w:tab/>
      </w:r>
      <w:r w:rsidR="00847021">
        <w:rPr>
          <w:rFonts w:ascii="Times New Roman" w:eastAsia="Arial Unicode MS" w:hAnsi="Times New Roman" w:cs="Times New Roman"/>
          <w:b/>
          <w:bCs/>
          <w:i/>
          <w:iCs/>
          <w:color w:val="000000"/>
          <w:kern w:val="1"/>
          <w:lang w:val="ru-RU" w:eastAsia="ar-SA"/>
        </w:rPr>
        <w:tab/>
      </w:r>
      <w:r w:rsidR="00847021">
        <w:rPr>
          <w:rFonts w:ascii="Times New Roman" w:eastAsia="Arial Unicode MS" w:hAnsi="Times New Roman" w:cs="Times New Roman"/>
          <w:b/>
          <w:bCs/>
          <w:i/>
          <w:iCs/>
          <w:color w:val="000000"/>
          <w:kern w:val="1"/>
          <w:lang w:val="ru-RU" w:eastAsia="ar-SA"/>
        </w:rPr>
        <w:tab/>
      </w:r>
      <w:r w:rsidR="00847021">
        <w:rPr>
          <w:rFonts w:ascii="Times New Roman" w:eastAsia="Arial Unicode MS" w:hAnsi="Times New Roman" w:cs="Times New Roman"/>
          <w:b/>
          <w:bCs/>
          <w:i/>
          <w:iCs/>
          <w:color w:val="000000"/>
          <w:kern w:val="1"/>
          <w:lang w:val="ru-RU" w:eastAsia="ar-SA"/>
        </w:rPr>
        <w:tab/>
      </w:r>
      <w:r w:rsidR="00847021">
        <w:rPr>
          <w:rFonts w:ascii="Times New Roman" w:eastAsia="Arial Unicode MS" w:hAnsi="Times New Roman" w:cs="Times New Roman"/>
          <w:b/>
          <w:bCs/>
          <w:i/>
          <w:iCs/>
          <w:color w:val="000000"/>
          <w:kern w:val="1"/>
          <w:lang w:val="ru-RU" w:eastAsia="ar-SA"/>
        </w:rPr>
        <w:tab/>
      </w:r>
      <w:r w:rsidR="00847021">
        <w:rPr>
          <w:rFonts w:ascii="Times New Roman" w:eastAsia="Arial Unicode MS" w:hAnsi="Times New Roman" w:cs="Times New Roman"/>
          <w:b/>
          <w:bCs/>
          <w:i/>
          <w:iCs/>
          <w:color w:val="000000"/>
          <w:kern w:val="1"/>
          <w:lang w:val="ru-RU" w:eastAsia="ar-SA"/>
        </w:rPr>
        <w:tab/>
      </w:r>
      <w:r w:rsidR="00847021">
        <w:rPr>
          <w:rFonts w:ascii="Times New Roman" w:eastAsia="Arial Unicode MS" w:hAnsi="Times New Roman" w:cs="Times New Roman"/>
          <w:b/>
          <w:bCs/>
          <w:i/>
          <w:iCs/>
          <w:color w:val="000000"/>
          <w:kern w:val="1"/>
          <w:lang w:val="ru-RU" w:eastAsia="ar-SA"/>
        </w:rPr>
        <w:tab/>
      </w:r>
      <w:r w:rsidR="00847021">
        <w:rPr>
          <w:rFonts w:ascii="Times New Roman" w:eastAsia="Arial Unicode MS" w:hAnsi="Times New Roman" w:cs="Times New Roman"/>
          <w:b/>
          <w:bCs/>
          <w:i/>
          <w:iCs/>
          <w:color w:val="000000"/>
          <w:kern w:val="1"/>
          <w:lang w:val="ru-RU" w:eastAsia="ar-SA"/>
        </w:rPr>
        <w:tab/>
      </w:r>
      <w:r w:rsidR="00847021">
        <w:rPr>
          <w:rFonts w:ascii="Times New Roman" w:eastAsia="Arial Unicode MS" w:hAnsi="Times New Roman" w:cs="Times New Roman"/>
          <w:b/>
          <w:bCs/>
          <w:i/>
          <w:iCs/>
          <w:color w:val="000000"/>
          <w:kern w:val="1"/>
          <w:lang w:val="ru-RU" w:eastAsia="ar-SA"/>
        </w:rPr>
        <w:tab/>
        <w:t xml:space="preserve">          </w:t>
      </w:r>
    </w:p>
    <w:p w:rsidR="00656839" w:rsidRPr="00855C27" w:rsidRDefault="00855C27" w:rsidP="00855C27">
      <w:pPr>
        <w:jc w:val="both"/>
        <w:rPr>
          <w:rFonts w:ascii="Meiryo" w:eastAsia="Meiryo" w:hAnsi="Meiryo" w:cs="Meiryo"/>
          <w:b/>
          <w:bCs/>
          <w:sz w:val="20"/>
          <w:szCs w:val="20"/>
          <w:lang w:val="ru-RU"/>
        </w:rPr>
      </w:pPr>
      <w:r>
        <w:rPr>
          <w:rFonts w:ascii="Meiryo" w:eastAsia="Meiryo" w:hAnsi="Meiryo" w:cs="Meiryo"/>
          <w:b/>
          <w:bCs/>
          <w:sz w:val="20"/>
          <w:szCs w:val="20"/>
          <w:lang w:val="ru-RU"/>
        </w:rPr>
        <w:t xml:space="preserve">5)  </w:t>
      </w:r>
      <w:r w:rsidR="00656839" w:rsidRPr="00855C27">
        <w:rPr>
          <w:rFonts w:ascii="Meiryo" w:eastAsia="Meiryo" w:hAnsi="Meiryo" w:cs="Meiryo"/>
          <w:b/>
          <w:bCs/>
          <w:sz w:val="20"/>
          <w:szCs w:val="20"/>
          <w:lang w:val="ru-RU"/>
        </w:rPr>
        <w:t>О</w:t>
      </w:r>
      <w:r w:rsidR="00B67AF4" w:rsidRPr="00855C27">
        <w:rPr>
          <w:rFonts w:ascii="Meiryo" w:eastAsia="Meiryo" w:hAnsi="Meiryo" w:cs="Meiryo"/>
          <w:b/>
          <w:bCs/>
          <w:sz w:val="20"/>
          <w:szCs w:val="20"/>
          <w:lang w:val="ru-RU"/>
        </w:rPr>
        <w:t>ПИС ПРЕДМЕТА НАБАВКЕ</w:t>
      </w:r>
      <w:r w:rsidR="00CE7D44" w:rsidRPr="00855C27">
        <w:rPr>
          <w:rFonts w:ascii="Meiryo" w:eastAsia="Meiryo" w:hAnsi="Meiryo" w:cs="Meiryo"/>
          <w:b/>
          <w:bCs/>
          <w:sz w:val="20"/>
          <w:szCs w:val="20"/>
          <w:lang w:val="ru-RU"/>
        </w:rPr>
        <w:t>:</w:t>
      </w:r>
      <w:r w:rsidR="00B67AF4" w:rsidRPr="00855C27">
        <w:rPr>
          <w:rFonts w:ascii="Meiryo" w:eastAsia="Meiryo" w:hAnsi="Meiryo" w:cs="Meiryo"/>
          <w:b/>
          <w:bCs/>
          <w:sz w:val="20"/>
          <w:szCs w:val="20"/>
          <w:lang w:val="ru-RU"/>
        </w:rPr>
        <w:t xml:space="preserve"> УЖИН</w:t>
      </w:r>
      <w:r w:rsidR="00B67AF4" w:rsidRPr="00855C27">
        <w:rPr>
          <w:rFonts w:ascii="Meiryo" w:eastAsia="Meiryo" w:hAnsi="Meiryo" w:cs="Meiryo"/>
          <w:b/>
          <w:bCs/>
          <w:sz w:val="20"/>
          <w:szCs w:val="20"/>
        </w:rPr>
        <w:t>A</w:t>
      </w:r>
      <w:r w:rsidR="00656839" w:rsidRPr="00855C27">
        <w:rPr>
          <w:rFonts w:ascii="Meiryo" w:eastAsia="Meiryo" w:hAnsi="Meiryo" w:cs="Meiryo"/>
          <w:b/>
          <w:bCs/>
          <w:sz w:val="20"/>
          <w:szCs w:val="20"/>
          <w:lang w:val="ru-RU"/>
        </w:rPr>
        <w:t xml:space="preserve"> ЗА УЧЕНИКЕ ОШ</w:t>
      </w:r>
      <w:r w:rsidR="006515C5" w:rsidRPr="00855C27">
        <w:rPr>
          <w:rFonts w:ascii="Meiryo" w:eastAsia="Meiryo" w:hAnsi="Meiryo" w:cs="Meiryo"/>
          <w:b/>
          <w:bCs/>
          <w:sz w:val="20"/>
          <w:szCs w:val="20"/>
          <w:lang w:val="ru-RU"/>
        </w:rPr>
        <w:t xml:space="preserve"> ''ЖАРКО ЗРЕЊАНИН'' ГОСПОЂИНЦИ </w:t>
      </w:r>
    </w:p>
    <w:p w:rsidR="005C4287" w:rsidRPr="005C4287" w:rsidRDefault="005C4287" w:rsidP="005C4287">
      <w:pPr>
        <w:pStyle w:val="Pasussalistom"/>
        <w:ind w:left="1440"/>
        <w:jc w:val="both"/>
        <w:rPr>
          <w:rFonts w:ascii="Meiryo" w:eastAsia="Meiryo" w:hAnsi="Meiryo" w:cs="Meiryo"/>
          <w:b/>
          <w:bCs/>
          <w:sz w:val="20"/>
          <w:szCs w:val="20"/>
          <w:lang w:val="ru-RU"/>
        </w:rPr>
      </w:pPr>
    </w:p>
    <w:tbl>
      <w:tblPr>
        <w:tblW w:w="0" w:type="auto"/>
        <w:tblInd w:w="308" w:type="dxa"/>
        <w:tblLayout w:type="fixed"/>
        <w:tblLook w:val="0000" w:firstRow="0" w:lastRow="0" w:firstColumn="0" w:lastColumn="0" w:noHBand="0" w:noVBand="0"/>
      </w:tblPr>
      <w:tblGrid>
        <w:gridCol w:w="5250"/>
        <w:gridCol w:w="3365"/>
      </w:tblGrid>
      <w:tr w:rsidR="00656839" w:rsidRPr="00656839" w:rsidTr="003D1245">
        <w:tc>
          <w:tcPr>
            <w:tcW w:w="5250"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656839" w:rsidRPr="004534CC" w:rsidRDefault="00656839" w:rsidP="00656839">
            <w:pPr>
              <w:suppressAutoHyphens/>
              <w:spacing w:after="0" w:line="100" w:lineRule="atLeast"/>
              <w:jc w:val="both"/>
              <w:rPr>
                <w:rFonts w:ascii="Times New Roman" w:eastAsia="TimesNewRomanPSMT" w:hAnsi="Times New Roman" w:cs="Times New Roman"/>
                <w:bCs/>
                <w:color w:val="FF0000"/>
                <w:kern w:val="1"/>
                <w:sz w:val="24"/>
                <w:szCs w:val="24"/>
                <w:lang w:val="ru-RU" w:eastAsia="ar-SA"/>
              </w:rPr>
            </w:pPr>
            <w:r w:rsidRPr="004534CC">
              <w:rPr>
                <w:rFonts w:ascii="Times New Roman" w:eastAsia="TimesNewRomanPSMT" w:hAnsi="Times New Roman" w:cs="Times New Roman"/>
                <w:bCs/>
                <w:color w:val="000000"/>
                <w:kern w:val="1"/>
                <w:sz w:val="24"/>
                <w:szCs w:val="24"/>
                <w:lang w:val="ru-RU" w:eastAsia="ar-SA"/>
              </w:rPr>
              <w:t>Месечна</w:t>
            </w:r>
            <w:r w:rsidR="00CE7D44" w:rsidRPr="004534CC">
              <w:rPr>
                <w:rFonts w:ascii="Times New Roman" w:eastAsia="TimesNewRomanPSMT" w:hAnsi="Times New Roman" w:cs="Times New Roman"/>
                <w:bCs/>
                <w:color w:val="000000"/>
                <w:kern w:val="1"/>
                <w:sz w:val="24"/>
                <w:szCs w:val="24"/>
                <w:lang w:val="ru-RU" w:eastAsia="ar-SA"/>
              </w:rPr>
              <w:t xml:space="preserve"> </w:t>
            </w:r>
            <w:r w:rsidRPr="004534CC">
              <w:rPr>
                <w:rFonts w:ascii="Times New Roman" w:eastAsia="TimesNewRomanPSMT" w:hAnsi="Times New Roman" w:cs="Times New Roman"/>
                <w:bCs/>
                <w:color w:val="000000"/>
                <w:kern w:val="1"/>
                <w:sz w:val="24"/>
                <w:szCs w:val="24"/>
                <w:lang w:val="ru-RU" w:eastAsia="ar-SA"/>
              </w:rPr>
              <w:t xml:space="preserve"> цена</w:t>
            </w:r>
            <w:r w:rsidR="00CE7D44" w:rsidRPr="004534CC">
              <w:rPr>
                <w:rFonts w:ascii="Times New Roman" w:eastAsia="TimesNewRomanPSMT" w:hAnsi="Times New Roman" w:cs="Times New Roman"/>
                <w:bCs/>
                <w:color w:val="000000"/>
                <w:kern w:val="1"/>
                <w:sz w:val="24"/>
                <w:szCs w:val="24"/>
                <w:lang w:val="ru-RU" w:eastAsia="ar-SA"/>
              </w:rPr>
              <w:t xml:space="preserve"> </w:t>
            </w:r>
            <w:r w:rsidRPr="004534CC">
              <w:rPr>
                <w:rFonts w:ascii="Times New Roman" w:eastAsia="TimesNewRomanPSMT" w:hAnsi="Times New Roman" w:cs="Times New Roman"/>
                <w:bCs/>
                <w:color w:val="000000"/>
                <w:kern w:val="1"/>
                <w:sz w:val="24"/>
                <w:szCs w:val="24"/>
                <w:lang w:val="ru-RU" w:eastAsia="ar-SA"/>
              </w:rPr>
              <w:t xml:space="preserve"> по </w:t>
            </w:r>
            <w:r w:rsidR="00CE7D44" w:rsidRPr="004534CC">
              <w:rPr>
                <w:rFonts w:ascii="Times New Roman" w:eastAsia="TimesNewRomanPSMT" w:hAnsi="Times New Roman" w:cs="Times New Roman"/>
                <w:bCs/>
                <w:color w:val="000000"/>
                <w:kern w:val="1"/>
                <w:sz w:val="24"/>
                <w:szCs w:val="24"/>
                <w:lang w:val="ru-RU" w:eastAsia="ar-SA"/>
              </w:rPr>
              <w:t xml:space="preserve"> </w:t>
            </w:r>
            <w:r w:rsidRPr="004534CC">
              <w:rPr>
                <w:rFonts w:ascii="Times New Roman" w:eastAsia="TimesNewRomanPSMT" w:hAnsi="Times New Roman" w:cs="Times New Roman"/>
                <w:bCs/>
                <w:color w:val="000000"/>
                <w:kern w:val="1"/>
                <w:sz w:val="24"/>
                <w:szCs w:val="24"/>
                <w:lang w:val="ru-RU" w:eastAsia="ar-SA"/>
              </w:rPr>
              <w:t xml:space="preserve">једном </w:t>
            </w:r>
            <w:r w:rsidR="00CE7D44" w:rsidRPr="004534CC">
              <w:rPr>
                <w:rFonts w:ascii="Times New Roman" w:eastAsia="TimesNewRomanPSMT" w:hAnsi="Times New Roman" w:cs="Times New Roman"/>
                <w:bCs/>
                <w:color w:val="000000"/>
                <w:kern w:val="1"/>
                <w:sz w:val="24"/>
                <w:szCs w:val="24"/>
                <w:lang w:val="ru-RU" w:eastAsia="ar-SA"/>
              </w:rPr>
              <w:t xml:space="preserve"> </w:t>
            </w:r>
            <w:r w:rsidRPr="004534CC">
              <w:rPr>
                <w:rFonts w:ascii="Times New Roman" w:eastAsia="TimesNewRomanPSMT" w:hAnsi="Times New Roman" w:cs="Times New Roman"/>
                <w:bCs/>
                <w:color w:val="000000"/>
                <w:kern w:val="1"/>
                <w:sz w:val="24"/>
                <w:szCs w:val="24"/>
                <w:lang w:val="ru-RU" w:eastAsia="ar-SA"/>
              </w:rPr>
              <w:t xml:space="preserve">ученику </w:t>
            </w:r>
            <w:r w:rsidR="00CE7D44" w:rsidRPr="004534CC">
              <w:rPr>
                <w:rFonts w:ascii="Times New Roman" w:eastAsia="TimesNewRomanPSMT" w:hAnsi="Times New Roman" w:cs="Times New Roman"/>
                <w:bCs/>
                <w:color w:val="000000"/>
                <w:kern w:val="1"/>
                <w:sz w:val="24"/>
                <w:szCs w:val="24"/>
                <w:lang w:val="ru-RU" w:eastAsia="ar-SA"/>
              </w:rPr>
              <w:t xml:space="preserve"> </w:t>
            </w:r>
            <w:r w:rsidRPr="004534CC">
              <w:rPr>
                <w:rFonts w:ascii="Times New Roman" w:eastAsia="TimesNewRomanPSMT" w:hAnsi="Times New Roman" w:cs="Times New Roman"/>
                <w:bCs/>
                <w:color w:val="000000"/>
                <w:kern w:val="1"/>
                <w:sz w:val="24"/>
                <w:szCs w:val="24"/>
                <w:lang w:val="ru-RU" w:eastAsia="ar-SA"/>
              </w:rPr>
              <w:t>без</w:t>
            </w:r>
            <w:r w:rsidR="00B67AF4" w:rsidRPr="004534CC">
              <w:rPr>
                <w:rFonts w:ascii="Times New Roman" w:eastAsia="TimesNewRomanPSMT" w:hAnsi="Times New Roman" w:cs="Times New Roman"/>
                <w:bCs/>
                <w:color w:val="000000"/>
                <w:kern w:val="1"/>
                <w:sz w:val="24"/>
                <w:szCs w:val="24"/>
                <w:lang w:eastAsia="ar-SA"/>
              </w:rPr>
              <w:t xml:space="preserve"> </w:t>
            </w:r>
            <w:r w:rsidRPr="004534CC">
              <w:rPr>
                <w:rFonts w:ascii="Times New Roman" w:eastAsia="TimesNewRomanPSMT" w:hAnsi="Times New Roman" w:cs="Times New Roman"/>
                <w:bCs/>
                <w:color w:val="000000"/>
                <w:kern w:val="1"/>
                <w:sz w:val="24"/>
                <w:szCs w:val="24"/>
                <w:lang w:val="ru-RU" w:eastAsia="ar-SA"/>
              </w:rPr>
              <w:t xml:space="preserve"> </w:t>
            </w:r>
            <w:r w:rsidRPr="00552C19">
              <w:rPr>
                <w:rFonts w:ascii="Times New Roman" w:eastAsia="TimesNewRomanPSMT" w:hAnsi="Times New Roman" w:cs="Times New Roman"/>
                <w:bCs/>
                <w:color w:val="000000"/>
                <w:kern w:val="1"/>
                <w:sz w:val="20"/>
                <w:szCs w:val="20"/>
                <w:lang w:val="ru-RU" w:eastAsia="ar-SA"/>
              </w:rPr>
              <w:t>ПДВ</w:t>
            </w:r>
            <w:r w:rsidRPr="004534CC">
              <w:rPr>
                <w:rFonts w:ascii="Times New Roman" w:eastAsia="TimesNewRomanPSMT" w:hAnsi="Times New Roman" w:cs="Times New Roman"/>
                <w:bCs/>
                <w:color w:val="000000"/>
                <w:kern w:val="1"/>
                <w:sz w:val="24"/>
                <w:szCs w:val="24"/>
                <w:lang w:val="ru-RU" w:eastAsia="ar-SA"/>
              </w:rPr>
              <w:t xml:space="preserve">-а </w:t>
            </w:r>
          </w:p>
          <w:p w:rsidR="00656839" w:rsidRPr="00656839" w:rsidRDefault="00656839" w:rsidP="00656839">
            <w:pPr>
              <w:suppressAutoHyphens/>
              <w:spacing w:after="0" w:line="100" w:lineRule="atLeast"/>
              <w:jc w:val="both"/>
              <w:rPr>
                <w:rFonts w:ascii="Times New Roman" w:eastAsia="TimesNewRomanPSMT" w:hAnsi="Times New Roman" w:cs="Times New Roman"/>
                <w:bCs/>
                <w:color w:val="FF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color w:val="FF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color w:val="FF0000"/>
                <w:kern w:val="1"/>
                <w:sz w:val="24"/>
                <w:szCs w:val="24"/>
                <w:lang w:val="ru-RU" w:eastAsia="ar-SA"/>
              </w:rPr>
            </w:pPr>
          </w:p>
        </w:tc>
      </w:tr>
      <w:tr w:rsidR="00656839" w:rsidRPr="00656839" w:rsidTr="003D1245">
        <w:tc>
          <w:tcPr>
            <w:tcW w:w="5250"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656839">
              <w:rPr>
                <w:rFonts w:ascii="Times New Roman" w:eastAsia="TimesNewRomanPSMT" w:hAnsi="Times New Roman" w:cs="Times New Roman"/>
                <w:bCs/>
                <w:color w:val="000000"/>
                <w:kern w:val="1"/>
                <w:sz w:val="24"/>
                <w:szCs w:val="24"/>
                <w:lang w:val="ru-RU" w:eastAsia="ar-SA"/>
              </w:rPr>
              <w:t>Месечна</w:t>
            </w:r>
            <w:r w:rsidR="00CE7D44">
              <w:rPr>
                <w:rFonts w:ascii="Times New Roman" w:eastAsia="TimesNewRomanPSMT" w:hAnsi="Times New Roman" w:cs="Times New Roman"/>
                <w:bCs/>
                <w:color w:val="000000"/>
                <w:kern w:val="1"/>
                <w:sz w:val="24"/>
                <w:szCs w:val="24"/>
                <w:lang w:val="ru-RU" w:eastAsia="ar-SA"/>
              </w:rPr>
              <w:t xml:space="preserve"> </w:t>
            </w:r>
            <w:r w:rsidRPr="00656839">
              <w:rPr>
                <w:rFonts w:ascii="Times New Roman" w:eastAsia="TimesNewRomanPSMT" w:hAnsi="Times New Roman" w:cs="Times New Roman"/>
                <w:bCs/>
                <w:color w:val="000000"/>
                <w:kern w:val="1"/>
                <w:sz w:val="24"/>
                <w:szCs w:val="24"/>
                <w:lang w:val="ru-RU" w:eastAsia="ar-SA"/>
              </w:rPr>
              <w:t xml:space="preserve"> цена</w:t>
            </w:r>
            <w:r w:rsidR="00CE7D44">
              <w:rPr>
                <w:rFonts w:ascii="Times New Roman" w:eastAsia="TimesNewRomanPSMT" w:hAnsi="Times New Roman" w:cs="Times New Roman"/>
                <w:bCs/>
                <w:color w:val="000000"/>
                <w:kern w:val="1"/>
                <w:sz w:val="24"/>
                <w:szCs w:val="24"/>
                <w:lang w:val="ru-RU" w:eastAsia="ar-SA"/>
              </w:rPr>
              <w:t xml:space="preserve"> </w:t>
            </w:r>
            <w:r w:rsidRPr="00656839">
              <w:rPr>
                <w:rFonts w:ascii="Times New Roman" w:eastAsia="TimesNewRomanPSMT" w:hAnsi="Times New Roman" w:cs="Times New Roman"/>
                <w:bCs/>
                <w:color w:val="000000"/>
                <w:kern w:val="1"/>
                <w:sz w:val="24"/>
                <w:szCs w:val="24"/>
                <w:lang w:val="ru-RU" w:eastAsia="ar-SA"/>
              </w:rPr>
              <w:t xml:space="preserve"> по</w:t>
            </w:r>
            <w:r w:rsidR="00CE7D44">
              <w:rPr>
                <w:rFonts w:ascii="Times New Roman" w:eastAsia="TimesNewRomanPSMT" w:hAnsi="Times New Roman" w:cs="Times New Roman"/>
                <w:bCs/>
                <w:color w:val="000000"/>
                <w:kern w:val="1"/>
                <w:sz w:val="24"/>
                <w:szCs w:val="24"/>
                <w:lang w:val="ru-RU" w:eastAsia="ar-SA"/>
              </w:rPr>
              <w:t xml:space="preserve"> </w:t>
            </w:r>
            <w:r w:rsidRPr="00656839">
              <w:rPr>
                <w:rFonts w:ascii="Times New Roman" w:eastAsia="TimesNewRomanPSMT" w:hAnsi="Times New Roman" w:cs="Times New Roman"/>
                <w:bCs/>
                <w:color w:val="000000"/>
                <w:kern w:val="1"/>
                <w:sz w:val="24"/>
                <w:szCs w:val="24"/>
                <w:lang w:val="ru-RU" w:eastAsia="ar-SA"/>
              </w:rPr>
              <w:t xml:space="preserve"> једном </w:t>
            </w:r>
            <w:r w:rsidR="00CE7D44">
              <w:rPr>
                <w:rFonts w:ascii="Times New Roman" w:eastAsia="TimesNewRomanPSMT" w:hAnsi="Times New Roman" w:cs="Times New Roman"/>
                <w:bCs/>
                <w:color w:val="000000"/>
                <w:kern w:val="1"/>
                <w:sz w:val="24"/>
                <w:szCs w:val="24"/>
                <w:lang w:val="ru-RU" w:eastAsia="ar-SA"/>
              </w:rPr>
              <w:t xml:space="preserve"> </w:t>
            </w:r>
            <w:r w:rsidRPr="00656839">
              <w:rPr>
                <w:rFonts w:ascii="Times New Roman" w:eastAsia="TimesNewRomanPSMT" w:hAnsi="Times New Roman" w:cs="Times New Roman"/>
                <w:bCs/>
                <w:color w:val="000000"/>
                <w:kern w:val="1"/>
                <w:sz w:val="24"/>
                <w:szCs w:val="24"/>
                <w:lang w:val="ru-RU" w:eastAsia="ar-SA"/>
              </w:rPr>
              <w:t>ученику</w:t>
            </w:r>
            <w:r w:rsidR="00CE7D44">
              <w:rPr>
                <w:rFonts w:ascii="Times New Roman" w:eastAsia="TimesNewRomanPSMT" w:hAnsi="Times New Roman" w:cs="Times New Roman"/>
                <w:bCs/>
                <w:color w:val="000000"/>
                <w:kern w:val="1"/>
                <w:sz w:val="24"/>
                <w:szCs w:val="24"/>
                <w:lang w:val="ru-RU" w:eastAsia="ar-SA"/>
              </w:rPr>
              <w:t xml:space="preserve"> </w:t>
            </w:r>
            <w:r w:rsidRPr="00656839">
              <w:rPr>
                <w:rFonts w:ascii="Times New Roman" w:eastAsia="TimesNewRomanPSMT" w:hAnsi="Times New Roman" w:cs="Times New Roman"/>
                <w:bCs/>
                <w:color w:val="000000"/>
                <w:kern w:val="1"/>
                <w:sz w:val="24"/>
                <w:szCs w:val="24"/>
                <w:lang w:val="ru-RU" w:eastAsia="ar-SA"/>
              </w:rPr>
              <w:t xml:space="preserve"> са</w:t>
            </w:r>
            <w:r w:rsidR="00B67AF4">
              <w:rPr>
                <w:rFonts w:ascii="Times New Roman" w:eastAsia="TimesNewRomanPSMT" w:hAnsi="Times New Roman" w:cs="Times New Roman"/>
                <w:bCs/>
                <w:color w:val="000000"/>
                <w:kern w:val="1"/>
                <w:sz w:val="24"/>
                <w:szCs w:val="24"/>
                <w:lang w:eastAsia="ar-SA"/>
              </w:rPr>
              <w:t xml:space="preserve"> </w:t>
            </w:r>
            <w:r w:rsidRPr="00656839">
              <w:rPr>
                <w:rFonts w:ascii="Times New Roman" w:eastAsia="TimesNewRomanPSMT" w:hAnsi="Times New Roman" w:cs="Times New Roman"/>
                <w:bCs/>
                <w:color w:val="000000"/>
                <w:kern w:val="1"/>
                <w:sz w:val="24"/>
                <w:szCs w:val="24"/>
                <w:lang w:val="ru-RU" w:eastAsia="ar-SA"/>
              </w:rPr>
              <w:t xml:space="preserve"> </w:t>
            </w:r>
            <w:r w:rsidRPr="00DE6DBB">
              <w:rPr>
                <w:rFonts w:ascii="Times New Roman" w:eastAsia="TimesNewRomanPSMT" w:hAnsi="Times New Roman" w:cs="Times New Roman"/>
                <w:bCs/>
                <w:color w:val="000000"/>
                <w:kern w:val="1"/>
                <w:sz w:val="20"/>
                <w:szCs w:val="20"/>
                <w:lang w:val="ru-RU" w:eastAsia="ar-SA"/>
              </w:rPr>
              <w:t>ПДВ</w:t>
            </w:r>
            <w:r w:rsidRPr="00656839">
              <w:rPr>
                <w:rFonts w:ascii="Times New Roman" w:eastAsia="TimesNewRomanPSMT" w:hAnsi="Times New Roman" w:cs="Times New Roman"/>
                <w:bCs/>
                <w:color w:val="000000"/>
                <w:kern w:val="1"/>
                <w:sz w:val="24"/>
                <w:szCs w:val="24"/>
                <w:lang w:val="ru-RU" w:eastAsia="ar-SA"/>
              </w:rPr>
              <w:t>-ом</w:t>
            </w:r>
          </w:p>
          <w:p w:rsidR="00656839" w:rsidRPr="00656839" w:rsidRDefault="00656839" w:rsidP="00656839">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color w:val="FF0000"/>
                <w:kern w:val="1"/>
                <w:sz w:val="24"/>
                <w:szCs w:val="24"/>
                <w:lang w:val="ru-RU" w:eastAsia="ar-SA"/>
              </w:rPr>
            </w:pPr>
          </w:p>
        </w:tc>
      </w:tr>
      <w:tr w:rsidR="00656839" w:rsidRPr="00656839" w:rsidTr="003D1245">
        <w:tc>
          <w:tcPr>
            <w:tcW w:w="5250"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656839">
              <w:rPr>
                <w:rFonts w:ascii="Times New Roman" w:eastAsia="TimesNewRomanPSMT" w:hAnsi="Times New Roman" w:cs="Times New Roman"/>
                <w:bCs/>
                <w:color w:val="000000"/>
                <w:kern w:val="1"/>
                <w:sz w:val="24"/>
                <w:szCs w:val="24"/>
                <w:lang w:val="ru-RU" w:eastAsia="ar-SA"/>
              </w:rPr>
              <w:t>Рок</w:t>
            </w:r>
            <w:r w:rsidR="002F18B8">
              <w:rPr>
                <w:rFonts w:ascii="Times New Roman" w:eastAsia="TimesNewRomanPSMT" w:hAnsi="Times New Roman" w:cs="Times New Roman"/>
                <w:bCs/>
                <w:color w:val="000000"/>
                <w:kern w:val="1"/>
                <w:sz w:val="24"/>
                <w:szCs w:val="24"/>
                <w:lang w:eastAsia="ar-SA"/>
              </w:rPr>
              <w:t xml:space="preserve"> </w:t>
            </w:r>
            <w:r w:rsidRPr="00656839">
              <w:rPr>
                <w:rFonts w:ascii="Times New Roman" w:eastAsia="TimesNewRomanPSMT" w:hAnsi="Times New Roman" w:cs="Times New Roman"/>
                <w:bCs/>
                <w:color w:val="000000"/>
                <w:kern w:val="1"/>
                <w:sz w:val="24"/>
                <w:szCs w:val="24"/>
                <w:lang w:val="ru-RU" w:eastAsia="ar-SA"/>
              </w:rPr>
              <w:t xml:space="preserve"> важења </w:t>
            </w:r>
            <w:r w:rsidR="002F18B8">
              <w:rPr>
                <w:rFonts w:ascii="Times New Roman" w:eastAsia="TimesNewRomanPSMT" w:hAnsi="Times New Roman" w:cs="Times New Roman"/>
                <w:bCs/>
                <w:color w:val="000000"/>
                <w:kern w:val="1"/>
                <w:sz w:val="24"/>
                <w:szCs w:val="24"/>
                <w:lang w:eastAsia="ar-SA"/>
              </w:rPr>
              <w:t xml:space="preserve"> </w:t>
            </w:r>
            <w:r w:rsidRPr="00656839">
              <w:rPr>
                <w:rFonts w:ascii="Times New Roman" w:eastAsia="TimesNewRomanPSMT" w:hAnsi="Times New Roman" w:cs="Times New Roman"/>
                <w:bCs/>
                <w:color w:val="000000"/>
                <w:kern w:val="1"/>
                <w:sz w:val="24"/>
                <w:szCs w:val="24"/>
                <w:lang w:val="ru-RU" w:eastAsia="ar-SA"/>
              </w:rPr>
              <w:t>понуде</w:t>
            </w:r>
          </w:p>
          <w:p w:rsidR="00656839" w:rsidRPr="00656839" w:rsidRDefault="00656839" w:rsidP="00656839">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r>
    </w:tbl>
    <w:p w:rsidR="00656839" w:rsidRPr="00656839" w:rsidRDefault="00656839" w:rsidP="00484050">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656839" w:rsidRDefault="005C4287" w:rsidP="00656839">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val="sr-Cyrl-RS" w:eastAsia="ar-SA"/>
        </w:rPr>
        <w:t xml:space="preserve"> </w:t>
      </w:r>
    </w:p>
    <w:p w:rsidR="00C223A1" w:rsidRPr="005C4287" w:rsidRDefault="00C223A1" w:rsidP="00656839">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D90BEE" w:rsidRPr="00656839" w:rsidRDefault="00D90BEE" w:rsidP="00656839">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p>
    <w:p w:rsidR="00656839" w:rsidRPr="00656839" w:rsidRDefault="00656839" w:rsidP="00656839">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r w:rsidRPr="00656839">
        <w:rPr>
          <w:rFonts w:ascii="Times New Roman" w:eastAsia="TimesNewRomanPSMT" w:hAnsi="Times New Roman" w:cs="Times New Roman"/>
          <w:bCs/>
          <w:color w:val="000000"/>
          <w:kern w:val="1"/>
          <w:sz w:val="24"/>
          <w:szCs w:val="24"/>
          <w:lang w:eastAsia="ar-SA"/>
        </w:rPr>
        <w:t xml:space="preserve">Датум </w:t>
      </w:r>
      <w:r w:rsidRPr="00656839">
        <w:rPr>
          <w:rFonts w:ascii="Times New Roman" w:eastAsia="TimesNewRomanPSMT" w:hAnsi="Times New Roman" w:cs="Times New Roman"/>
          <w:bCs/>
          <w:color w:val="000000"/>
          <w:kern w:val="1"/>
          <w:sz w:val="24"/>
          <w:szCs w:val="24"/>
          <w:lang w:eastAsia="ar-SA"/>
        </w:rPr>
        <w:tab/>
      </w:r>
      <w:r w:rsidRPr="00656839">
        <w:rPr>
          <w:rFonts w:ascii="Times New Roman" w:eastAsia="TimesNewRomanPSMT" w:hAnsi="Times New Roman" w:cs="Times New Roman"/>
          <w:bCs/>
          <w:color w:val="000000"/>
          <w:kern w:val="1"/>
          <w:sz w:val="24"/>
          <w:szCs w:val="24"/>
          <w:lang w:eastAsia="ar-SA"/>
        </w:rPr>
        <w:tab/>
      </w:r>
      <w:r w:rsidRPr="00656839">
        <w:rPr>
          <w:rFonts w:ascii="Times New Roman" w:eastAsia="TimesNewRomanPSMT" w:hAnsi="Times New Roman" w:cs="Times New Roman"/>
          <w:bCs/>
          <w:color w:val="000000"/>
          <w:kern w:val="1"/>
          <w:sz w:val="24"/>
          <w:szCs w:val="24"/>
          <w:lang w:eastAsia="ar-SA"/>
        </w:rPr>
        <w:tab/>
      </w:r>
      <w:r w:rsidRPr="00656839">
        <w:rPr>
          <w:rFonts w:ascii="Times New Roman" w:eastAsia="TimesNewRomanPSMT" w:hAnsi="Times New Roman" w:cs="Times New Roman"/>
          <w:bCs/>
          <w:color w:val="000000"/>
          <w:kern w:val="1"/>
          <w:sz w:val="24"/>
          <w:szCs w:val="24"/>
          <w:lang w:eastAsia="ar-SA"/>
        </w:rPr>
        <w:tab/>
      </w:r>
      <w:r w:rsidRPr="00656839">
        <w:rPr>
          <w:rFonts w:ascii="Times New Roman" w:eastAsia="TimesNewRomanPSMT" w:hAnsi="Times New Roman" w:cs="Times New Roman"/>
          <w:bCs/>
          <w:color w:val="000000"/>
          <w:kern w:val="1"/>
          <w:sz w:val="24"/>
          <w:szCs w:val="24"/>
          <w:lang w:eastAsia="ar-SA"/>
        </w:rPr>
        <w:tab/>
        <w:t xml:space="preserve">             </w:t>
      </w:r>
      <w:r w:rsidR="00CE7D44">
        <w:rPr>
          <w:rFonts w:ascii="Times New Roman" w:eastAsia="TimesNewRomanPSMT" w:hAnsi="Times New Roman" w:cs="Times New Roman"/>
          <w:bCs/>
          <w:color w:val="000000"/>
          <w:kern w:val="1"/>
          <w:sz w:val="24"/>
          <w:szCs w:val="24"/>
          <w:lang w:val="sr-Cyrl-RS" w:eastAsia="ar-SA"/>
        </w:rPr>
        <w:t xml:space="preserve">       </w:t>
      </w:r>
      <w:r w:rsidRPr="00656839">
        <w:rPr>
          <w:rFonts w:ascii="Times New Roman" w:eastAsia="TimesNewRomanPSMT" w:hAnsi="Times New Roman" w:cs="Times New Roman"/>
          <w:bCs/>
          <w:color w:val="000000"/>
          <w:kern w:val="1"/>
          <w:sz w:val="24"/>
          <w:szCs w:val="24"/>
          <w:lang w:eastAsia="ar-SA"/>
        </w:rPr>
        <w:t xml:space="preserve"> Понуђач</w:t>
      </w:r>
    </w:p>
    <w:p w:rsidR="00656839" w:rsidRPr="00656839" w:rsidRDefault="00656839" w:rsidP="00656839">
      <w:pPr>
        <w:suppressAutoHyphens/>
        <w:spacing w:after="0"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656839">
        <w:rPr>
          <w:rFonts w:ascii="Times New Roman" w:eastAsia="TimesNewRomanPSMT" w:hAnsi="Times New Roman" w:cs="Times New Roman"/>
          <w:bCs/>
          <w:color w:val="000000"/>
          <w:kern w:val="1"/>
          <w:sz w:val="24"/>
          <w:szCs w:val="24"/>
          <w:lang w:eastAsia="ar-SA"/>
        </w:rPr>
        <w:t xml:space="preserve">    М. П. </w:t>
      </w:r>
    </w:p>
    <w:p w:rsidR="00656839" w:rsidRPr="00656839" w:rsidRDefault="00656839" w:rsidP="00656839">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r w:rsidRPr="00656839">
        <w:rPr>
          <w:rFonts w:ascii="Times New Roman" w:eastAsia="TimesNewRomanPS-BoldMT" w:hAnsi="Times New Roman" w:cs="Times New Roman"/>
          <w:b/>
          <w:bCs/>
          <w:i/>
          <w:iCs/>
          <w:color w:val="002060"/>
          <w:kern w:val="1"/>
          <w:sz w:val="24"/>
          <w:szCs w:val="24"/>
          <w:lang w:eastAsia="ar-SA"/>
        </w:rPr>
        <w:t>_____________________________</w:t>
      </w:r>
      <w:r w:rsidRPr="00656839">
        <w:rPr>
          <w:rFonts w:ascii="Times New Roman" w:eastAsia="TimesNewRomanPS-BoldMT" w:hAnsi="Times New Roman" w:cs="Times New Roman"/>
          <w:b/>
          <w:bCs/>
          <w:i/>
          <w:iCs/>
          <w:color w:val="002060"/>
          <w:kern w:val="1"/>
          <w:sz w:val="24"/>
          <w:szCs w:val="24"/>
          <w:lang w:eastAsia="ar-SA"/>
        </w:rPr>
        <w:tab/>
      </w:r>
      <w:r w:rsidRPr="00656839">
        <w:rPr>
          <w:rFonts w:ascii="Times New Roman" w:eastAsia="TimesNewRomanPS-BoldMT" w:hAnsi="Times New Roman" w:cs="Times New Roman"/>
          <w:b/>
          <w:bCs/>
          <w:i/>
          <w:iCs/>
          <w:color w:val="002060"/>
          <w:kern w:val="1"/>
          <w:sz w:val="24"/>
          <w:szCs w:val="24"/>
          <w:lang w:eastAsia="ar-SA"/>
        </w:rPr>
        <w:tab/>
      </w:r>
      <w:r w:rsidRPr="00656839">
        <w:rPr>
          <w:rFonts w:ascii="Times New Roman" w:eastAsia="TimesNewRomanPS-BoldMT" w:hAnsi="Times New Roman" w:cs="Times New Roman"/>
          <w:b/>
          <w:bCs/>
          <w:i/>
          <w:iCs/>
          <w:color w:val="002060"/>
          <w:kern w:val="1"/>
          <w:sz w:val="24"/>
          <w:szCs w:val="24"/>
          <w:lang w:eastAsia="ar-SA"/>
        </w:rPr>
        <w:tab/>
        <w:t>________________________________</w:t>
      </w:r>
    </w:p>
    <w:p w:rsidR="006515C5" w:rsidRPr="006515C5" w:rsidRDefault="006515C5" w:rsidP="00656839">
      <w:pPr>
        <w:suppressAutoHyphens/>
        <w:spacing w:after="0" w:line="100" w:lineRule="atLeast"/>
        <w:jc w:val="both"/>
        <w:rPr>
          <w:rFonts w:ascii="Times New Roman" w:eastAsia="TimesNewRomanPS-BoldMT" w:hAnsi="Times New Roman" w:cs="Times New Roman"/>
          <w:b/>
          <w:bCs/>
          <w:i/>
          <w:iCs/>
          <w:color w:val="002060"/>
          <w:kern w:val="1"/>
          <w:sz w:val="24"/>
          <w:szCs w:val="24"/>
          <w:lang w:val="sr-Cyrl-RS" w:eastAsia="ar-SA"/>
        </w:rPr>
      </w:pPr>
    </w:p>
    <w:p w:rsidR="008C0D2D" w:rsidRDefault="008C0D2D" w:rsidP="0065683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RS" w:eastAsia="ar-SA"/>
        </w:rPr>
      </w:pPr>
    </w:p>
    <w:p w:rsidR="00855C27" w:rsidRDefault="00855C27" w:rsidP="0065683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RS" w:eastAsia="ar-SA"/>
        </w:rPr>
      </w:pPr>
    </w:p>
    <w:p w:rsidR="00855C27" w:rsidRDefault="00855C27" w:rsidP="0065683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R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eastAsia="ar-SA"/>
        </w:rPr>
      </w:pPr>
      <w:r w:rsidRPr="00656839">
        <w:rPr>
          <w:rFonts w:ascii="Times New Roman" w:eastAsia="Arial Unicode MS" w:hAnsi="Times New Roman" w:cs="Times New Roman"/>
          <w:b/>
          <w:bCs/>
          <w:i/>
          <w:iCs/>
          <w:color w:val="000000"/>
          <w:kern w:val="1"/>
          <w:sz w:val="24"/>
          <w:szCs w:val="24"/>
          <w:u w:val="single"/>
          <w:lang w:eastAsia="ar-SA"/>
        </w:rPr>
        <w:t>Напомене:</w:t>
      </w:r>
      <w:r w:rsidRPr="00656839">
        <w:rPr>
          <w:rFonts w:ascii="Times New Roman" w:eastAsia="Arial Unicode MS" w:hAnsi="Times New Roman" w:cs="Times New Roman"/>
          <w:b/>
          <w:bCs/>
          <w:i/>
          <w:iCs/>
          <w:color w:val="000000"/>
          <w:kern w:val="1"/>
          <w:sz w:val="24"/>
          <w:szCs w:val="24"/>
          <w:lang w:eastAsia="ar-SA"/>
        </w:rPr>
        <w:t xml:space="preserve"> </w:t>
      </w:r>
    </w:p>
    <w:p w:rsidR="00B1417A"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656839">
        <w:rPr>
          <w:rFonts w:ascii="Times New Roman" w:eastAsia="Arial Unicode MS" w:hAnsi="Times New Roman" w:cs="Times New Roman"/>
          <w:i/>
          <w:iCs/>
          <w:color w:val="000000"/>
          <w:kern w:val="1"/>
          <w:sz w:val="24"/>
          <w:szCs w:val="24"/>
          <w:lang w:val="ru-RU" w:eastAsia="ar-SA"/>
        </w:rPr>
        <w:t xml:space="preserve">Образац понуде понуђач мора да попуни, овери печатом и потпише, чиме </w:t>
      </w:r>
      <w:r w:rsidRPr="00656839">
        <w:rPr>
          <w:rFonts w:ascii="Times New Roman" w:eastAsia="Arial Unicode MS" w:hAnsi="Times New Roman" w:cs="Times New Roman"/>
          <w:i/>
          <w:iCs/>
          <w:color w:val="000000"/>
          <w:kern w:val="1"/>
          <w:sz w:val="24"/>
          <w:szCs w:val="24"/>
          <w:lang w:val="sr-Cyrl-CS" w:eastAsia="ar-SA"/>
        </w:rPr>
        <w:t>п</w:t>
      </w:r>
      <w:r w:rsidRPr="00656839">
        <w:rPr>
          <w:rFonts w:ascii="Times New Roman" w:eastAsia="Arial Unicode MS" w:hAnsi="Times New Roman" w:cs="Times New Roman"/>
          <w:i/>
          <w:iCs/>
          <w:color w:val="000000"/>
          <w:kern w:val="1"/>
          <w:sz w:val="24"/>
          <w:szCs w:val="24"/>
          <w:lang w:val="ru-RU"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p>
    <w:p w:rsidR="00B1417A" w:rsidRDefault="00B1417A" w:rsidP="0065683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B1417A" w:rsidRDefault="00B1417A" w:rsidP="0065683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B1417A" w:rsidRDefault="00B1417A" w:rsidP="0065683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454C59" w:rsidRPr="00F97035" w:rsidRDefault="00484050"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Pr>
          <w:rFonts w:ascii="Times New Roman" w:eastAsia="Arial Unicode MS" w:hAnsi="Times New Roman" w:cs="Times New Roman"/>
          <w:i/>
          <w:iCs/>
          <w:color w:val="000000"/>
          <w:kern w:val="1"/>
          <w:sz w:val="24"/>
          <w:szCs w:val="24"/>
          <w:lang w:val="ru-RU" w:eastAsia="ar-SA"/>
        </w:rPr>
        <w:lastRenderedPageBreak/>
        <w:tab/>
      </w:r>
      <w:r>
        <w:rPr>
          <w:rFonts w:ascii="Times New Roman" w:eastAsia="Arial Unicode MS" w:hAnsi="Times New Roman" w:cs="Times New Roman"/>
          <w:i/>
          <w:iCs/>
          <w:color w:val="000000"/>
          <w:kern w:val="1"/>
          <w:sz w:val="24"/>
          <w:szCs w:val="24"/>
          <w:lang w:val="ru-RU" w:eastAsia="ar-SA"/>
        </w:rPr>
        <w:tab/>
      </w:r>
      <w:r>
        <w:rPr>
          <w:rFonts w:ascii="Times New Roman" w:eastAsia="Arial Unicode MS" w:hAnsi="Times New Roman" w:cs="Times New Roman"/>
          <w:i/>
          <w:iCs/>
          <w:color w:val="000000"/>
          <w:kern w:val="1"/>
          <w:sz w:val="24"/>
          <w:szCs w:val="24"/>
          <w:lang w:val="ru-RU" w:eastAsia="ar-SA"/>
        </w:rPr>
        <w:tab/>
      </w:r>
      <w:r>
        <w:rPr>
          <w:rFonts w:ascii="Times New Roman" w:eastAsia="Arial Unicode MS" w:hAnsi="Times New Roman" w:cs="Times New Roman"/>
          <w:i/>
          <w:iCs/>
          <w:color w:val="000000"/>
          <w:kern w:val="1"/>
          <w:sz w:val="24"/>
          <w:szCs w:val="24"/>
          <w:lang w:val="ru-RU" w:eastAsia="ar-SA"/>
        </w:rPr>
        <w:tab/>
        <w:t xml:space="preserve">       </w:t>
      </w:r>
      <w:r w:rsidR="00F97035">
        <w:rPr>
          <w:rFonts w:ascii="Times New Roman" w:eastAsia="Arial Unicode MS" w:hAnsi="Times New Roman" w:cs="Times New Roman"/>
          <w:i/>
          <w:iCs/>
          <w:color w:val="000000"/>
          <w:kern w:val="1"/>
          <w:sz w:val="24"/>
          <w:szCs w:val="24"/>
          <w:lang w:val="ru-RU" w:eastAsia="ar-SA"/>
        </w:rPr>
        <w:tab/>
      </w:r>
      <w:r w:rsidR="00F97035">
        <w:rPr>
          <w:rFonts w:ascii="Times New Roman" w:eastAsia="Arial Unicode MS" w:hAnsi="Times New Roman" w:cs="Times New Roman"/>
          <w:i/>
          <w:iCs/>
          <w:color w:val="000000"/>
          <w:kern w:val="1"/>
          <w:sz w:val="24"/>
          <w:szCs w:val="24"/>
          <w:lang w:val="ru-RU" w:eastAsia="ar-SA"/>
        </w:rPr>
        <w:tab/>
      </w:r>
      <w:r w:rsidR="00F97035" w:rsidRPr="00F97035">
        <w:rPr>
          <w:rFonts w:ascii="Times New Roman" w:eastAsia="Arial Unicode MS" w:hAnsi="Times New Roman" w:cs="Times New Roman"/>
          <w:iCs/>
          <w:color w:val="000000"/>
          <w:kern w:val="1"/>
          <w:sz w:val="24"/>
          <w:szCs w:val="24"/>
          <w:lang w:val="ru-RU" w:eastAsia="ar-SA"/>
        </w:rPr>
        <w:t>-23-</w:t>
      </w:r>
    </w:p>
    <w:p w:rsidR="00656839" w:rsidRPr="00C17B47" w:rsidRDefault="00656839" w:rsidP="00656839">
      <w:pPr>
        <w:shd w:val="clear" w:color="auto" w:fill="C6D9F1"/>
        <w:suppressAutoHyphens/>
        <w:spacing w:after="0" w:line="100" w:lineRule="atLeast"/>
        <w:jc w:val="center"/>
        <w:rPr>
          <w:rFonts w:ascii="Meiryo" w:eastAsia="Meiryo" w:hAnsi="Meiryo" w:cs="Meiryo"/>
          <w:b/>
          <w:bCs/>
          <w:iCs/>
          <w:color w:val="000000"/>
          <w:kern w:val="1"/>
          <w:sz w:val="20"/>
          <w:szCs w:val="20"/>
          <w:lang w:val="ru-RU" w:eastAsia="ar-SA"/>
        </w:rPr>
      </w:pPr>
      <w:r w:rsidRPr="00C17B47">
        <w:rPr>
          <w:rFonts w:ascii="Meiryo" w:eastAsia="Meiryo" w:hAnsi="Meiryo" w:cs="Meiryo"/>
          <w:b/>
          <w:bCs/>
          <w:iCs/>
          <w:color w:val="000000"/>
          <w:kern w:val="1"/>
          <w:sz w:val="20"/>
          <w:szCs w:val="20"/>
          <w:lang w:eastAsia="ar-SA"/>
        </w:rPr>
        <w:t>VII</w:t>
      </w:r>
      <w:r w:rsidRPr="00C17B47">
        <w:rPr>
          <w:rFonts w:ascii="Meiryo" w:eastAsia="Meiryo" w:hAnsi="Meiryo" w:cs="Meiryo"/>
          <w:b/>
          <w:bCs/>
          <w:iCs/>
          <w:color w:val="000000"/>
          <w:kern w:val="1"/>
          <w:sz w:val="20"/>
          <w:szCs w:val="20"/>
          <w:lang w:val="ru-RU" w:eastAsia="ar-SA"/>
        </w:rPr>
        <w:t xml:space="preserve"> МОДЕЛ УГОВОРА</w:t>
      </w: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p w:rsidR="00656839" w:rsidRPr="00CF59CD" w:rsidRDefault="00656839" w:rsidP="00656839">
      <w:pPr>
        <w:suppressAutoHyphens/>
        <w:spacing w:after="0" w:line="100" w:lineRule="atLeast"/>
        <w:jc w:val="center"/>
        <w:rPr>
          <w:rFonts w:ascii="Meiryo" w:eastAsia="Meiryo" w:hAnsi="Meiryo" w:cs="Meiryo"/>
          <w:b/>
          <w:bCs/>
          <w:iCs/>
          <w:color w:val="000000"/>
          <w:kern w:val="1"/>
          <w:sz w:val="20"/>
          <w:szCs w:val="20"/>
          <w:lang w:val="ru-RU" w:eastAsia="ar-SA"/>
        </w:rPr>
      </w:pPr>
      <w:r w:rsidRPr="00CF59CD">
        <w:rPr>
          <w:rFonts w:ascii="Meiryo" w:eastAsia="Meiryo" w:hAnsi="Meiryo" w:cs="Meiryo"/>
          <w:b/>
          <w:bCs/>
          <w:iCs/>
          <w:color w:val="000000"/>
          <w:kern w:val="1"/>
          <w:sz w:val="20"/>
          <w:szCs w:val="20"/>
          <w:lang w:val="ru-RU" w:eastAsia="ar-SA"/>
        </w:rPr>
        <w:t>УГОВОР О НАБАВЦИ  УЖИНЕ ЗА УЧЕНИКЕ</w:t>
      </w:r>
    </w:p>
    <w:p w:rsidR="00656839" w:rsidRPr="00CF59CD" w:rsidRDefault="00656839" w:rsidP="00656839">
      <w:pPr>
        <w:suppressAutoHyphens/>
        <w:spacing w:after="0" w:line="100" w:lineRule="atLeast"/>
        <w:rPr>
          <w:rFonts w:ascii="Meiryo" w:eastAsia="Meiryo" w:hAnsi="Meiryo" w:cs="Meiryo"/>
          <w:b/>
          <w:bCs/>
          <w:iCs/>
          <w:color w:val="000000"/>
          <w:kern w:val="1"/>
          <w:sz w:val="20"/>
          <w:szCs w:val="20"/>
          <w:lang w:val="ru-RU" w:eastAsia="ar-SA"/>
        </w:rPr>
      </w:pPr>
      <w:r w:rsidRPr="00CF59CD">
        <w:rPr>
          <w:rFonts w:ascii="Meiryo" w:eastAsia="Meiryo" w:hAnsi="Meiryo" w:cs="Meiryo"/>
          <w:b/>
          <w:bCs/>
          <w:iCs/>
          <w:color w:val="000000"/>
          <w:kern w:val="1"/>
          <w:sz w:val="20"/>
          <w:szCs w:val="20"/>
          <w:lang w:val="ru-RU" w:eastAsia="ar-SA"/>
        </w:rPr>
        <w:tab/>
        <w:t xml:space="preserve">      </w:t>
      </w:r>
      <w:r w:rsidR="009E7116">
        <w:rPr>
          <w:rFonts w:ascii="Meiryo" w:eastAsia="Meiryo" w:hAnsi="Meiryo" w:cs="Meiryo"/>
          <w:b/>
          <w:bCs/>
          <w:iCs/>
          <w:color w:val="000000"/>
          <w:kern w:val="1"/>
          <w:sz w:val="20"/>
          <w:szCs w:val="20"/>
          <w:lang w:eastAsia="ar-SA"/>
        </w:rPr>
        <w:t xml:space="preserve">      </w:t>
      </w:r>
      <w:r w:rsidRPr="00CF59CD">
        <w:rPr>
          <w:rFonts w:ascii="Meiryo" w:eastAsia="Meiryo" w:hAnsi="Meiryo" w:cs="Meiryo"/>
          <w:b/>
          <w:bCs/>
          <w:iCs/>
          <w:color w:val="000000"/>
          <w:kern w:val="1"/>
          <w:sz w:val="20"/>
          <w:szCs w:val="20"/>
          <w:lang w:val="ru-RU" w:eastAsia="ar-SA"/>
        </w:rPr>
        <w:t>ОСНОВНЕ ШКОЛЕ ''ЖАРКО ЗРЕЊАНИН'' ГОСПОЂИНЦИ</w:t>
      </w:r>
    </w:p>
    <w:p w:rsidR="00656839" w:rsidRDefault="00656839" w:rsidP="00656839">
      <w:pPr>
        <w:suppressAutoHyphens/>
        <w:spacing w:after="0" w:line="100" w:lineRule="atLeast"/>
        <w:rPr>
          <w:rFonts w:ascii="Times New Roman" w:eastAsia="Arial Unicode MS" w:hAnsi="Times New Roman" w:cs="Times New Roman"/>
          <w:i/>
          <w:iCs/>
          <w:color w:val="000000"/>
          <w:kern w:val="1"/>
          <w:sz w:val="20"/>
          <w:szCs w:val="20"/>
          <w:lang w:val="ru-RU" w:eastAsia="ar-SA"/>
        </w:rPr>
      </w:pPr>
    </w:p>
    <w:p w:rsidR="00454C59" w:rsidRDefault="00454C59" w:rsidP="00656839">
      <w:pPr>
        <w:suppressAutoHyphens/>
        <w:spacing w:after="0" w:line="100" w:lineRule="atLeast"/>
        <w:rPr>
          <w:rFonts w:ascii="Times New Roman" w:eastAsia="Arial Unicode MS" w:hAnsi="Times New Roman" w:cs="Times New Roman"/>
          <w:i/>
          <w:iCs/>
          <w:color w:val="000000"/>
          <w:kern w:val="1"/>
          <w:sz w:val="20"/>
          <w:szCs w:val="20"/>
          <w:lang w:val="ru-RU" w:eastAsia="ar-SA"/>
        </w:rPr>
      </w:pPr>
    </w:p>
    <w:p w:rsidR="00454C59" w:rsidRPr="00CF59CD" w:rsidRDefault="00454C59" w:rsidP="00656839">
      <w:pPr>
        <w:suppressAutoHyphens/>
        <w:spacing w:after="0" w:line="100" w:lineRule="atLeast"/>
        <w:rPr>
          <w:rFonts w:ascii="Times New Roman" w:eastAsia="Arial Unicode MS" w:hAnsi="Times New Roman" w:cs="Times New Roman"/>
          <w:i/>
          <w:iCs/>
          <w:color w:val="000000"/>
          <w:kern w:val="1"/>
          <w:sz w:val="20"/>
          <w:szCs w:val="20"/>
          <w:lang w:val="ru-RU" w:eastAsia="ar-SA"/>
        </w:rPr>
      </w:pPr>
    </w:p>
    <w:p w:rsidR="00656839" w:rsidRPr="00656839" w:rsidRDefault="00656839" w:rsidP="00126871">
      <w:pPr>
        <w:suppressAutoHyphens/>
        <w:spacing w:after="0" w:line="100" w:lineRule="atLeast"/>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Закључен</w:t>
      </w:r>
      <w:r w:rsidRPr="00656839">
        <w:rPr>
          <w:rFonts w:ascii="Times New Roman" w:eastAsia="Arial Unicode MS" w:hAnsi="Times New Roman" w:cs="Times New Roman"/>
          <w:iCs/>
          <w:color w:val="000000"/>
          <w:kern w:val="1"/>
          <w:sz w:val="24"/>
          <w:szCs w:val="24"/>
          <w:lang w:eastAsia="ar-SA"/>
        </w:rPr>
        <w:t xml:space="preserve"> </w:t>
      </w:r>
      <w:r w:rsidRPr="00656839">
        <w:rPr>
          <w:rFonts w:ascii="Times New Roman" w:eastAsia="Arial Unicode MS" w:hAnsi="Times New Roman" w:cs="Times New Roman"/>
          <w:iCs/>
          <w:color w:val="000000"/>
          <w:kern w:val="1"/>
          <w:sz w:val="24"/>
          <w:szCs w:val="24"/>
          <w:lang w:val="ru-RU" w:eastAsia="ar-SA"/>
        </w:rPr>
        <w:t xml:space="preserve"> дана </w:t>
      </w:r>
      <w:r w:rsidRPr="00656839">
        <w:rPr>
          <w:rFonts w:ascii="Times New Roman" w:eastAsia="Arial Unicode MS" w:hAnsi="Times New Roman" w:cs="Times New Roman"/>
          <w:iCs/>
          <w:color w:val="000000"/>
          <w:kern w:val="1"/>
          <w:sz w:val="24"/>
          <w:szCs w:val="24"/>
          <w:lang w:eastAsia="ar-SA"/>
        </w:rPr>
        <w:t xml:space="preserve"> </w:t>
      </w:r>
      <w:r w:rsidR="007E5121">
        <w:rPr>
          <w:rFonts w:ascii="Times New Roman" w:eastAsia="Arial Unicode MS" w:hAnsi="Times New Roman" w:cs="Times New Roman"/>
          <w:iCs/>
          <w:color w:val="000000"/>
          <w:kern w:val="1"/>
          <w:sz w:val="24"/>
          <w:szCs w:val="24"/>
          <w:lang w:val="sr-Cyrl-RS" w:eastAsia="ar-SA"/>
        </w:rPr>
        <w:t>____</w:t>
      </w:r>
      <w:r w:rsidRPr="00656839">
        <w:rPr>
          <w:rFonts w:ascii="Times New Roman" w:eastAsia="Arial Unicode MS" w:hAnsi="Times New Roman" w:cs="Times New Roman"/>
          <w:iCs/>
          <w:color w:val="000000"/>
          <w:kern w:val="1"/>
          <w:sz w:val="24"/>
          <w:szCs w:val="24"/>
          <w:lang w:val="sr-Cyrl-CS" w:eastAsia="ar-SA"/>
        </w:rPr>
        <w:t>.</w:t>
      </w:r>
      <w:r w:rsidR="003D052E">
        <w:rPr>
          <w:rFonts w:ascii="Times New Roman" w:eastAsia="Arial Unicode MS" w:hAnsi="Times New Roman" w:cs="Times New Roman"/>
          <w:iCs/>
          <w:color w:val="000000"/>
          <w:kern w:val="1"/>
          <w:sz w:val="24"/>
          <w:szCs w:val="24"/>
          <w:lang w:val="sr-Cyrl-CS" w:eastAsia="ar-SA"/>
        </w:rPr>
        <w:t xml:space="preserve"> </w:t>
      </w:r>
      <w:r w:rsidR="007E5121">
        <w:rPr>
          <w:rFonts w:ascii="Times New Roman" w:eastAsia="Arial Unicode MS" w:hAnsi="Times New Roman" w:cs="Times New Roman"/>
          <w:iCs/>
          <w:color w:val="000000"/>
          <w:kern w:val="1"/>
          <w:sz w:val="24"/>
          <w:szCs w:val="24"/>
          <w:lang w:val="sr-Cyrl-CS" w:eastAsia="ar-SA"/>
        </w:rPr>
        <w:t>___</w:t>
      </w:r>
      <w:r w:rsidR="00AB1413">
        <w:rPr>
          <w:rFonts w:ascii="Times New Roman" w:eastAsia="Arial Unicode MS" w:hAnsi="Times New Roman" w:cs="Times New Roman"/>
          <w:iCs/>
          <w:color w:val="000000"/>
          <w:kern w:val="1"/>
          <w:sz w:val="24"/>
          <w:szCs w:val="24"/>
          <w:lang w:val="sr-Cyrl-CS" w:eastAsia="ar-SA"/>
        </w:rPr>
        <w:t xml:space="preserve"> 2019</w:t>
      </w:r>
      <w:r w:rsidRPr="00656839">
        <w:rPr>
          <w:rFonts w:ascii="Times New Roman" w:eastAsia="Arial Unicode MS" w:hAnsi="Times New Roman" w:cs="Times New Roman"/>
          <w:iCs/>
          <w:color w:val="000000"/>
          <w:kern w:val="1"/>
          <w:sz w:val="24"/>
          <w:szCs w:val="24"/>
          <w:lang w:val="sr-Cyrl-CS" w:eastAsia="ar-SA"/>
        </w:rPr>
        <w:t>.</w:t>
      </w:r>
      <w:r w:rsidRPr="00656839">
        <w:rPr>
          <w:rFonts w:ascii="Times New Roman" w:eastAsia="Arial Unicode MS" w:hAnsi="Times New Roman" w:cs="Times New Roman"/>
          <w:iCs/>
          <w:color w:val="000000"/>
          <w:kern w:val="1"/>
          <w:sz w:val="24"/>
          <w:szCs w:val="24"/>
          <w:lang w:val="ru-RU" w:eastAsia="ar-SA"/>
        </w:rPr>
        <w:t xml:space="preserve"> године, </w:t>
      </w:r>
      <w:r w:rsidR="00126871">
        <w:rPr>
          <w:rFonts w:ascii="Times New Roman" w:eastAsia="Arial Unicode MS" w:hAnsi="Times New Roman" w:cs="Times New Roman"/>
          <w:iCs/>
          <w:color w:val="000000"/>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val="ru-RU" w:eastAsia="ar-SA"/>
        </w:rPr>
        <w:t>између:</w:t>
      </w:r>
    </w:p>
    <w:p w:rsidR="00656839" w:rsidRDefault="00656839" w:rsidP="00656839">
      <w:pPr>
        <w:suppressAutoHyphens/>
        <w:spacing w:after="0" w:line="100" w:lineRule="atLeast"/>
        <w:rPr>
          <w:rFonts w:ascii="Times New Roman" w:eastAsia="Arial Unicode MS" w:hAnsi="Times New Roman" w:cs="Times New Roman"/>
          <w:iCs/>
          <w:color w:val="000000"/>
          <w:kern w:val="1"/>
          <w:sz w:val="24"/>
          <w:szCs w:val="24"/>
          <w:lang w:val="ru-RU" w:eastAsia="ar-SA"/>
        </w:rPr>
      </w:pPr>
    </w:p>
    <w:p w:rsidR="00454C59" w:rsidRPr="00656839" w:rsidRDefault="00454C59" w:rsidP="00656839">
      <w:pPr>
        <w:suppressAutoHyphens/>
        <w:spacing w:after="0" w:line="100" w:lineRule="atLeast"/>
        <w:rPr>
          <w:rFonts w:ascii="Times New Roman" w:eastAsia="Arial Unicode MS" w:hAnsi="Times New Roman" w:cs="Times New Roman"/>
          <w:iCs/>
          <w:color w:val="000000"/>
          <w:kern w:val="1"/>
          <w:sz w:val="24"/>
          <w:szCs w:val="24"/>
          <w:lang w:val="ru-RU" w:eastAsia="ar-SA"/>
        </w:rPr>
      </w:pPr>
    </w:p>
    <w:p w:rsidR="00656839" w:rsidRPr="002B42E9" w:rsidRDefault="00656839" w:rsidP="001E2778">
      <w:pPr>
        <w:numPr>
          <w:ilvl w:val="0"/>
          <w:numId w:val="18"/>
        </w:numPr>
        <w:suppressAutoHyphens/>
        <w:spacing w:after="0" w:line="100" w:lineRule="atLeast"/>
        <w:ind w:firstLine="360"/>
        <w:jc w:val="both"/>
        <w:rPr>
          <w:rFonts w:ascii="Times New Roman" w:eastAsia="Arial Unicode MS" w:hAnsi="Times New Roman" w:cs="Times New Roman"/>
          <w:i/>
          <w:iCs/>
          <w:color w:val="000000"/>
          <w:kern w:val="1"/>
          <w:sz w:val="24"/>
          <w:szCs w:val="24"/>
          <w:lang w:val="ru-RU" w:eastAsia="ar-SA"/>
        </w:rPr>
      </w:pPr>
      <w:r w:rsidRPr="00656839">
        <w:rPr>
          <w:rFonts w:ascii="Times New Roman" w:eastAsia="Arial Unicode MS" w:hAnsi="Times New Roman" w:cs="Times New Roman"/>
          <w:b/>
          <w:iCs/>
          <w:color w:val="000000"/>
          <w:kern w:val="1"/>
          <w:sz w:val="24"/>
          <w:szCs w:val="24"/>
          <w:lang w:val="ru-RU" w:eastAsia="ar-SA"/>
        </w:rPr>
        <w:t>Основне школе ''Жарко Зрењанин''</w:t>
      </w:r>
      <w:r w:rsidRPr="00656839">
        <w:rPr>
          <w:rFonts w:ascii="Times New Roman" w:eastAsia="Arial Unicode MS" w:hAnsi="Times New Roman" w:cs="Times New Roman"/>
          <w:iCs/>
          <w:color w:val="000000"/>
          <w:kern w:val="1"/>
          <w:sz w:val="24"/>
          <w:szCs w:val="24"/>
          <w:lang w:val="ru-RU" w:eastAsia="ar-SA"/>
        </w:rPr>
        <w:t>, са седиштем у Госпођинц</w:t>
      </w:r>
      <w:r w:rsidR="00AB168D">
        <w:rPr>
          <w:rFonts w:ascii="Times New Roman" w:eastAsia="Arial Unicode MS" w:hAnsi="Times New Roman" w:cs="Times New Roman"/>
          <w:iCs/>
          <w:color w:val="000000"/>
          <w:kern w:val="1"/>
          <w:sz w:val="24"/>
          <w:szCs w:val="24"/>
          <w:lang w:val="ru-RU" w:eastAsia="ar-SA"/>
        </w:rPr>
        <w:t>има, Ул. Бранка Радичевића, бр.</w:t>
      </w:r>
      <w:r w:rsidRPr="00656839">
        <w:rPr>
          <w:rFonts w:ascii="Times New Roman" w:eastAsia="Arial Unicode MS" w:hAnsi="Times New Roman" w:cs="Times New Roman"/>
          <w:iCs/>
          <w:color w:val="000000"/>
          <w:kern w:val="1"/>
          <w:sz w:val="24"/>
          <w:szCs w:val="24"/>
          <w:lang w:val="ru-RU" w:eastAsia="ar-SA"/>
        </w:rPr>
        <w:t>56</w:t>
      </w:r>
      <w:r w:rsidRPr="00656839">
        <w:rPr>
          <w:rFonts w:ascii="Times New Roman" w:eastAsia="Arial Unicode MS" w:hAnsi="Times New Roman" w:cs="Times New Roman"/>
          <w:iCs/>
          <w:kern w:val="1"/>
          <w:sz w:val="24"/>
          <w:szCs w:val="24"/>
          <w:lang w:val="ru-RU" w:eastAsia="ar-SA"/>
        </w:rPr>
        <w:t>, ПИБ: 100648508, матични број: 08063605, број рачуна: 840 – 1351660 – 39,</w:t>
      </w:r>
      <w:r w:rsidRPr="00656839">
        <w:rPr>
          <w:rFonts w:ascii="Times New Roman" w:eastAsia="Arial Unicode MS" w:hAnsi="Times New Roman" w:cs="Times New Roman"/>
          <w:iCs/>
          <w:color w:val="000000"/>
          <w:kern w:val="1"/>
          <w:sz w:val="24"/>
          <w:szCs w:val="24"/>
          <w:lang w:val="ru-RU" w:eastAsia="ar-SA"/>
        </w:rPr>
        <w:t xml:space="preserve"> Управа за трезор – Филијала Темерин, кога заступа Дарко Вранешевић (у даљем тексту: </w:t>
      </w:r>
      <w:r w:rsidRPr="00656839">
        <w:rPr>
          <w:rFonts w:ascii="Times New Roman" w:eastAsia="Arial Unicode MS" w:hAnsi="Times New Roman" w:cs="Times New Roman"/>
          <w:b/>
          <w:bCs/>
          <w:iCs/>
          <w:color w:val="000000"/>
          <w:kern w:val="1"/>
          <w:sz w:val="24"/>
          <w:szCs w:val="24"/>
          <w:lang w:val="ru-RU" w:eastAsia="ar-SA"/>
        </w:rPr>
        <w:t>наручилац</w:t>
      </w:r>
      <w:r w:rsidRPr="00656839">
        <w:rPr>
          <w:rFonts w:ascii="Times New Roman" w:eastAsia="Arial Unicode MS" w:hAnsi="Times New Roman" w:cs="Times New Roman"/>
          <w:iCs/>
          <w:color w:val="000000"/>
          <w:kern w:val="1"/>
          <w:sz w:val="24"/>
          <w:szCs w:val="24"/>
          <w:lang w:val="ru-RU" w:eastAsia="ar-SA"/>
        </w:rPr>
        <w:t>)</w:t>
      </w:r>
      <w:r w:rsidR="001E2778">
        <w:rPr>
          <w:rFonts w:ascii="Times New Roman" w:eastAsia="Arial Unicode MS" w:hAnsi="Times New Roman" w:cs="Times New Roman"/>
          <w:iCs/>
          <w:color w:val="000000"/>
          <w:kern w:val="1"/>
          <w:sz w:val="24"/>
          <w:szCs w:val="24"/>
          <w:lang w:val="ru-RU" w:eastAsia="ar-SA"/>
        </w:rPr>
        <w:t>,  и</w:t>
      </w:r>
    </w:p>
    <w:p w:rsidR="002B42E9" w:rsidRPr="001E2778" w:rsidRDefault="002B42E9" w:rsidP="002B42E9">
      <w:pPr>
        <w:suppressAutoHyphens/>
        <w:spacing w:after="0" w:line="100" w:lineRule="atLeast"/>
        <w:ind w:left="1080"/>
        <w:jc w:val="both"/>
        <w:rPr>
          <w:rFonts w:ascii="Times New Roman" w:eastAsia="Arial Unicode MS" w:hAnsi="Times New Roman" w:cs="Times New Roman"/>
          <w:i/>
          <w:iCs/>
          <w:color w:val="000000"/>
          <w:kern w:val="1"/>
          <w:sz w:val="24"/>
          <w:szCs w:val="24"/>
          <w:lang w:val="ru-RU" w:eastAsia="ar-SA"/>
        </w:rPr>
      </w:pPr>
    </w:p>
    <w:p w:rsidR="00656839" w:rsidRPr="00656839" w:rsidRDefault="00656839" w:rsidP="00656839">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656839" w:rsidRPr="002D6831" w:rsidRDefault="007E5121" w:rsidP="00656839">
      <w:pPr>
        <w:numPr>
          <w:ilvl w:val="0"/>
          <w:numId w:val="18"/>
        </w:numPr>
        <w:suppressAutoHyphens/>
        <w:spacing w:after="0" w:line="100" w:lineRule="atLeast"/>
        <w:ind w:firstLine="360"/>
        <w:jc w:val="both"/>
        <w:rPr>
          <w:rFonts w:ascii="Times New Roman" w:eastAsia="Arial Unicode MS" w:hAnsi="Times New Roman" w:cs="Times New Roman"/>
          <w:i/>
          <w:iCs/>
          <w:color w:val="000000"/>
          <w:kern w:val="1"/>
          <w:sz w:val="24"/>
          <w:szCs w:val="24"/>
          <w:lang w:val="ru-RU" w:eastAsia="ar-SA"/>
        </w:rPr>
      </w:pPr>
      <w:r>
        <w:rPr>
          <w:rFonts w:ascii="Times New Roman" w:eastAsia="Arial Unicode MS" w:hAnsi="Times New Roman" w:cs="Times New Roman"/>
          <w:b/>
          <w:iCs/>
          <w:color w:val="000000"/>
          <w:kern w:val="1"/>
          <w:sz w:val="16"/>
          <w:szCs w:val="16"/>
          <w:lang w:val="sr-Cyrl-RS" w:eastAsia="ar-SA"/>
        </w:rPr>
        <w:t>____________________________________________</w:t>
      </w:r>
      <w:r w:rsidR="00B47A33">
        <w:rPr>
          <w:rFonts w:ascii="Times New Roman" w:eastAsia="Arial Unicode MS" w:hAnsi="Times New Roman" w:cs="Times New Roman"/>
          <w:b/>
          <w:iCs/>
          <w:color w:val="000000"/>
          <w:kern w:val="1"/>
          <w:sz w:val="16"/>
          <w:szCs w:val="16"/>
          <w:lang w:val="sr-Latn-RS" w:eastAsia="ar-SA"/>
        </w:rPr>
        <w:t>,</w:t>
      </w:r>
      <w:r w:rsidR="003E3810">
        <w:rPr>
          <w:rFonts w:ascii="Times New Roman" w:eastAsia="Arial Unicode MS" w:hAnsi="Times New Roman" w:cs="Times New Roman"/>
          <w:iCs/>
          <w:color w:val="000000"/>
          <w:kern w:val="1"/>
          <w:sz w:val="24"/>
          <w:szCs w:val="24"/>
          <w:lang w:eastAsia="ar-SA"/>
        </w:rPr>
        <w:t xml:space="preserve"> </w:t>
      </w:r>
      <w:r w:rsidR="00B47A33">
        <w:rPr>
          <w:rFonts w:ascii="Times New Roman" w:eastAsia="Arial Unicode MS" w:hAnsi="Times New Roman" w:cs="Times New Roman"/>
          <w:iCs/>
          <w:color w:val="000000"/>
          <w:kern w:val="1"/>
          <w:sz w:val="24"/>
          <w:szCs w:val="24"/>
          <w:lang w:val="ru-RU" w:eastAsia="ar-SA"/>
        </w:rPr>
        <w:t xml:space="preserve">са седиштем </w:t>
      </w:r>
      <w:r>
        <w:rPr>
          <w:rFonts w:ascii="Times New Roman" w:eastAsia="Arial Unicode MS" w:hAnsi="Times New Roman" w:cs="Times New Roman"/>
          <w:iCs/>
          <w:color w:val="000000"/>
          <w:kern w:val="1"/>
          <w:sz w:val="24"/>
          <w:szCs w:val="24"/>
          <w:lang w:val="sr-Cyrl-RS" w:eastAsia="ar-SA"/>
        </w:rPr>
        <w:t>у ___________________</w:t>
      </w:r>
      <w:r w:rsidR="00B47A33">
        <w:rPr>
          <w:rFonts w:ascii="Times New Roman" w:eastAsia="Arial Unicode MS" w:hAnsi="Times New Roman" w:cs="Times New Roman"/>
          <w:iCs/>
          <w:color w:val="000000"/>
          <w:kern w:val="1"/>
          <w:sz w:val="24"/>
          <w:szCs w:val="24"/>
          <w:lang w:val="ru-RU" w:eastAsia="ar-SA"/>
        </w:rPr>
        <w:t>, Ул.</w:t>
      </w:r>
      <w:r w:rsidR="00D42E31">
        <w:rPr>
          <w:rFonts w:ascii="Times New Roman" w:eastAsia="Arial Unicode MS" w:hAnsi="Times New Roman" w:cs="Times New Roman"/>
          <w:iCs/>
          <w:color w:val="000000"/>
          <w:kern w:val="1"/>
          <w:sz w:val="24"/>
          <w:szCs w:val="24"/>
          <w:lang w:val="ru-RU" w:eastAsia="ar-SA"/>
        </w:rPr>
        <w:t xml:space="preserve"> </w:t>
      </w:r>
      <w:r>
        <w:rPr>
          <w:rFonts w:ascii="Times New Roman" w:eastAsia="Arial Unicode MS" w:hAnsi="Times New Roman" w:cs="Times New Roman"/>
          <w:iCs/>
          <w:color w:val="000000"/>
          <w:kern w:val="1"/>
          <w:sz w:val="24"/>
          <w:szCs w:val="24"/>
          <w:lang w:val="ru-RU" w:eastAsia="ar-SA"/>
        </w:rPr>
        <w:t>____________________ бр.____</w:t>
      </w:r>
      <w:r w:rsidR="00656839" w:rsidRPr="00656839">
        <w:rPr>
          <w:rFonts w:ascii="Times New Roman" w:eastAsia="Arial Unicode MS" w:hAnsi="Times New Roman" w:cs="Times New Roman"/>
          <w:iCs/>
          <w:color w:val="000000"/>
          <w:kern w:val="1"/>
          <w:sz w:val="24"/>
          <w:szCs w:val="24"/>
          <w:lang w:val="ru-RU" w:eastAsia="ar-SA"/>
        </w:rPr>
        <w:t xml:space="preserve">, </w:t>
      </w:r>
      <w:r w:rsidR="00656839" w:rsidRPr="00B47A33">
        <w:rPr>
          <w:rFonts w:ascii="Times New Roman" w:eastAsia="Arial Unicode MS" w:hAnsi="Times New Roman" w:cs="Times New Roman"/>
          <w:iCs/>
          <w:color w:val="000000"/>
          <w:kern w:val="1"/>
          <w:sz w:val="18"/>
          <w:szCs w:val="18"/>
          <w:lang w:val="ru-RU" w:eastAsia="ar-SA"/>
        </w:rPr>
        <w:t>ПИБ</w:t>
      </w:r>
      <w:r w:rsidR="00656839" w:rsidRPr="00656839">
        <w:rPr>
          <w:rFonts w:ascii="Times New Roman" w:eastAsia="Arial Unicode MS" w:hAnsi="Times New Roman" w:cs="Times New Roman"/>
          <w:iCs/>
          <w:color w:val="000000"/>
          <w:kern w:val="1"/>
          <w:sz w:val="24"/>
          <w:szCs w:val="24"/>
          <w:lang w:val="ru-RU" w:eastAsia="ar-SA"/>
        </w:rPr>
        <w:t>:</w:t>
      </w:r>
      <w:r>
        <w:rPr>
          <w:rFonts w:ascii="Times New Roman" w:eastAsia="Arial Unicode MS" w:hAnsi="Times New Roman" w:cs="Times New Roman"/>
          <w:iCs/>
          <w:color w:val="000000"/>
          <w:kern w:val="1"/>
          <w:sz w:val="24"/>
          <w:szCs w:val="24"/>
          <w:lang w:val="ru-RU" w:eastAsia="ar-SA"/>
        </w:rPr>
        <w:t xml:space="preserve"> ___________, матични број: _________________, број рачуна: __________________</w:t>
      </w:r>
      <w:r w:rsidR="00656839" w:rsidRPr="00656839">
        <w:rPr>
          <w:rFonts w:ascii="Times New Roman" w:eastAsia="Arial Unicode MS" w:hAnsi="Times New Roman" w:cs="Times New Roman"/>
          <w:iCs/>
          <w:color w:val="000000"/>
          <w:kern w:val="1"/>
          <w:sz w:val="24"/>
          <w:szCs w:val="24"/>
          <w:lang w:val="ru-RU" w:eastAsia="ar-SA"/>
        </w:rPr>
        <w:t xml:space="preserve">, </w:t>
      </w:r>
      <w:r w:rsidR="00D42E31">
        <w:rPr>
          <w:rFonts w:ascii="Times New Roman" w:eastAsia="Arial Unicode MS" w:hAnsi="Times New Roman" w:cs="Times New Roman"/>
          <w:iCs/>
          <w:color w:val="000000"/>
          <w:kern w:val="1"/>
          <w:sz w:val="24"/>
          <w:szCs w:val="24"/>
          <w:lang w:val="ru-RU" w:eastAsia="ar-SA"/>
        </w:rPr>
        <w:t xml:space="preserve">код банке </w:t>
      </w:r>
      <w:r>
        <w:rPr>
          <w:rFonts w:ascii="Times New Roman" w:eastAsia="Arial Unicode MS" w:hAnsi="Times New Roman" w:cs="Times New Roman"/>
          <w:iCs/>
          <w:color w:val="000000"/>
          <w:kern w:val="1"/>
          <w:sz w:val="24"/>
          <w:szCs w:val="24"/>
          <w:lang w:val="ru-RU" w:eastAsia="ar-SA"/>
        </w:rPr>
        <w:t>_________________________</w:t>
      </w:r>
      <w:r w:rsidR="00D42E31">
        <w:rPr>
          <w:rFonts w:ascii="Times New Roman" w:eastAsia="Arial Unicode MS" w:hAnsi="Times New Roman" w:cs="Times New Roman"/>
          <w:iCs/>
          <w:color w:val="000000"/>
          <w:kern w:val="1"/>
          <w:sz w:val="24"/>
          <w:szCs w:val="24"/>
          <w:lang w:val="sr-Cyrl-RS" w:eastAsia="ar-SA"/>
        </w:rPr>
        <w:t>'</w:t>
      </w:r>
      <w:r w:rsidR="000E2C59">
        <w:rPr>
          <w:rFonts w:ascii="Times New Roman" w:eastAsia="Arial Unicode MS" w:hAnsi="Times New Roman" w:cs="Times New Roman"/>
          <w:iCs/>
          <w:color w:val="000000"/>
          <w:kern w:val="1"/>
          <w:sz w:val="24"/>
          <w:szCs w:val="24"/>
          <w:lang w:val="ru-RU" w:eastAsia="ar-SA"/>
        </w:rPr>
        <w:t>,</w:t>
      </w:r>
      <w:r w:rsidR="00AB1413">
        <w:rPr>
          <w:rFonts w:ascii="Times New Roman" w:eastAsia="Arial Unicode MS" w:hAnsi="Times New Roman" w:cs="Times New Roman"/>
          <w:iCs/>
          <w:color w:val="000000"/>
          <w:kern w:val="1"/>
          <w:sz w:val="24"/>
          <w:szCs w:val="24"/>
          <w:lang w:val="ru-RU" w:eastAsia="ar-SA"/>
        </w:rPr>
        <w:t xml:space="preserve"> </w:t>
      </w:r>
      <w:r w:rsidR="00C36756">
        <w:rPr>
          <w:rFonts w:ascii="Times New Roman" w:eastAsia="Arial Unicode MS" w:hAnsi="Times New Roman" w:cs="Times New Roman"/>
          <w:iCs/>
          <w:color w:val="000000"/>
          <w:kern w:val="1"/>
          <w:sz w:val="24"/>
          <w:szCs w:val="24"/>
          <w:lang w:val="ru-RU" w:eastAsia="ar-SA"/>
        </w:rPr>
        <w:t>кога</w:t>
      </w:r>
      <w:r w:rsidR="00AB1413">
        <w:rPr>
          <w:rFonts w:ascii="Times New Roman" w:eastAsia="Arial Unicode MS" w:hAnsi="Times New Roman" w:cs="Times New Roman"/>
          <w:iCs/>
          <w:color w:val="000000"/>
          <w:kern w:val="1"/>
          <w:sz w:val="24"/>
          <w:szCs w:val="24"/>
          <w:lang w:val="ru-RU" w:eastAsia="ar-SA"/>
        </w:rPr>
        <w:t xml:space="preserve"> </w:t>
      </w:r>
      <w:r w:rsidR="00656839" w:rsidRPr="00656839">
        <w:rPr>
          <w:rFonts w:ascii="Times New Roman" w:eastAsia="Arial Unicode MS" w:hAnsi="Times New Roman" w:cs="Times New Roman"/>
          <w:iCs/>
          <w:color w:val="000000"/>
          <w:kern w:val="1"/>
          <w:sz w:val="24"/>
          <w:szCs w:val="24"/>
          <w:lang w:val="ru-RU" w:eastAsia="ar-SA"/>
        </w:rPr>
        <w:t xml:space="preserve">заступа </w:t>
      </w:r>
      <w:r>
        <w:rPr>
          <w:rFonts w:ascii="Times New Roman" w:eastAsia="Arial Unicode MS" w:hAnsi="Times New Roman" w:cs="Times New Roman"/>
          <w:iCs/>
          <w:color w:val="000000"/>
          <w:kern w:val="1"/>
          <w:sz w:val="24"/>
          <w:szCs w:val="24"/>
          <w:lang w:val="ru-RU" w:eastAsia="ar-SA"/>
        </w:rPr>
        <w:t>_____________________</w:t>
      </w:r>
      <w:r w:rsidR="00656839" w:rsidRPr="00656839">
        <w:rPr>
          <w:rFonts w:ascii="Times New Roman" w:eastAsia="Arial Unicode MS" w:hAnsi="Times New Roman" w:cs="Times New Roman"/>
          <w:iCs/>
          <w:color w:val="000000"/>
          <w:kern w:val="1"/>
          <w:sz w:val="24"/>
          <w:szCs w:val="24"/>
          <w:lang w:val="ru-RU" w:eastAsia="ar-SA"/>
        </w:rPr>
        <w:t xml:space="preserve"> (у даљем тексту: </w:t>
      </w:r>
      <w:r w:rsidR="00656839" w:rsidRPr="00656839">
        <w:rPr>
          <w:rFonts w:ascii="Times New Roman" w:eastAsia="Arial Unicode MS" w:hAnsi="Times New Roman" w:cs="Times New Roman"/>
          <w:b/>
          <w:bCs/>
          <w:iCs/>
          <w:color w:val="000000"/>
          <w:kern w:val="1"/>
          <w:sz w:val="24"/>
          <w:szCs w:val="24"/>
          <w:lang w:val="ru-RU" w:eastAsia="ar-SA"/>
        </w:rPr>
        <w:t>испоручилац</w:t>
      </w:r>
      <w:r w:rsidR="00656839" w:rsidRPr="00656839">
        <w:rPr>
          <w:rFonts w:ascii="Times New Roman" w:eastAsia="Arial Unicode MS" w:hAnsi="Times New Roman" w:cs="Times New Roman"/>
          <w:iCs/>
          <w:color w:val="000000"/>
          <w:kern w:val="1"/>
          <w:sz w:val="24"/>
          <w:szCs w:val="24"/>
          <w:lang w:val="ru-RU" w:eastAsia="ar-SA"/>
        </w:rPr>
        <w:t>).</w:t>
      </w:r>
    </w:p>
    <w:p w:rsidR="002D6831" w:rsidRPr="00656839" w:rsidRDefault="002D6831" w:rsidP="002D6831">
      <w:pPr>
        <w:suppressAutoHyphens/>
        <w:spacing w:after="0" w:line="100" w:lineRule="atLeast"/>
        <w:ind w:left="1080"/>
        <w:jc w:val="both"/>
        <w:rPr>
          <w:rFonts w:ascii="Times New Roman" w:eastAsia="Arial Unicode MS" w:hAnsi="Times New Roman" w:cs="Times New Roman"/>
          <w:i/>
          <w:iCs/>
          <w:color w:val="000000"/>
          <w:kern w:val="1"/>
          <w:sz w:val="24"/>
          <w:szCs w:val="24"/>
          <w:lang w:val="ru-RU" w:eastAsia="ar-SA"/>
        </w:rPr>
      </w:pPr>
    </w:p>
    <w:p w:rsidR="00656839" w:rsidRPr="00656839" w:rsidRDefault="00656839" w:rsidP="00656839">
      <w:pPr>
        <w:shd w:val="clear" w:color="auto" w:fill="FFFFFF"/>
        <w:suppressAutoHyphens/>
        <w:spacing w:after="0" w:line="100" w:lineRule="atLeast"/>
        <w:jc w:val="both"/>
        <w:rPr>
          <w:rFonts w:ascii="Times New Roman" w:eastAsia="Arial Unicode MS" w:hAnsi="Times New Roman" w:cs="Times New Roman"/>
          <w:color w:val="FF0000"/>
          <w:kern w:val="1"/>
          <w:sz w:val="24"/>
          <w:szCs w:val="24"/>
          <w:lang w:val="ru-RU" w:eastAsia="ar-SA"/>
        </w:rPr>
      </w:pPr>
    </w:p>
    <w:p w:rsidR="00656839" w:rsidRPr="00656839" w:rsidRDefault="00656839" w:rsidP="0065683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Члан 1.</w:t>
      </w:r>
    </w:p>
    <w:p w:rsidR="00656839" w:rsidRPr="00656839" w:rsidRDefault="00656839" w:rsidP="0065683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656839" w:rsidRPr="00656839" w:rsidRDefault="00407273"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Предмет овог уговора је н</w:t>
      </w:r>
      <w:r w:rsidR="00656839" w:rsidRPr="00656839">
        <w:rPr>
          <w:rFonts w:ascii="Times New Roman" w:eastAsia="Arial Unicode MS" w:hAnsi="Times New Roman" w:cs="Times New Roman"/>
          <w:color w:val="000000"/>
          <w:kern w:val="1"/>
          <w:sz w:val="24"/>
          <w:szCs w:val="24"/>
          <w:lang w:val="sr-Cyrl-CS" w:eastAsia="ar-SA"/>
        </w:rPr>
        <w:t>а</w:t>
      </w:r>
      <w:r>
        <w:rPr>
          <w:rFonts w:ascii="Times New Roman" w:eastAsia="Arial Unicode MS" w:hAnsi="Times New Roman" w:cs="Times New Roman"/>
          <w:color w:val="000000"/>
          <w:kern w:val="1"/>
          <w:sz w:val="24"/>
          <w:szCs w:val="24"/>
          <w:lang w:val="sr-Cyrl-CS" w:eastAsia="ar-SA"/>
        </w:rPr>
        <w:t>бавка У</w:t>
      </w:r>
      <w:r w:rsidR="00656839" w:rsidRPr="00656839">
        <w:rPr>
          <w:rFonts w:ascii="Times New Roman" w:eastAsia="Arial Unicode MS" w:hAnsi="Times New Roman" w:cs="Times New Roman"/>
          <w:color w:val="000000"/>
          <w:kern w:val="1"/>
          <w:sz w:val="24"/>
          <w:szCs w:val="24"/>
          <w:lang w:val="sr-Cyrl-CS" w:eastAsia="ar-SA"/>
        </w:rPr>
        <w:t xml:space="preserve">жине за ученике Основне школе ''Жарко </w:t>
      </w:r>
      <w:r w:rsidR="00656839" w:rsidRPr="00656839">
        <w:rPr>
          <w:rFonts w:ascii="Times New Roman" w:eastAsia="Arial Unicode MS" w:hAnsi="Times New Roman" w:cs="Times New Roman"/>
          <w:color w:val="000000"/>
          <w:kern w:val="1"/>
          <w:sz w:val="24"/>
          <w:szCs w:val="24"/>
          <w:lang w:val="ru-RU" w:eastAsia="ar-SA"/>
        </w:rPr>
        <w:t>Зрењанин</w:t>
      </w:r>
      <w:r w:rsidR="00656839" w:rsidRPr="00656839">
        <w:rPr>
          <w:rFonts w:ascii="Times New Roman" w:eastAsia="Arial Unicode MS" w:hAnsi="Times New Roman" w:cs="Times New Roman"/>
          <w:color w:val="000000"/>
          <w:kern w:val="1"/>
          <w:sz w:val="24"/>
          <w:szCs w:val="24"/>
          <w:lang w:val="sr-Cyrl-CS" w:eastAsia="ar-SA"/>
        </w:rPr>
        <w:t xml:space="preserve">'' </w:t>
      </w:r>
      <w:r w:rsidR="00656839" w:rsidRPr="00656839">
        <w:rPr>
          <w:rFonts w:ascii="Times New Roman" w:eastAsia="Arial Unicode MS" w:hAnsi="Times New Roman" w:cs="Times New Roman"/>
          <w:color w:val="000000"/>
          <w:kern w:val="1"/>
          <w:sz w:val="24"/>
          <w:szCs w:val="24"/>
          <w:lang w:val="ru-RU" w:eastAsia="ar-SA"/>
        </w:rPr>
        <w:t xml:space="preserve"> </w:t>
      </w:r>
      <w:r w:rsidR="00656839" w:rsidRPr="00656839">
        <w:rPr>
          <w:rFonts w:ascii="Times New Roman" w:eastAsia="Arial Unicode MS" w:hAnsi="Times New Roman" w:cs="Times New Roman"/>
          <w:color w:val="000000"/>
          <w:kern w:val="1"/>
          <w:sz w:val="24"/>
          <w:szCs w:val="24"/>
          <w:lang w:val="sr-Cyrl-CS" w:eastAsia="ar-SA"/>
        </w:rPr>
        <w:t>Госпођинци, у свему према прихваћеној понуди испоручиоца добара број</w:t>
      </w:r>
      <w:r w:rsidR="0091585E">
        <w:rPr>
          <w:rFonts w:ascii="Times New Roman" w:eastAsia="Arial Unicode MS" w:hAnsi="Times New Roman" w:cs="Times New Roman"/>
          <w:color w:val="000000"/>
          <w:kern w:val="1"/>
          <w:sz w:val="24"/>
          <w:szCs w:val="24"/>
          <w:lang w:val="sr-Cyrl-CS" w:eastAsia="ar-SA"/>
        </w:rPr>
        <w:t>:___________</w:t>
      </w:r>
      <w:r w:rsidR="00072A31">
        <w:rPr>
          <w:rFonts w:ascii="Times New Roman" w:eastAsia="Arial Unicode MS" w:hAnsi="Times New Roman" w:cs="Times New Roman"/>
          <w:color w:val="000000"/>
          <w:kern w:val="1"/>
          <w:sz w:val="24"/>
          <w:szCs w:val="24"/>
          <w:lang w:val="sr-Cyrl-CS" w:eastAsia="ar-SA"/>
        </w:rPr>
        <w:t xml:space="preserve">, </w:t>
      </w:r>
      <w:r w:rsidR="0091585E">
        <w:rPr>
          <w:rFonts w:ascii="Times New Roman" w:eastAsia="Arial Unicode MS" w:hAnsi="Times New Roman" w:cs="Times New Roman"/>
          <w:color w:val="000000"/>
          <w:kern w:val="1"/>
          <w:sz w:val="24"/>
          <w:szCs w:val="24"/>
          <w:lang w:val="sr-Cyrl-CS" w:eastAsia="ar-SA"/>
        </w:rPr>
        <w:t>од  _____________</w:t>
      </w:r>
      <w:r w:rsidR="00656839" w:rsidRPr="00656839">
        <w:rPr>
          <w:rFonts w:ascii="Times New Roman" w:eastAsia="Arial Unicode MS" w:hAnsi="Times New Roman" w:cs="Times New Roman"/>
          <w:color w:val="000000"/>
          <w:kern w:val="1"/>
          <w:sz w:val="24"/>
          <w:szCs w:val="24"/>
          <w:lang w:val="sr-Cyrl-CS" w:eastAsia="ar-SA"/>
        </w:rPr>
        <w:t xml:space="preserve"> године, која је саставни део уговора.</w:t>
      </w:r>
    </w:p>
    <w:p w:rsidR="00656839" w:rsidRPr="00656839" w:rsidRDefault="00656839" w:rsidP="00656839">
      <w:pPr>
        <w:suppressAutoHyphens/>
        <w:spacing w:after="0" w:line="100" w:lineRule="atLeast"/>
        <w:ind w:left="360"/>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Члан 2.</w:t>
      </w:r>
    </w:p>
    <w:p w:rsidR="00656839" w:rsidRPr="00656839" w:rsidRDefault="00656839" w:rsidP="0065683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656839" w:rsidRDefault="00656839" w:rsidP="00656839">
      <w:pPr>
        <w:suppressAutoHyphens/>
        <w:spacing w:after="0" w:line="100" w:lineRule="atLeast"/>
        <w:jc w:val="both"/>
        <w:rPr>
          <w:rFonts w:ascii="Times New Roman" w:eastAsia="Arial Unicode MS" w:hAnsi="Times New Roman" w:cs="Times New Roman"/>
          <w:kern w:val="1"/>
          <w:sz w:val="24"/>
          <w:szCs w:val="24"/>
          <w:lang w:val="sr-Cyrl-CS" w:eastAsia="ar-SA"/>
        </w:rPr>
      </w:pPr>
      <w:r w:rsidRPr="00656839">
        <w:rPr>
          <w:rFonts w:ascii="Times New Roman" w:eastAsia="Arial Unicode MS" w:hAnsi="Times New Roman" w:cs="Times New Roman"/>
          <w:kern w:val="1"/>
          <w:sz w:val="24"/>
          <w:szCs w:val="24"/>
          <w:lang w:val="sr-Cyrl-CS" w:eastAsia="ar-SA"/>
        </w:rPr>
        <w:t xml:space="preserve">Рок за испоруку добара наведених у члану 1. овог уговора је период од </w:t>
      </w:r>
      <w:r w:rsidR="00454C59">
        <w:rPr>
          <w:rFonts w:ascii="Times New Roman" w:eastAsia="Arial Unicode MS" w:hAnsi="Times New Roman" w:cs="Times New Roman"/>
          <w:kern w:val="1"/>
          <w:sz w:val="24"/>
          <w:szCs w:val="24"/>
          <w:lang w:val="sr-Cyrl-CS" w:eastAsia="ar-SA"/>
        </w:rPr>
        <w:t xml:space="preserve"> </w:t>
      </w:r>
      <w:r w:rsidRPr="00656839">
        <w:rPr>
          <w:rFonts w:ascii="Times New Roman" w:eastAsia="Arial Unicode MS" w:hAnsi="Times New Roman" w:cs="Times New Roman"/>
          <w:kern w:val="1"/>
          <w:sz w:val="24"/>
          <w:szCs w:val="24"/>
          <w:lang w:val="sr-Cyrl-CS" w:eastAsia="ar-SA"/>
        </w:rPr>
        <w:t>дана ступања овог уговора</w:t>
      </w:r>
      <w:r w:rsidR="00454C59">
        <w:rPr>
          <w:rFonts w:ascii="Times New Roman" w:eastAsia="Arial Unicode MS" w:hAnsi="Times New Roman" w:cs="Times New Roman"/>
          <w:kern w:val="1"/>
          <w:sz w:val="24"/>
          <w:szCs w:val="24"/>
          <w:lang w:val="sr-Cyrl-CS" w:eastAsia="ar-SA"/>
        </w:rPr>
        <w:t xml:space="preserve"> </w:t>
      </w:r>
      <w:r w:rsidRPr="00656839">
        <w:rPr>
          <w:rFonts w:ascii="Times New Roman" w:eastAsia="Arial Unicode MS" w:hAnsi="Times New Roman" w:cs="Times New Roman"/>
          <w:kern w:val="1"/>
          <w:sz w:val="24"/>
          <w:szCs w:val="24"/>
          <w:lang w:val="sr-Cyrl-CS" w:eastAsia="ar-SA"/>
        </w:rPr>
        <w:t xml:space="preserve">на снагу, </w:t>
      </w:r>
      <w:r w:rsidRPr="00072A31">
        <w:rPr>
          <w:rFonts w:ascii="Times New Roman" w:eastAsia="Arial Unicode MS" w:hAnsi="Times New Roman" w:cs="Times New Roman"/>
          <w:kern w:val="1"/>
          <w:sz w:val="24"/>
          <w:szCs w:val="24"/>
          <w:lang w:val="sr-Cyrl-CS" w:eastAsia="ar-SA"/>
        </w:rPr>
        <w:t xml:space="preserve">до </w:t>
      </w:r>
      <w:r w:rsidR="0091585E">
        <w:rPr>
          <w:rFonts w:ascii="Times New Roman" w:eastAsia="Arial Unicode MS" w:hAnsi="Times New Roman" w:cs="Times New Roman"/>
          <w:b/>
          <w:kern w:val="1"/>
          <w:sz w:val="24"/>
          <w:szCs w:val="24"/>
          <w:lang w:val="ru-RU" w:eastAsia="ar-SA"/>
        </w:rPr>
        <w:t>15.05</w:t>
      </w:r>
      <w:r w:rsidR="00407273">
        <w:rPr>
          <w:rFonts w:ascii="Times New Roman" w:eastAsia="Arial Unicode MS" w:hAnsi="Times New Roman" w:cs="Times New Roman"/>
          <w:b/>
          <w:kern w:val="1"/>
          <w:sz w:val="24"/>
          <w:szCs w:val="24"/>
          <w:lang w:val="sr-Cyrl-CS" w:eastAsia="ar-SA"/>
        </w:rPr>
        <w:t>.2020</w:t>
      </w:r>
      <w:r w:rsidRPr="00656839">
        <w:rPr>
          <w:rFonts w:ascii="Times New Roman" w:eastAsia="Arial Unicode MS" w:hAnsi="Times New Roman" w:cs="Times New Roman"/>
          <w:kern w:val="1"/>
          <w:sz w:val="24"/>
          <w:szCs w:val="24"/>
          <w:lang w:val="sr-Cyrl-CS" w:eastAsia="ar-SA"/>
        </w:rPr>
        <w:t>. године, и то оним данима када се одржава настава.</w:t>
      </w:r>
    </w:p>
    <w:p w:rsidR="00261A5E" w:rsidRPr="00656839" w:rsidRDefault="00261A5E" w:rsidP="00656839">
      <w:pPr>
        <w:suppressAutoHyphens/>
        <w:spacing w:after="0" w:line="100" w:lineRule="atLeast"/>
        <w:jc w:val="both"/>
        <w:rPr>
          <w:rFonts w:ascii="Times New Roman" w:eastAsia="Arial Unicode MS" w:hAnsi="Times New Roman" w:cs="Times New Roman"/>
          <w:kern w:val="1"/>
          <w:sz w:val="24"/>
          <w:szCs w:val="24"/>
          <w:lang w:val="sr-Cyrl-CS" w:eastAsia="ar-SA"/>
        </w:rPr>
      </w:pPr>
    </w:p>
    <w:p w:rsidR="00656839" w:rsidRPr="00656839" w:rsidRDefault="00656839" w:rsidP="0065683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Члан 3.</w:t>
      </w:r>
    </w:p>
    <w:p w:rsidR="00261A5E" w:rsidRDefault="00261A5E" w:rsidP="006B5632">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3E5AD2" w:rsidRPr="0091585E" w:rsidRDefault="00656839" w:rsidP="00B03FB7">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656839">
        <w:rPr>
          <w:rFonts w:ascii="Times New Roman" w:eastAsia="Arial Unicode MS" w:hAnsi="Times New Roman" w:cs="Times New Roman"/>
          <w:color w:val="000000"/>
          <w:kern w:val="1"/>
          <w:sz w:val="24"/>
          <w:szCs w:val="24"/>
          <w:lang w:val="sr-Cyrl-CS" w:eastAsia="ar-SA"/>
        </w:rPr>
        <w:t>Вредност испоруке уговорених добара из члан</w:t>
      </w:r>
      <w:r w:rsidR="000032CF">
        <w:rPr>
          <w:rFonts w:ascii="Times New Roman" w:eastAsia="Arial Unicode MS" w:hAnsi="Times New Roman" w:cs="Times New Roman"/>
          <w:color w:val="000000"/>
          <w:kern w:val="1"/>
          <w:sz w:val="24"/>
          <w:szCs w:val="24"/>
          <w:lang w:val="sr-Cyrl-CS" w:eastAsia="ar-SA"/>
        </w:rPr>
        <w:t xml:space="preserve">а 1. овог уговора износи </w:t>
      </w:r>
      <w:r w:rsidR="0091585E">
        <w:rPr>
          <w:rFonts w:ascii="Times New Roman" w:eastAsia="Arial Unicode MS" w:hAnsi="Times New Roman" w:cs="Times New Roman"/>
          <w:color w:val="000000"/>
          <w:kern w:val="1"/>
          <w:sz w:val="24"/>
          <w:szCs w:val="24"/>
          <w:lang w:val="sr-Cyrl-CS" w:eastAsia="ar-SA"/>
        </w:rPr>
        <w:t xml:space="preserve">_________ </w:t>
      </w:r>
      <w:r w:rsidR="000032CF">
        <w:rPr>
          <w:rFonts w:ascii="Times New Roman" w:eastAsia="Arial Unicode MS" w:hAnsi="Times New Roman" w:cs="Times New Roman"/>
          <w:color w:val="000000"/>
          <w:kern w:val="1"/>
          <w:sz w:val="24"/>
          <w:szCs w:val="24"/>
          <w:lang w:val="sr-Cyrl-CS" w:eastAsia="ar-SA"/>
        </w:rPr>
        <w:t>динара</w:t>
      </w:r>
      <w:r w:rsidR="0091585E">
        <w:rPr>
          <w:rFonts w:ascii="Times New Roman" w:eastAsia="Arial Unicode MS" w:hAnsi="Times New Roman" w:cs="Times New Roman"/>
          <w:color w:val="000000"/>
          <w:kern w:val="1"/>
          <w:sz w:val="24"/>
          <w:szCs w:val="24"/>
          <w:lang w:val="sr-Cyrl-R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месечно по ученику без урачунатог пореза на </w:t>
      </w:r>
      <w:r w:rsidR="000032CF">
        <w:rPr>
          <w:rFonts w:ascii="Times New Roman" w:eastAsia="Arial Unicode MS" w:hAnsi="Times New Roman" w:cs="Times New Roman"/>
          <w:color w:val="000000"/>
          <w:kern w:val="1"/>
          <w:sz w:val="24"/>
          <w:szCs w:val="24"/>
          <w:lang w:val="sr-Cyrl-CS" w:eastAsia="ar-SA"/>
        </w:rPr>
        <w:t xml:space="preserve">додату вредност, односно </w:t>
      </w:r>
      <w:r w:rsidR="0091585E">
        <w:rPr>
          <w:rFonts w:ascii="Times New Roman" w:eastAsia="Arial Unicode MS" w:hAnsi="Times New Roman" w:cs="Times New Roman"/>
          <w:color w:val="000000"/>
          <w:kern w:val="1"/>
          <w:sz w:val="24"/>
          <w:szCs w:val="24"/>
          <w:lang w:val="sr-Cyrl-CS" w:eastAsia="ar-SA"/>
        </w:rPr>
        <w:t xml:space="preserve">_________ </w:t>
      </w:r>
      <w:r w:rsidRPr="00656839">
        <w:rPr>
          <w:rFonts w:ascii="Times New Roman" w:eastAsia="Arial Unicode MS" w:hAnsi="Times New Roman" w:cs="Times New Roman"/>
          <w:color w:val="000000"/>
          <w:kern w:val="1"/>
          <w:sz w:val="24"/>
          <w:szCs w:val="24"/>
          <w:lang w:val="sr-Cyrl-CS" w:eastAsia="ar-SA"/>
        </w:rPr>
        <w:t>динара са урачунатим</w:t>
      </w:r>
      <w:r w:rsidR="00B03FB7">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порезом </w:t>
      </w:r>
      <w:r w:rsidR="001159FF">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на</w:t>
      </w:r>
      <w:r w:rsidR="001159FF">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додату</w:t>
      </w:r>
      <w:r w:rsidR="001159FF">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вред</w:t>
      </w:r>
      <w:r w:rsidR="00374E4C">
        <w:rPr>
          <w:rFonts w:ascii="Times New Roman" w:eastAsia="Arial Unicode MS" w:hAnsi="Times New Roman" w:cs="Times New Roman"/>
          <w:color w:val="000000"/>
          <w:kern w:val="1"/>
          <w:sz w:val="24"/>
          <w:szCs w:val="24"/>
          <w:lang w:val="sr-Cyrl-CS" w:eastAsia="ar-SA"/>
        </w:rPr>
        <w:t>ност.</w:t>
      </w:r>
    </w:p>
    <w:p w:rsidR="000032CF" w:rsidRPr="000032CF" w:rsidRDefault="000032CF" w:rsidP="00B03FB7">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0032CF" w:rsidRPr="00656839" w:rsidRDefault="00656839" w:rsidP="00B03FB7">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Цена</w:t>
      </w:r>
      <w:r w:rsidR="00374E4C">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ужине</w:t>
      </w:r>
      <w:r w:rsidR="00374E4C">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је </w:t>
      </w:r>
      <w:r w:rsidR="00374E4C">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фиксна</w:t>
      </w:r>
      <w:r w:rsidR="00374E4C">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и </w:t>
      </w:r>
      <w:r w:rsidR="00374E4C">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не</w:t>
      </w:r>
      <w:r w:rsidR="00374E4C">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подлеже </w:t>
      </w:r>
      <w:r w:rsidR="00374E4C">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ревизији</w:t>
      </w:r>
      <w:r w:rsidR="00374E4C">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до</w:t>
      </w:r>
      <w:r w:rsidR="00374E4C">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коначне</w:t>
      </w:r>
      <w:r w:rsidR="00374E4C">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реализације </w:t>
      </w:r>
      <w:r w:rsidR="00374E4C">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уговора.</w:t>
      </w:r>
    </w:p>
    <w:p w:rsidR="00656839" w:rsidRPr="00656839" w:rsidRDefault="00374E4C" w:rsidP="00656839">
      <w:pPr>
        <w:suppressAutoHyphens/>
        <w:spacing w:after="0" w:line="100" w:lineRule="atLeast"/>
        <w:ind w:left="360"/>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lastRenderedPageBreak/>
        <w:t xml:space="preserve"> </w:t>
      </w:r>
      <w:r w:rsidR="00B60D33">
        <w:rPr>
          <w:rFonts w:ascii="Times New Roman" w:eastAsia="Arial Unicode MS" w:hAnsi="Times New Roman" w:cs="Times New Roman"/>
          <w:color w:val="000000"/>
          <w:kern w:val="1"/>
          <w:sz w:val="24"/>
          <w:szCs w:val="24"/>
          <w:lang w:val="sr-Cyrl-CS" w:eastAsia="ar-SA"/>
        </w:rPr>
        <w:tab/>
      </w:r>
      <w:r w:rsidR="00B60D33">
        <w:rPr>
          <w:rFonts w:ascii="Times New Roman" w:eastAsia="Arial Unicode MS" w:hAnsi="Times New Roman" w:cs="Times New Roman"/>
          <w:color w:val="000000"/>
          <w:kern w:val="1"/>
          <w:sz w:val="24"/>
          <w:szCs w:val="24"/>
          <w:lang w:val="sr-Cyrl-CS" w:eastAsia="ar-SA"/>
        </w:rPr>
        <w:tab/>
      </w:r>
      <w:r w:rsidR="00B60D33">
        <w:rPr>
          <w:rFonts w:ascii="Times New Roman" w:eastAsia="Arial Unicode MS" w:hAnsi="Times New Roman" w:cs="Times New Roman"/>
          <w:color w:val="000000"/>
          <w:kern w:val="1"/>
          <w:sz w:val="24"/>
          <w:szCs w:val="24"/>
          <w:lang w:val="sr-Cyrl-CS" w:eastAsia="ar-SA"/>
        </w:rPr>
        <w:tab/>
      </w:r>
      <w:r w:rsidR="00B60D33">
        <w:rPr>
          <w:rFonts w:ascii="Times New Roman" w:eastAsia="Arial Unicode MS" w:hAnsi="Times New Roman" w:cs="Times New Roman"/>
          <w:color w:val="000000"/>
          <w:kern w:val="1"/>
          <w:sz w:val="24"/>
          <w:szCs w:val="24"/>
          <w:lang w:val="sr-Cyrl-CS" w:eastAsia="ar-SA"/>
        </w:rPr>
        <w:tab/>
      </w:r>
      <w:r w:rsidR="00B60D33">
        <w:rPr>
          <w:rFonts w:ascii="Times New Roman" w:eastAsia="Arial Unicode MS" w:hAnsi="Times New Roman" w:cs="Times New Roman"/>
          <w:color w:val="000000"/>
          <w:kern w:val="1"/>
          <w:sz w:val="24"/>
          <w:szCs w:val="24"/>
          <w:lang w:val="sr-Cyrl-CS" w:eastAsia="ar-SA"/>
        </w:rPr>
        <w:tab/>
      </w:r>
      <w:r w:rsidR="00B60D33">
        <w:rPr>
          <w:rFonts w:ascii="Times New Roman" w:eastAsia="Arial Unicode MS" w:hAnsi="Times New Roman" w:cs="Times New Roman"/>
          <w:color w:val="000000"/>
          <w:kern w:val="1"/>
          <w:sz w:val="24"/>
          <w:szCs w:val="24"/>
          <w:lang w:val="sr-Cyrl-CS" w:eastAsia="ar-SA"/>
        </w:rPr>
        <w:tab/>
        <w:t xml:space="preserve"> </w:t>
      </w:r>
      <w:r w:rsidR="00F613D5">
        <w:rPr>
          <w:rFonts w:ascii="Times New Roman" w:eastAsia="Arial Unicode MS" w:hAnsi="Times New Roman" w:cs="Times New Roman"/>
          <w:color w:val="000000"/>
          <w:kern w:val="1"/>
          <w:sz w:val="24"/>
          <w:szCs w:val="24"/>
          <w:lang w:val="sr-Cyrl-CS" w:eastAsia="ar-SA"/>
        </w:rPr>
        <w:t>-24-</w:t>
      </w:r>
    </w:p>
    <w:p w:rsidR="00454C59" w:rsidRDefault="00656839" w:rsidP="00454C59">
      <w:pPr>
        <w:suppressAutoHyphens/>
        <w:spacing w:before="240" w:line="100" w:lineRule="atLeast"/>
        <w:ind w:left="360"/>
        <w:jc w:val="center"/>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Члан 4.</w:t>
      </w:r>
    </w:p>
    <w:p w:rsidR="00566131" w:rsidRPr="00563385" w:rsidRDefault="00563385" w:rsidP="00563385">
      <w:pPr>
        <w:suppressAutoHyphens/>
        <w:spacing w:before="240" w:line="100" w:lineRule="atLeast"/>
        <w:jc w:val="both"/>
        <w:rPr>
          <w:rFonts w:ascii="Times New Roman" w:eastAsia="Arial Unicode MS" w:hAnsi="Times New Roman" w:cs="Times New Roman"/>
          <w:b/>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У</w:t>
      </w:r>
      <w:r w:rsidR="00656839" w:rsidRPr="00656839">
        <w:rPr>
          <w:rFonts w:ascii="Times New Roman" w:eastAsia="Arial Unicode MS" w:hAnsi="Times New Roman" w:cs="Times New Roman"/>
          <w:color w:val="000000"/>
          <w:kern w:val="1"/>
          <w:sz w:val="24"/>
          <w:szCs w:val="24"/>
          <w:lang w:val="sr-Cyrl-CS" w:eastAsia="ar-SA"/>
        </w:rPr>
        <w:t xml:space="preserve">говорне стране су сагласне да се плаћање врши у року од </w:t>
      </w:r>
      <w:r w:rsidR="00656839" w:rsidRPr="00890A72">
        <w:rPr>
          <w:rFonts w:ascii="Times New Roman" w:eastAsia="Arial Unicode MS" w:hAnsi="Times New Roman" w:cs="Times New Roman"/>
          <w:color w:val="000000"/>
          <w:kern w:val="1"/>
          <w:sz w:val="24"/>
          <w:szCs w:val="24"/>
          <w:lang w:val="sr-Cyrl-CS" w:eastAsia="ar-SA"/>
        </w:rPr>
        <w:t>45</w:t>
      </w:r>
      <w:r w:rsidR="00656839" w:rsidRPr="00656839">
        <w:rPr>
          <w:rFonts w:ascii="Times New Roman" w:eastAsia="Arial Unicode MS" w:hAnsi="Times New Roman" w:cs="Times New Roman"/>
          <w:color w:val="000000"/>
          <w:kern w:val="1"/>
          <w:sz w:val="24"/>
          <w:szCs w:val="24"/>
          <w:lang w:val="sr-Cyrl-CS" w:eastAsia="ar-SA"/>
        </w:rPr>
        <w:t xml:space="preserve"> дана од дана испостављања </w:t>
      </w:r>
      <w:r w:rsidR="005645CB">
        <w:rPr>
          <w:rFonts w:ascii="Times New Roman" w:eastAsia="Arial Unicode MS" w:hAnsi="Times New Roman" w:cs="Times New Roman"/>
          <w:color w:val="000000"/>
          <w:kern w:val="1"/>
          <w:sz w:val="24"/>
          <w:szCs w:val="24"/>
          <w:lang w:val="sr-Cyrl-CS" w:eastAsia="ar-SA"/>
        </w:rPr>
        <w:t xml:space="preserve"> </w:t>
      </w:r>
      <w:r w:rsidR="00656839" w:rsidRPr="00656839">
        <w:rPr>
          <w:rFonts w:ascii="Times New Roman" w:eastAsia="Arial Unicode MS" w:hAnsi="Times New Roman" w:cs="Times New Roman"/>
          <w:color w:val="000000"/>
          <w:kern w:val="1"/>
          <w:sz w:val="24"/>
          <w:szCs w:val="24"/>
          <w:lang w:val="sr-Cyrl-CS" w:eastAsia="ar-SA"/>
        </w:rPr>
        <w:t>факту</w:t>
      </w:r>
      <w:r>
        <w:rPr>
          <w:rFonts w:ascii="Times New Roman" w:eastAsia="Arial Unicode MS" w:hAnsi="Times New Roman" w:cs="Times New Roman"/>
          <w:color w:val="000000"/>
          <w:kern w:val="1"/>
          <w:sz w:val="24"/>
          <w:szCs w:val="24"/>
          <w:lang w:val="sr-Cyrl-CS" w:eastAsia="ar-SA"/>
        </w:rPr>
        <w:t xml:space="preserve">ра </w:t>
      </w:r>
      <w:r w:rsidR="005645CB">
        <w:rPr>
          <w:rFonts w:ascii="Times New Roman" w:eastAsia="Arial Unicode MS" w:hAnsi="Times New Roman" w:cs="Times New Roman"/>
          <w:color w:val="000000"/>
          <w:kern w:val="1"/>
          <w:sz w:val="24"/>
          <w:szCs w:val="24"/>
          <w:lang w:val="sr-Cyrl-CS" w:eastAsia="ar-SA"/>
        </w:rPr>
        <w:t xml:space="preserve"> </w:t>
      </w:r>
      <w:r>
        <w:rPr>
          <w:rFonts w:ascii="Times New Roman" w:eastAsia="Arial Unicode MS" w:hAnsi="Times New Roman" w:cs="Times New Roman"/>
          <w:color w:val="000000"/>
          <w:kern w:val="1"/>
          <w:sz w:val="24"/>
          <w:szCs w:val="24"/>
          <w:lang w:val="sr-Cyrl-CS" w:eastAsia="ar-SA"/>
        </w:rPr>
        <w:t xml:space="preserve">од </w:t>
      </w:r>
      <w:r w:rsidR="005645CB">
        <w:rPr>
          <w:rFonts w:ascii="Times New Roman" w:eastAsia="Arial Unicode MS" w:hAnsi="Times New Roman" w:cs="Times New Roman"/>
          <w:color w:val="000000"/>
          <w:kern w:val="1"/>
          <w:sz w:val="24"/>
          <w:szCs w:val="24"/>
          <w:lang w:val="sr-Cyrl-CS" w:eastAsia="ar-SA"/>
        </w:rPr>
        <w:t xml:space="preserve"> </w:t>
      </w:r>
      <w:r>
        <w:rPr>
          <w:rFonts w:ascii="Times New Roman" w:eastAsia="Arial Unicode MS" w:hAnsi="Times New Roman" w:cs="Times New Roman"/>
          <w:color w:val="000000"/>
          <w:kern w:val="1"/>
          <w:sz w:val="24"/>
          <w:szCs w:val="24"/>
          <w:lang w:val="sr-Cyrl-CS" w:eastAsia="ar-SA"/>
        </w:rPr>
        <w:t xml:space="preserve">стране </w:t>
      </w:r>
      <w:r w:rsidR="005645CB">
        <w:rPr>
          <w:rFonts w:ascii="Times New Roman" w:eastAsia="Arial Unicode MS" w:hAnsi="Times New Roman" w:cs="Times New Roman"/>
          <w:color w:val="000000"/>
          <w:kern w:val="1"/>
          <w:sz w:val="24"/>
          <w:szCs w:val="24"/>
          <w:lang w:val="sr-Cyrl-CS" w:eastAsia="ar-SA"/>
        </w:rPr>
        <w:t xml:space="preserve"> </w:t>
      </w:r>
      <w:r>
        <w:rPr>
          <w:rFonts w:ascii="Times New Roman" w:eastAsia="Arial Unicode MS" w:hAnsi="Times New Roman" w:cs="Times New Roman"/>
          <w:color w:val="000000"/>
          <w:kern w:val="1"/>
          <w:sz w:val="24"/>
          <w:szCs w:val="24"/>
          <w:lang w:val="sr-Cyrl-CS" w:eastAsia="ar-SA"/>
        </w:rPr>
        <w:t xml:space="preserve">испоручиоца </w:t>
      </w:r>
      <w:r w:rsidR="005645CB">
        <w:rPr>
          <w:rFonts w:ascii="Times New Roman" w:eastAsia="Arial Unicode MS" w:hAnsi="Times New Roman" w:cs="Times New Roman"/>
          <w:color w:val="000000"/>
          <w:kern w:val="1"/>
          <w:sz w:val="24"/>
          <w:szCs w:val="24"/>
          <w:lang w:val="sr-Cyrl-CS" w:eastAsia="ar-SA"/>
        </w:rPr>
        <w:t xml:space="preserve"> </w:t>
      </w:r>
      <w:r>
        <w:rPr>
          <w:rFonts w:ascii="Times New Roman" w:eastAsia="Arial Unicode MS" w:hAnsi="Times New Roman" w:cs="Times New Roman"/>
          <w:color w:val="000000"/>
          <w:kern w:val="1"/>
          <w:sz w:val="24"/>
          <w:szCs w:val="24"/>
          <w:lang w:val="sr-Cyrl-CS" w:eastAsia="ar-SA"/>
        </w:rPr>
        <w:t>добара.</w:t>
      </w:r>
    </w:p>
    <w:p w:rsidR="00F613D5" w:rsidRPr="00F613D5" w:rsidRDefault="00656839" w:rsidP="00F613D5">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Ако представник наручиоца стави примедбу на испостављену фактуру, наручилац ће у року </w:t>
      </w:r>
      <w:r w:rsidR="00904139">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из</w:t>
      </w:r>
      <w:r w:rsidR="00904139">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става 1. овог </w:t>
      </w:r>
      <w:r w:rsidR="0091496D">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члана </w:t>
      </w:r>
      <w:r w:rsidR="002907FC">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исплатити </w:t>
      </w:r>
      <w:r w:rsidR="002907FC">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испоручиоцу </w:t>
      </w:r>
      <w:r w:rsidR="002907FC">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неоспорени</w:t>
      </w:r>
      <w:r w:rsidR="002907FC">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део. </w:t>
      </w:r>
    </w:p>
    <w:p w:rsidR="00656839" w:rsidRPr="00656839" w:rsidRDefault="00656839" w:rsidP="0065683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Члан 5.</w:t>
      </w:r>
    </w:p>
    <w:p w:rsidR="00656839" w:rsidRPr="00656839" w:rsidRDefault="00656839" w:rsidP="0065683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656839" w:rsidRPr="00656839" w:rsidRDefault="00656839" w:rsidP="001E2FFD">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Испоручилац </w:t>
      </w:r>
      <w:r w:rsidR="00FF4DC8">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добара </w:t>
      </w:r>
      <w:r w:rsidR="00FF4DC8">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има</w:t>
      </w:r>
      <w:r w:rsidR="00FF4DC8">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следеће </w:t>
      </w:r>
      <w:r w:rsidR="00FF4DC8">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обавезе:</w:t>
      </w:r>
    </w:p>
    <w:p w:rsidR="00656839" w:rsidRPr="00656839" w:rsidRDefault="00656839" w:rsidP="00656839">
      <w:pPr>
        <w:numPr>
          <w:ilvl w:val="0"/>
          <w:numId w:val="16"/>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да услуге изведе квалитетно, по стандардима за уговорене услуге и у складу са законским прописима,</w:t>
      </w:r>
    </w:p>
    <w:p w:rsidR="00656839" w:rsidRPr="00656839" w:rsidRDefault="00656839" w:rsidP="00656839">
      <w:pPr>
        <w:numPr>
          <w:ilvl w:val="0"/>
          <w:numId w:val="16"/>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да користи производе који испуњавају све захтеве у погледу стандарда и квалитета,</w:t>
      </w:r>
    </w:p>
    <w:p w:rsidR="00656839" w:rsidRPr="00656839" w:rsidRDefault="00656839" w:rsidP="00656839">
      <w:pPr>
        <w:numPr>
          <w:ilvl w:val="0"/>
          <w:numId w:val="16"/>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да наручиоцу доставља сертификате којима ће потврђивати квалитет производа, и</w:t>
      </w:r>
    </w:p>
    <w:p w:rsidR="00656839" w:rsidRPr="00656839" w:rsidRDefault="00656839" w:rsidP="00656839">
      <w:pPr>
        <w:numPr>
          <w:ilvl w:val="0"/>
          <w:numId w:val="16"/>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да ужину доставља прописно запаковану и у договореним терминима.</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Члан 6.</w:t>
      </w:r>
    </w:p>
    <w:p w:rsidR="00656839" w:rsidRPr="00656839" w:rsidRDefault="00656839" w:rsidP="0065683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Наручилац има следеће обавезе:</w:t>
      </w:r>
    </w:p>
    <w:p w:rsidR="00656839" w:rsidRPr="00656839" w:rsidRDefault="00656839" w:rsidP="00656839">
      <w:pPr>
        <w:numPr>
          <w:ilvl w:val="0"/>
          <w:numId w:val="17"/>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да извођачу обезбеди потребне услове за уредно достављање ужине, и</w:t>
      </w:r>
    </w:p>
    <w:p w:rsidR="00656839" w:rsidRPr="00656839" w:rsidRDefault="00656839" w:rsidP="00656839">
      <w:pPr>
        <w:numPr>
          <w:ilvl w:val="0"/>
          <w:numId w:val="17"/>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да изврши плаћање на начин и у роковима утврђеним уговором.</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56839" w:rsidRPr="00656839" w:rsidRDefault="00656839" w:rsidP="0065683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Члан 7.</w:t>
      </w:r>
    </w:p>
    <w:p w:rsidR="00656839" w:rsidRPr="00656839" w:rsidRDefault="00656839" w:rsidP="0065683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255FCB"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Уколико испоручилац добара изврши испоруку ужине која није у складу са прихваћеном </w:t>
      </w:r>
      <w:r w:rsidR="00FE2BC8">
        <w:rPr>
          <w:rFonts w:ascii="Times New Roman" w:eastAsia="Arial Unicode MS" w:hAnsi="Times New Roman" w:cs="Times New Roman"/>
          <w:color w:val="000000"/>
          <w:kern w:val="1"/>
          <w:sz w:val="24"/>
          <w:szCs w:val="24"/>
          <w:lang w:val="sr-Cyrl-CS" w:eastAsia="ar-SA"/>
        </w:rPr>
        <w:t>понудом, наручилац ће га писмени</w:t>
      </w:r>
      <w:r w:rsidRPr="00656839">
        <w:rPr>
          <w:rFonts w:ascii="Times New Roman" w:eastAsia="Arial Unicode MS" w:hAnsi="Times New Roman" w:cs="Times New Roman"/>
          <w:color w:val="000000"/>
          <w:kern w:val="1"/>
          <w:sz w:val="24"/>
          <w:szCs w:val="24"/>
          <w:lang w:val="sr-Cyrl-CS" w:eastAsia="ar-SA"/>
        </w:rPr>
        <w:t>м путем упозорити на одступање од уговорених услуга.</w:t>
      </w:r>
    </w:p>
    <w:p w:rsidR="00255FCB" w:rsidRPr="00656839" w:rsidRDefault="00255FCB"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Уколико испоручилац добара понови радњу из става 1. овог члана, а није пружио оправдавајуће разлоге за првобитно непоштовање прихваћене понуде, наручилац има право</w:t>
      </w:r>
      <w:r w:rsidR="00CD1916">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да</w:t>
      </w:r>
      <w:r w:rsidR="00CD1916">
        <w:rPr>
          <w:rFonts w:ascii="Times New Roman" w:eastAsia="Arial Unicode MS" w:hAnsi="Times New Roman" w:cs="Times New Roman"/>
          <w:color w:val="000000"/>
          <w:kern w:val="1"/>
          <w:sz w:val="24"/>
          <w:szCs w:val="24"/>
          <w:lang w:val="sr-Cyrl-CS" w:eastAsia="ar-SA"/>
        </w:rPr>
        <w:t xml:space="preserve"> </w:t>
      </w:r>
      <w:r w:rsidR="001E2FFD">
        <w:rPr>
          <w:rFonts w:ascii="Times New Roman" w:eastAsia="Arial Unicode MS" w:hAnsi="Times New Roman" w:cs="Times New Roman"/>
          <w:color w:val="000000"/>
          <w:kern w:val="1"/>
          <w:sz w:val="24"/>
          <w:szCs w:val="24"/>
          <w:lang w:val="sr-Cyrl-CS" w:eastAsia="ar-SA"/>
        </w:rPr>
        <w:t xml:space="preserve"> </w:t>
      </w:r>
      <w:r w:rsidR="00CD1916">
        <w:rPr>
          <w:rFonts w:ascii="Times New Roman" w:eastAsia="Arial Unicode MS" w:hAnsi="Times New Roman" w:cs="Times New Roman"/>
          <w:color w:val="000000"/>
          <w:kern w:val="1"/>
          <w:sz w:val="24"/>
          <w:szCs w:val="24"/>
          <w:lang w:val="sr-Cyrl-CS" w:eastAsia="ar-SA"/>
        </w:rPr>
        <w:t xml:space="preserve">једнострано  </w:t>
      </w:r>
      <w:r w:rsidRPr="00656839">
        <w:rPr>
          <w:rFonts w:ascii="Times New Roman" w:eastAsia="Arial Unicode MS" w:hAnsi="Times New Roman" w:cs="Times New Roman"/>
          <w:color w:val="000000"/>
          <w:kern w:val="1"/>
          <w:sz w:val="24"/>
          <w:szCs w:val="24"/>
          <w:lang w:val="sr-Cyrl-CS" w:eastAsia="ar-SA"/>
        </w:rPr>
        <w:t>раскине</w:t>
      </w:r>
      <w:r w:rsidR="001E2FFD">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уговор</w:t>
      </w:r>
      <w:r w:rsidR="001E2FFD">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без </w:t>
      </w:r>
      <w:r w:rsidR="001E2FFD">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достављања </w:t>
      </w:r>
      <w:r w:rsidR="001E2FFD">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новог </w:t>
      </w:r>
      <w:r w:rsidR="001E2FFD">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упозорења.</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Члан 8.</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2B707E"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Уговорне стране се ослобађају одговорности за неиспуњење или неблаговремено испуњење уговорних обавеза, уколико у току извршења овог уговора</w:t>
      </w:r>
      <w:r w:rsidR="00F47E93">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дође до настанка</w:t>
      </w:r>
    </w:p>
    <w:p w:rsidR="00F613D5"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ванредних догађаја, које уговорне стране нису могле предвидети у моменту закључења уговора, нити отклонити, а услед </w:t>
      </w:r>
      <w:r w:rsidR="00461E01">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којих је онемогућено извршење уговорних обавеза у</w:t>
      </w:r>
      <w:r w:rsidR="00F613D5">
        <w:rPr>
          <w:rFonts w:ascii="Times New Roman" w:eastAsia="Arial Unicode MS" w:hAnsi="Times New Roman" w:cs="Times New Roman"/>
          <w:color w:val="000000"/>
          <w:kern w:val="1"/>
          <w:sz w:val="24"/>
          <w:szCs w:val="24"/>
          <w:lang w:val="sr-Cyrl-CS" w:eastAsia="ar-SA"/>
        </w:rPr>
        <w:t xml:space="preserve"> </w:t>
      </w:r>
    </w:p>
    <w:p w:rsidR="00F613D5" w:rsidRDefault="00F613D5"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F613D5" w:rsidRDefault="00F613D5"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lastRenderedPageBreak/>
        <w:tab/>
      </w:r>
      <w:r>
        <w:rPr>
          <w:rFonts w:ascii="Times New Roman" w:eastAsia="Arial Unicode MS" w:hAnsi="Times New Roman" w:cs="Times New Roman"/>
          <w:color w:val="000000"/>
          <w:kern w:val="1"/>
          <w:sz w:val="24"/>
          <w:szCs w:val="24"/>
          <w:lang w:val="sr-Cyrl-CS" w:eastAsia="ar-SA"/>
        </w:rPr>
        <w:tab/>
      </w:r>
      <w:r>
        <w:rPr>
          <w:rFonts w:ascii="Times New Roman" w:eastAsia="Arial Unicode MS" w:hAnsi="Times New Roman" w:cs="Times New Roman"/>
          <w:color w:val="000000"/>
          <w:kern w:val="1"/>
          <w:sz w:val="24"/>
          <w:szCs w:val="24"/>
          <w:lang w:val="sr-Cyrl-CS" w:eastAsia="ar-SA"/>
        </w:rPr>
        <w:tab/>
      </w:r>
      <w:r>
        <w:rPr>
          <w:rFonts w:ascii="Times New Roman" w:eastAsia="Arial Unicode MS" w:hAnsi="Times New Roman" w:cs="Times New Roman"/>
          <w:color w:val="000000"/>
          <w:kern w:val="1"/>
          <w:sz w:val="24"/>
          <w:szCs w:val="24"/>
          <w:lang w:val="sr-Cyrl-CS" w:eastAsia="ar-SA"/>
        </w:rPr>
        <w:tab/>
      </w:r>
      <w:r>
        <w:rPr>
          <w:rFonts w:ascii="Times New Roman" w:eastAsia="Arial Unicode MS" w:hAnsi="Times New Roman" w:cs="Times New Roman"/>
          <w:color w:val="000000"/>
          <w:kern w:val="1"/>
          <w:sz w:val="24"/>
          <w:szCs w:val="24"/>
          <w:lang w:val="sr-Cyrl-CS" w:eastAsia="ar-SA"/>
        </w:rPr>
        <w:tab/>
      </w:r>
      <w:r>
        <w:rPr>
          <w:rFonts w:ascii="Times New Roman" w:eastAsia="Arial Unicode MS" w:hAnsi="Times New Roman" w:cs="Times New Roman"/>
          <w:color w:val="000000"/>
          <w:kern w:val="1"/>
          <w:sz w:val="24"/>
          <w:szCs w:val="24"/>
          <w:lang w:val="sr-Cyrl-CS" w:eastAsia="ar-SA"/>
        </w:rPr>
        <w:tab/>
        <w:t>-25-</w:t>
      </w:r>
    </w:p>
    <w:p w:rsidR="000E4BB4" w:rsidRDefault="000E4BB4"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роковима утврђеним уговором (на пример: земљотрес, поплава, пожар, штрајк и друго, мере државних органа и слично).</w:t>
      </w:r>
    </w:p>
    <w:p w:rsidR="00255FCB" w:rsidRPr="00656839" w:rsidRDefault="00255FCB"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656839">
        <w:rPr>
          <w:rFonts w:ascii="Times New Roman" w:eastAsia="Arial Unicode MS" w:hAnsi="Times New Roman" w:cs="Times New Roman"/>
          <w:color w:val="000000"/>
          <w:kern w:val="1"/>
          <w:sz w:val="24"/>
          <w:szCs w:val="24"/>
          <w:lang w:val="sr-Cyrl-CS" w:eastAsia="ar-SA"/>
        </w:rPr>
        <w:t>Уговорна страна која услед деловања више силе захтева да буде ослобођена од извршења обавеза мора другу уговорну страну писмено обавестити и навести чињенице о постојању више силе, очекиваном трајању више силе и доказе о постојању више силе.</w:t>
      </w:r>
    </w:p>
    <w:p w:rsidR="009C5C54" w:rsidRPr="00A76EE7" w:rsidRDefault="00EA6B36" w:rsidP="0065683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ab/>
      </w:r>
      <w:r>
        <w:rPr>
          <w:rFonts w:ascii="Times New Roman" w:eastAsia="Arial Unicode MS" w:hAnsi="Times New Roman" w:cs="Times New Roman"/>
          <w:color w:val="000000"/>
          <w:kern w:val="1"/>
          <w:sz w:val="24"/>
          <w:szCs w:val="24"/>
          <w:lang w:val="sr-Cyrl-RS" w:eastAsia="ar-SA"/>
        </w:rPr>
        <w:tab/>
      </w:r>
      <w:r>
        <w:rPr>
          <w:rFonts w:ascii="Times New Roman" w:eastAsia="Arial Unicode MS" w:hAnsi="Times New Roman" w:cs="Times New Roman"/>
          <w:color w:val="000000"/>
          <w:kern w:val="1"/>
          <w:sz w:val="24"/>
          <w:szCs w:val="24"/>
          <w:lang w:val="sr-Cyrl-RS" w:eastAsia="ar-SA"/>
        </w:rPr>
        <w:tab/>
      </w:r>
      <w:r>
        <w:rPr>
          <w:rFonts w:ascii="Times New Roman" w:eastAsia="Arial Unicode MS" w:hAnsi="Times New Roman" w:cs="Times New Roman"/>
          <w:color w:val="000000"/>
          <w:kern w:val="1"/>
          <w:sz w:val="24"/>
          <w:szCs w:val="24"/>
          <w:lang w:val="sr-Cyrl-RS" w:eastAsia="ar-SA"/>
        </w:rPr>
        <w:tab/>
      </w:r>
      <w:r>
        <w:rPr>
          <w:rFonts w:ascii="Times New Roman" w:eastAsia="Arial Unicode MS" w:hAnsi="Times New Roman" w:cs="Times New Roman"/>
          <w:color w:val="000000"/>
          <w:kern w:val="1"/>
          <w:sz w:val="24"/>
          <w:szCs w:val="24"/>
          <w:lang w:val="sr-Cyrl-RS" w:eastAsia="ar-SA"/>
        </w:rPr>
        <w:tab/>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Уговорна страна нема право на ослобођење од извршења обавеза, због наступања дејства</w:t>
      </w:r>
      <w:r w:rsidR="00A76EE7">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више силе, ако је виша сила</w:t>
      </w:r>
      <w:r w:rsidR="00A76EE7">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наступила </w:t>
      </w:r>
      <w:r w:rsidR="00255FCB">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пошто је уговорна страна пала у доцњу.</w:t>
      </w:r>
    </w:p>
    <w:p w:rsidR="00656839" w:rsidRPr="00656839" w:rsidRDefault="00656839" w:rsidP="00656839">
      <w:pPr>
        <w:suppressAutoHyphens/>
        <w:spacing w:after="0" w:line="100" w:lineRule="atLeast"/>
        <w:ind w:firstLine="708"/>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Члан 9.</w:t>
      </w: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У случају спора између уговорних страна уговара се месна надлежност суда у месту тужитеља.</w:t>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p>
    <w:p w:rsidR="00656839" w:rsidRPr="00656839" w:rsidRDefault="00656839" w:rsidP="00656839">
      <w:pPr>
        <w:suppressAutoHyphens/>
        <w:spacing w:after="0" w:line="100" w:lineRule="atLeast"/>
        <w:jc w:val="right"/>
        <w:rPr>
          <w:rFonts w:ascii="Times New Roman" w:eastAsia="Arial Unicode MS" w:hAnsi="Times New Roman" w:cs="Times New Roman"/>
          <w:b/>
          <w:color w:val="000000"/>
          <w:kern w:val="1"/>
          <w:sz w:val="24"/>
          <w:szCs w:val="24"/>
          <w:lang w:val="sr-Cyrl-CS" w:eastAsia="ar-SA"/>
        </w:rPr>
      </w:pPr>
    </w:p>
    <w:p w:rsidR="00656839" w:rsidRPr="00656839" w:rsidRDefault="00656839" w:rsidP="0065683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Члан 10.</w:t>
      </w:r>
    </w:p>
    <w:p w:rsidR="00656839" w:rsidRPr="00656839" w:rsidRDefault="00656839" w:rsidP="0065683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Уговор</w:t>
      </w:r>
      <w:r w:rsidR="00973D87">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се </w:t>
      </w:r>
      <w:r w:rsidR="007A2F3B">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сматра </w:t>
      </w:r>
      <w:r w:rsidR="007A2F3B">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закљученим </w:t>
      </w:r>
      <w:r w:rsidR="007A2F3B">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када </w:t>
      </w:r>
      <w:r w:rsidR="007A2F3B">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га </w:t>
      </w:r>
      <w:r w:rsidR="007A2F3B">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потпишу </w:t>
      </w:r>
      <w:r w:rsidR="007A2F3B">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овлашћена</w:t>
      </w:r>
      <w:r w:rsidR="007A2F3B">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лица </w:t>
      </w:r>
      <w:r w:rsidR="007A2F3B">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уговорних </w:t>
      </w:r>
      <w:r w:rsidR="007A2F3B">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страна.</w:t>
      </w:r>
    </w:p>
    <w:p w:rsidR="00656839" w:rsidRPr="00656839" w:rsidRDefault="00656839" w:rsidP="007A2F3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Овај уговор сачињен је у 4 (четири) истоветна примерка, од којих свакој уговорној страни</w:t>
      </w:r>
      <w:r w:rsidR="007A2F3B">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припада</w:t>
      </w:r>
      <w:r w:rsidR="007A2F3B">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по 2 (два) </w:t>
      </w:r>
      <w:r w:rsidR="007A2F3B">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примерка.</w:t>
      </w:r>
    </w:p>
    <w:p w:rsidR="00656839" w:rsidRPr="00656839" w:rsidRDefault="00656839" w:rsidP="00656839">
      <w:pPr>
        <w:suppressAutoHyphens/>
        <w:spacing w:after="0" w:line="100" w:lineRule="atLeast"/>
        <w:ind w:firstLine="708"/>
        <w:jc w:val="both"/>
        <w:rPr>
          <w:rFonts w:ascii="Times New Roman" w:eastAsia="Arial Unicode MS" w:hAnsi="Times New Roman" w:cs="Times New Roman"/>
          <w:color w:val="000000"/>
          <w:kern w:val="1"/>
          <w:sz w:val="24"/>
          <w:szCs w:val="24"/>
          <w:lang w:val="sr-Cyrl-CS" w:eastAsia="ar-SA"/>
        </w:rPr>
      </w:pPr>
    </w:p>
    <w:p w:rsidR="00656839" w:rsidRDefault="00656839" w:rsidP="00443E3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B68AC" w:rsidRPr="00656839" w:rsidRDefault="00EB68AC" w:rsidP="00443E3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Pr="00C42FCF"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C42FCF">
        <w:rPr>
          <w:rFonts w:ascii="Times New Roman" w:eastAsia="Arial Unicode MS" w:hAnsi="Times New Roman" w:cs="Times New Roman"/>
          <w:color w:val="000000"/>
          <w:kern w:val="1"/>
          <w:sz w:val="24"/>
          <w:szCs w:val="24"/>
          <w:lang w:val="sr-Cyrl-CS" w:eastAsia="ar-SA"/>
        </w:rPr>
        <w:t xml:space="preserve">     </w:t>
      </w:r>
      <w:r w:rsidRPr="00C42FCF">
        <w:rPr>
          <w:rFonts w:ascii="Times New Roman" w:eastAsia="Arial Unicode MS" w:hAnsi="Times New Roman" w:cs="Times New Roman"/>
          <w:b/>
          <w:color w:val="000000"/>
          <w:kern w:val="1"/>
          <w:sz w:val="24"/>
          <w:szCs w:val="24"/>
          <w:lang w:val="sr-Cyrl-CS" w:eastAsia="ar-SA"/>
        </w:rPr>
        <w:t xml:space="preserve">За испоручиоца добара                                   </w:t>
      </w:r>
      <w:r w:rsidR="002E1E0F" w:rsidRPr="00C42FCF">
        <w:rPr>
          <w:rFonts w:ascii="Times New Roman" w:eastAsia="Arial Unicode MS" w:hAnsi="Times New Roman" w:cs="Times New Roman"/>
          <w:b/>
          <w:color w:val="000000"/>
          <w:kern w:val="1"/>
          <w:sz w:val="24"/>
          <w:szCs w:val="24"/>
          <w:lang w:val="sr-Cyrl-CS" w:eastAsia="ar-SA"/>
        </w:rPr>
        <w:t xml:space="preserve">                               </w:t>
      </w:r>
      <w:r w:rsidRPr="00C42FCF">
        <w:rPr>
          <w:rFonts w:ascii="Times New Roman" w:eastAsia="Arial Unicode MS" w:hAnsi="Times New Roman" w:cs="Times New Roman"/>
          <w:b/>
          <w:color w:val="000000"/>
          <w:kern w:val="1"/>
          <w:sz w:val="24"/>
          <w:szCs w:val="24"/>
          <w:lang w:val="sr-Cyrl-CS" w:eastAsia="ar-SA"/>
        </w:rPr>
        <w:t>За наручиоца</w:t>
      </w:r>
    </w:p>
    <w:p w:rsidR="00656839" w:rsidRPr="00C42FCF"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_________________________                                                  _________________________</w:t>
      </w:r>
    </w:p>
    <w:p w:rsidR="00656839" w:rsidRDefault="00973D87"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 xml:space="preserve">   </w:t>
      </w:r>
      <w:r w:rsidR="0092086C">
        <w:rPr>
          <w:rFonts w:ascii="Times New Roman" w:eastAsia="Arial Unicode MS" w:hAnsi="Times New Roman" w:cs="Times New Roman"/>
          <w:color w:val="000000"/>
          <w:kern w:val="1"/>
          <w:sz w:val="24"/>
          <w:szCs w:val="24"/>
          <w:lang w:val="sr-Cyrl-CS" w:eastAsia="ar-SA"/>
        </w:rPr>
        <w:t xml:space="preserve">   </w:t>
      </w:r>
      <w:r w:rsidR="00656839" w:rsidRPr="00656839">
        <w:rPr>
          <w:rFonts w:ascii="Times New Roman" w:eastAsia="Arial Unicode MS" w:hAnsi="Times New Roman" w:cs="Times New Roman"/>
          <w:color w:val="000000"/>
          <w:kern w:val="1"/>
          <w:sz w:val="24"/>
          <w:szCs w:val="24"/>
          <w:lang w:val="sr-Cyrl-CS" w:eastAsia="ar-SA"/>
        </w:rPr>
        <w:t xml:space="preserve">                                 </w:t>
      </w:r>
      <w:r w:rsidR="0092086C">
        <w:rPr>
          <w:rFonts w:ascii="Times New Roman" w:eastAsia="Arial Unicode MS" w:hAnsi="Times New Roman" w:cs="Times New Roman"/>
          <w:color w:val="000000"/>
          <w:kern w:val="1"/>
          <w:sz w:val="24"/>
          <w:szCs w:val="24"/>
          <w:lang w:val="sr-Cyrl-CS" w:eastAsia="ar-SA"/>
        </w:rPr>
        <w:t xml:space="preserve">                             </w:t>
      </w:r>
    </w:p>
    <w:p w:rsidR="00640C7A" w:rsidRDefault="00640C7A"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Default="00656839" w:rsidP="0065683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eastAsia="ar-SA"/>
        </w:rPr>
      </w:pPr>
    </w:p>
    <w:p w:rsidR="009C5C54" w:rsidRDefault="009C5C54" w:rsidP="0065683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eastAsia="ar-SA"/>
        </w:rPr>
      </w:pPr>
    </w:p>
    <w:p w:rsidR="009C5C54" w:rsidRDefault="009C5C54" w:rsidP="0065683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eastAsia="ar-SA"/>
        </w:rPr>
      </w:pPr>
    </w:p>
    <w:p w:rsidR="009C5C54" w:rsidRDefault="009C5C54" w:rsidP="0065683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946886" w:rsidRPr="00946886" w:rsidRDefault="00946886" w:rsidP="0065683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9C5C54" w:rsidRDefault="009C5C54" w:rsidP="0065683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eastAsia="ar-SA"/>
        </w:rPr>
      </w:pPr>
    </w:p>
    <w:p w:rsidR="009C5C54" w:rsidRDefault="009C5C54" w:rsidP="0065683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eastAsia="ar-SA"/>
        </w:rPr>
      </w:pPr>
    </w:p>
    <w:p w:rsidR="009C5C54" w:rsidRDefault="009C5C54" w:rsidP="0065683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F613D5" w:rsidRPr="00F613D5" w:rsidRDefault="00F613D5" w:rsidP="0065683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9C5C54" w:rsidRDefault="009C5C54" w:rsidP="0065683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656839" w:rsidRPr="00656839" w:rsidRDefault="00640C7A" w:rsidP="0065683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r>
        <w:rPr>
          <w:rFonts w:ascii="Times New Roman" w:eastAsia="Arial Unicode MS" w:hAnsi="Times New Roman" w:cs="Times New Roman"/>
          <w:color w:val="000000"/>
          <w:kern w:val="1"/>
          <w:sz w:val="24"/>
          <w:szCs w:val="24"/>
          <w:lang w:val="ru-RU" w:eastAsia="ar-SA"/>
        </w:rPr>
        <w:lastRenderedPageBreak/>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sidR="00946886">
        <w:rPr>
          <w:rFonts w:ascii="Times New Roman" w:eastAsia="Arial Unicode MS" w:hAnsi="Times New Roman" w:cs="Times New Roman"/>
          <w:color w:val="000000"/>
          <w:kern w:val="1"/>
          <w:sz w:val="24"/>
          <w:szCs w:val="24"/>
          <w:lang w:val="ru-RU" w:eastAsia="ar-SA"/>
        </w:rPr>
        <w:tab/>
      </w:r>
      <w:r w:rsidR="00946886">
        <w:rPr>
          <w:rFonts w:ascii="Times New Roman" w:eastAsia="Arial Unicode MS" w:hAnsi="Times New Roman" w:cs="Times New Roman"/>
          <w:color w:val="000000"/>
          <w:kern w:val="1"/>
          <w:sz w:val="24"/>
          <w:szCs w:val="24"/>
          <w:lang w:val="ru-RU" w:eastAsia="ar-SA"/>
        </w:rPr>
        <w:tab/>
      </w:r>
      <w:r w:rsidR="00946886">
        <w:rPr>
          <w:rFonts w:ascii="Times New Roman" w:eastAsia="Arial Unicode MS" w:hAnsi="Times New Roman" w:cs="Times New Roman"/>
          <w:color w:val="000000"/>
          <w:kern w:val="1"/>
          <w:sz w:val="24"/>
          <w:szCs w:val="24"/>
          <w:lang w:val="ru-RU" w:eastAsia="ar-SA"/>
        </w:rPr>
        <w:tab/>
        <w:t>-26-</w:t>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t xml:space="preserve">     </w:t>
      </w:r>
    </w:p>
    <w:p w:rsidR="00656839" w:rsidRPr="00FB08F3" w:rsidRDefault="00656839" w:rsidP="00656839">
      <w:pPr>
        <w:shd w:val="clear" w:color="auto" w:fill="C6D9F1"/>
        <w:suppressAutoHyphens/>
        <w:spacing w:after="0" w:line="100" w:lineRule="atLeast"/>
        <w:jc w:val="center"/>
        <w:rPr>
          <w:rFonts w:ascii="Meiryo" w:eastAsia="Meiryo" w:hAnsi="Meiryo" w:cs="Meiryo"/>
          <w:b/>
          <w:bCs/>
          <w:iCs/>
          <w:color w:val="000000"/>
          <w:kern w:val="1"/>
          <w:sz w:val="20"/>
          <w:szCs w:val="20"/>
          <w:lang w:val="ru-RU" w:eastAsia="ar-SA"/>
        </w:rPr>
      </w:pPr>
      <w:r w:rsidRPr="00FB08F3">
        <w:rPr>
          <w:rFonts w:ascii="Meiryo" w:eastAsia="Meiryo" w:hAnsi="Meiryo" w:cs="Meiryo"/>
          <w:b/>
          <w:bCs/>
          <w:iCs/>
          <w:color w:val="000000"/>
          <w:kern w:val="1"/>
          <w:sz w:val="20"/>
          <w:szCs w:val="20"/>
          <w:lang w:eastAsia="ar-SA"/>
        </w:rPr>
        <w:t>VIII</w:t>
      </w:r>
      <w:r w:rsidRPr="00FB08F3">
        <w:rPr>
          <w:rFonts w:ascii="Meiryo" w:eastAsia="Meiryo" w:hAnsi="Meiryo" w:cs="Meiryo"/>
          <w:b/>
          <w:bCs/>
          <w:iCs/>
          <w:color w:val="000000"/>
          <w:kern w:val="1"/>
          <w:sz w:val="20"/>
          <w:szCs w:val="20"/>
          <w:lang w:val="ru-RU" w:eastAsia="ar-SA"/>
        </w:rPr>
        <w:t xml:space="preserve"> ОБРАЗАЦ ТРОШКОВА ПРИПРЕМЕ ПОНУДЕ</w:t>
      </w:r>
    </w:p>
    <w:p w:rsidR="00656839" w:rsidRPr="00656839" w:rsidRDefault="00656839" w:rsidP="0065683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656839" w:rsidRPr="00656839" w:rsidRDefault="00656839" w:rsidP="00656839">
      <w:pPr>
        <w:shd w:val="clear" w:color="auto" w:fill="FFFFFF"/>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8"/>
          <w:szCs w:val="28"/>
          <w:lang w:val="ru-RU" w:eastAsia="ar-SA"/>
        </w:rPr>
      </w:pPr>
    </w:p>
    <w:p w:rsidR="00656839" w:rsidRPr="00656839" w:rsidRDefault="00656839" w:rsidP="00656839">
      <w:pPr>
        <w:suppressAutoHyphens/>
        <w:spacing w:after="12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У складу са чланом 88. </w:t>
      </w:r>
      <w:r w:rsidRPr="00656839">
        <w:rPr>
          <w:rFonts w:ascii="Times New Roman" w:eastAsia="Arial Unicode MS" w:hAnsi="Times New Roman" w:cs="Times New Roman"/>
          <w:color w:val="000000"/>
          <w:kern w:val="1"/>
          <w:sz w:val="24"/>
          <w:szCs w:val="24"/>
          <w:lang w:val="sr-Cyrl-CS" w:eastAsia="ar-SA"/>
        </w:rPr>
        <w:t>став 1.</w:t>
      </w:r>
      <w:r w:rsidRPr="00656839">
        <w:rPr>
          <w:rFonts w:ascii="Times New Roman" w:eastAsia="Arial Unicode MS" w:hAnsi="Times New Roman" w:cs="Times New Roman"/>
          <w:color w:val="000000"/>
          <w:kern w:val="1"/>
          <w:sz w:val="24"/>
          <w:szCs w:val="24"/>
          <w:lang w:val="ru-RU" w:eastAsia="ar-SA"/>
        </w:rPr>
        <w:t xml:space="preserve"> Закона, понуђач__________________________ достав</w:t>
      </w:r>
      <w:r w:rsidRPr="00656839">
        <w:rPr>
          <w:rFonts w:ascii="Times New Roman" w:eastAsia="Arial Unicode MS" w:hAnsi="Times New Roman" w:cs="Times New Roman"/>
          <w:color w:val="000000"/>
          <w:kern w:val="1"/>
          <w:sz w:val="24"/>
          <w:szCs w:val="24"/>
          <w:lang w:val="sr-Cyrl-CS" w:eastAsia="ar-SA"/>
        </w:rPr>
        <w:t xml:space="preserve">ља </w:t>
      </w:r>
      <w:r w:rsidRPr="00656839">
        <w:rPr>
          <w:rFonts w:ascii="Times New Roman" w:eastAsia="Arial Unicode MS" w:hAnsi="Times New Roman" w:cs="Times New Roman"/>
          <w:color w:val="000000"/>
          <w:kern w:val="1"/>
          <w:sz w:val="24"/>
          <w:szCs w:val="24"/>
          <w:lang w:val="ru-RU" w:eastAsia="ar-SA"/>
        </w:rPr>
        <w:t>укупан</w:t>
      </w:r>
      <w:r w:rsidR="003B6AC7">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 xml:space="preserve"> износ</w:t>
      </w:r>
      <w:r w:rsidR="003B6AC7">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 xml:space="preserve"> и </w:t>
      </w:r>
      <w:r w:rsidR="003B6AC7">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структуру</w:t>
      </w:r>
      <w:r w:rsidR="003B6AC7">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 xml:space="preserve"> трошкова </w:t>
      </w:r>
      <w:r w:rsidR="003B6AC7">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 xml:space="preserve">припремања </w:t>
      </w:r>
      <w:r w:rsidR="003B6AC7">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 xml:space="preserve">понуде, </w:t>
      </w:r>
      <w:r w:rsidRPr="00656839">
        <w:rPr>
          <w:rFonts w:ascii="Times New Roman" w:eastAsia="Arial Unicode MS" w:hAnsi="Times New Roman" w:cs="Times New Roman"/>
          <w:color w:val="000000"/>
          <w:kern w:val="1"/>
          <w:sz w:val="24"/>
          <w:szCs w:val="24"/>
          <w:lang w:val="sr-Cyrl-CS" w:eastAsia="ar-SA"/>
        </w:rPr>
        <w:t xml:space="preserve">како следи у </w:t>
      </w:r>
      <w:r w:rsidRPr="00656839">
        <w:rPr>
          <w:rFonts w:ascii="Times New Roman" w:eastAsia="Arial Unicode MS" w:hAnsi="Times New Roman" w:cs="Times New Roman"/>
          <w:color w:val="000000"/>
          <w:kern w:val="1"/>
          <w:sz w:val="24"/>
          <w:szCs w:val="24"/>
          <w:lang w:val="ru-RU" w:eastAsia="ar-SA"/>
        </w:rPr>
        <w:t>табели:</w:t>
      </w:r>
    </w:p>
    <w:p w:rsidR="00656839" w:rsidRPr="00656839" w:rsidRDefault="00656839" w:rsidP="00656839">
      <w:pPr>
        <w:suppressAutoHyphens/>
        <w:spacing w:after="120" w:line="100" w:lineRule="atLeast"/>
        <w:jc w:val="both"/>
        <w:rPr>
          <w:rFonts w:ascii="Times New Roman" w:eastAsia="Arial Unicode MS" w:hAnsi="Times New Roman" w:cs="Times New Roman"/>
          <w:b/>
          <w:i/>
          <w:color w:val="000000"/>
          <w:kern w:val="1"/>
          <w:sz w:val="24"/>
          <w:szCs w:val="24"/>
          <w:lang w:val="ru-RU" w:eastAsia="ar-SA"/>
        </w:rPr>
      </w:pPr>
    </w:p>
    <w:tbl>
      <w:tblPr>
        <w:tblW w:w="0" w:type="auto"/>
        <w:tblInd w:w="158" w:type="dxa"/>
        <w:tblLayout w:type="fixed"/>
        <w:tblLook w:val="0000" w:firstRow="0" w:lastRow="0" w:firstColumn="0" w:lastColumn="0" w:noHBand="0" w:noVBand="0"/>
      </w:tblPr>
      <w:tblGrid>
        <w:gridCol w:w="5565"/>
        <w:gridCol w:w="3290"/>
      </w:tblGrid>
      <w:tr w:rsidR="00656839" w:rsidRPr="00656839" w:rsidTr="003D1245">
        <w:tc>
          <w:tcPr>
            <w:tcW w:w="5565" w:type="dxa"/>
            <w:tcBorders>
              <w:top w:val="single" w:sz="4" w:space="0" w:color="000000"/>
              <w:left w:val="single" w:sz="4" w:space="0" w:color="000000"/>
              <w:bottom w:val="single" w:sz="4" w:space="0" w:color="000000"/>
            </w:tcBorders>
            <w:shd w:val="clear" w:color="auto" w:fill="auto"/>
          </w:tcPr>
          <w:p w:rsidR="00656839" w:rsidRPr="005619CF" w:rsidRDefault="00656839" w:rsidP="00656839">
            <w:pPr>
              <w:suppressAutoHyphens/>
              <w:spacing w:after="0" w:line="100" w:lineRule="atLeast"/>
              <w:jc w:val="center"/>
              <w:rPr>
                <w:rFonts w:ascii="Meiryo" w:eastAsia="Meiryo" w:hAnsi="Meiryo" w:cs="Meiryo"/>
                <w:b/>
                <w:color w:val="000000"/>
                <w:kern w:val="1"/>
                <w:sz w:val="20"/>
                <w:szCs w:val="20"/>
                <w:lang w:eastAsia="ar-SA"/>
              </w:rPr>
            </w:pPr>
            <w:r w:rsidRPr="005619CF">
              <w:rPr>
                <w:rFonts w:ascii="Meiryo" w:eastAsia="Meiryo" w:hAnsi="Meiryo" w:cs="Meiryo"/>
                <w:b/>
                <w:color w:val="000000"/>
                <w:kern w:val="1"/>
                <w:sz w:val="20"/>
                <w:szCs w:val="20"/>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56839" w:rsidRPr="005619CF" w:rsidRDefault="00656839" w:rsidP="00656839">
            <w:pPr>
              <w:suppressAutoHyphens/>
              <w:spacing w:after="0" w:line="100" w:lineRule="atLeast"/>
              <w:jc w:val="center"/>
              <w:rPr>
                <w:rFonts w:ascii="Meiryo" w:eastAsia="Meiryo" w:hAnsi="Meiryo" w:cs="Meiryo"/>
                <w:color w:val="000000"/>
                <w:kern w:val="1"/>
                <w:sz w:val="20"/>
                <w:szCs w:val="20"/>
                <w:lang w:eastAsia="ar-SA"/>
              </w:rPr>
            </w:pPr>
            <w:r w:rsidRPr="005619CF">
              <w:rPr>
                <w:rFonts w:ascii="Meiryo" w:eastAsia="Meiryo" w:hAnsi="Meiryo" w:cs="Meiryo"/>
                <w:b/>
                <w:color w:val="000000"/>
                <w:kern w:val="1"/>
                <w:sz w:val="20"/>
                <w:szCs w:val="20"/>
                <w:lang w:eastAsia="ar-SA"/>
              </w:rPr>
              <w:t>ИЗНОС ТРОШКА У РСД</w:t>
            </w:r>
          </w:p>
        </w:tc>
      </w:tr>
      <w:tr w:rsidR="00656839" w:rsidRPr="00656839" w:rsidTr="003D1245">
        <w:tc>
          <w:tcPr>
            <w:tcW w:w="55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656839" w:rsidRPr="00656839" w:rsidTr="003D1245">
        <w:tc>
          <w:tcPr>
            <w:tcW w:w="55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656839" w:rsidRPr="00656839" w:rsidTr="003D1245">
        <w:tc>
          <w:tcPr>
            <w:tcW w:w="55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656839" w:rsidRPr="00656839" w:rsidTr="003D1245">
        <w:tc>
          <w:tcPr>
            <w:tcW w:w="55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656839" w:rsidRPr="00656839" w:rsidTr="003D1245">
        <w:tc>
          <w:tcPr>
            <w:tcW w:w="55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656839" w:rsidRPr="00656839" w:rsidTr="003D1245">
        <w:tc>
          <w:tcPr>
            <w:tcW w:w="55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656839" w:rsidRPr="00656839" w:rsidTr="003D1245">
        <w:tc>
          <w:tcPr>
            <w:tcW w:w="5565" w:type="dxa"/>
            <w:tcBorders>
              <w:top w:val="single" w:sz="4" w:space="0" w:color="000000"/>
              <w:left w:val="single" w:sz="4" w:space="0" w:color="000000"/>
              <w:bottom w:val="single" w:sz="4" w:space="0" w:color="000000"/>
            </w:tcBorders>
            <w:shd w:val="clear" w:color="auto" w:fill="auto"/>
          </w:tcPr>
          <w:p w:rsidR="00656839" w:rsidRPr="005E0EE6" w:rsidRDefault="00656839" w:rsidP="00656839">
            <w:pPr>
              <w:suppressAutoHyphens/>
              <w:spacing w:after="0" w:line="100" w:lineRule="atLeast"/>
              <w:jc w:val="both"/>
              <w:rPr>
                <w:rFonts w:ascii="Meiryo" w:eastAsia="Meiryo" w:hAnsi="Meiryo" w:cs="Meiryo"/>
                <w:color w:val="000000"/>
                <w:kern w:val="1"/>
                <w:sz w:val="20"/>
                <w:szCs w:val="20"/>
                <w:lang w:val="ru-RU" w:eastAsia="ar-SA"/>
              </w:rPr>
            </w:pPr>
            <w:r w:rsidRPr="005E0EE6">
              <w:rPr>
                <w:rFonts w:ascii="Meiryo" w:eastAsia="Meiryo" w:hAnsi="Meiryo" w:cs="Meiryo"/>
                <w:b/>
                <w:color w:val="000000"/>
                <w:kern w:val="1"/>
                <w:sz w:val="20"/>
                <w:szCs w:val="20"/>
                <w:lang w:val="ru-RU"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1E18C2" w:rsidRPr="00656839" w:rsidRDefault="001E18C2"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Трошкове </w:t>
      </w:r>
      <w:r w:rsidR="00952C94">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припреме и подношења понуде сноси искључиво понуђач и не може тражити</w:t>
      </w:r>
      <w:r w:rsidR="00952C94">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 xml:space="preserve"> од </w:t>
      </w:r>
      <w:r w:rsidR="00952C94">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наручиоц</w:t>
      </w:r>
      <w:r w:rsidR="00952C94">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 xml:space="preserve"> накнаду </w:t>
      </w:r>
      <w:r w:rsidR="00952C94">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трошкова.</w:t>
      </w:r>
    </w:p>
    <w:p w:rsidR="003B6AC7" w:rsidRPr="00656839" w:rsidRDefault="003B6AC7"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ru-RU"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56839" w:rsidRDefault="00656839" w:rsidP="00443E3B">
      <w:pPr>
        <w:suppressAutoHyphens/>
        <w:spacing w:after="120" w:line="100" w:lineRule="atLeast"/>
        <w:jc w:val="both"/>
        <w:rPr>
          <w:rFonts w:ascii="Times New Roman" w:eastAsia="Arial Unicode MS" w:hAnsi="Times New Roman" w:cs="Times New Roman"/>
          <w:b/>
          <w:bCs/>
          <w:i/>
          <w:color w:val="000000"/>
          <w:kern w:val="1"/>
          <w:sz w:val="24"/>
          <w:szCs w:val="24"/>
          <w:lang w:val="sr-Cyrl-RS" w:eastAsia="ar-SA"/>
        </w:rPr>
      </w:pPr>
    </w:p>
    <w:p w:rsidR="00FB08F3" w:rsidRPr="00443E3B" w:rsidRDefault="00FB08F3" w:rsidP="00443E3B">
      <w:pPr>
        <w:suppressAutoHyphens/>
        <w:spacing w:after="120" w:line="100" w:lineRule="atLeast"/>
        <w:jc w:val="both"/>
        <w:rPr>
          <w:rFonts w:ascii="Times New Roman" w:eastAsia="Arial Unicode MS" w:hAnsi="Times New Roman" w:cs="Times New Roman"/>
          <w:b/>
          <w:bCs/>
          <w:i/>
          <w:color w:val="000000"/>
          <w:kern w:val="1"/>
          <w:sz w:val="24"/>
          <w:szCs w:val="24"/>
          <w:lang w:val="sr-Cyrl-RS" w:eastAsia="ar-SA"/>
        </w:rPr>
      </w:pPr>
    </w:p>
    <w:p w:rsidR="00656839" w:rsidRPr="00656839" w:rsidRDefault="00656839" w:rsidP="00656839">
      <w:pPr>
        <w:suppressAutoHyphens/>
        <w:spacing w:after="120" w:line="100" w:lineRule="atLeast"/>
        <w:jc w:val="both"/>
        <w:rPr>
          <w:rFonts w:ascii="Times New Roman" w:eastAsia="Arial Unicode MS" w:hAnsi="Times New Roman" w:cs="Times New Roman"/>
          <w:b/>
          <w:bCs/>
          <w:i/>
          <w:kern w:val="1"/>
          <w:sz w:val="24"/>
          <w:szCs w:val="24"/>
          <w:lang w:val="ru-RU" w:eastAsia="ar-SA"/>
        </w:rPr>
      </w:pPr>
      <w:r w:rsidRPr="00656839">
        <w:rPr>
          <w:rFonts w:ascii="Times New Roman" w:eastAsia="Arial Unicode MS" w:hAnsi="Times New Roman" w:cs="Times New Roman"/>
          <w:b/>
          <w:bCs/>
          <w:i/>
          <w:color w:val="000000"/>
          <w:kern w:val="1"/>
          <w:sz w:val="24"/>
          <w:szCs w:val="24"/>
          <w:lang w:val="ru-RU" w:eastAsia="ar-SA"/>
        </w:rPr>
        <w:t>Напомена</w:t>
      </w:r>
      <w:r w:rsidRPr="00656839">
        <w:rPr>
          <w:rFonts w:ascii="Times New Roman" w:eastAsia="Arial Unicode MS" w:hAnsi="Times New Roman" w:cs="Times New Roman"/>
          <w:b/>
          <w:bCs/>
          <w:i/>
          <w:kern w:val="1"/>
          <w:sz w:val="24"/>
          <w:szCs w:val="24"/>
          <w:lang w:val="ru-RU" w:eastAsia="ar-SA"/>
        </w:rPr>
        <w:t xml:space="preserve">: </w:t>
      </w:r>
    </w:p>
    <w:p w:rsidR="00656839" w:rsidRPr="00656839" w:rsidRDefault="00656839" w:rsidP="00656839">
      <w:pPr>
        <w:suppressAutoHyphens/>
        <w:spacing w:after="120" w:line="100" w:lineRule="atLeast"/>
        <w:jc w:val="both"/>
        <w:rPr>
          <w:rFonts w:ascii="Times New Roman" w:eastAsia="Arial Unicode MS" w:hAnsi="Times New Roman" w:cs="Times New Roman"/>
          <w:bCs/>
          <w:color w:val="000000"/>
          <w:kern w:val="1"/>
          <w:sz w:val="24"/>
          <w:szCs w:val="24"/>
          <w:lang w:val="ru-RU" w:eastAsia="ar-SA"/>
        </w:rPr>
      </w:pPr>
      <w:r w:rsidRPr="00656839">
        <w:rPr>
          <w:rFonts w:ascii="Times New Roman" w:eastAsia="Arial Unicode MS" w:hAnsi="Times New Roman" w:cs="Times New Roman"/>
          <w:bCs/>
          <w:i/>
          <w:kern w:val="1"/>
          <w:sz w:val="24"/>
          <w:szCs w:val="24"/>
          <w:lang w:val="ru-RU" w:eastAsia="ar-SA"/>
        </w:rPr>
        <w:t>Достављање овог обрасца није обавезно</w:t>
      </w:r>
    </w:p>
    <w:p w:rsidR="00FB08F3" w:rsidRPr="00656839" w:rsidRDefault="00FB08F3" w:rsidP="00656839">
      <w:pPr>
        <w:suppressAutoHyphens/>
        <w:spacing w:after="120" w:line="100" w:lineRule="atLeast"/>
        <w:ind w:firstLine="425"/>
        <w:jc w:val="both"/>
        <w:rPr>
          <w:rFonts w:ascii="Times New Roman" w:eastAsia="Arial Unicode MS" w:hAnsi="Times New Roman" w:cs="Times New Roman"/>
          <w:bCs/>
          <w:color w:val="000000"/>
          <w:kern w:val="1"/>
          <w:sz w:val="24"/>
          <w:szCs w:val="24"/>
          <w:lang w:val="ru-RU" w:eastAsia="ar-SA"/>
        </w:rPr>
      </w:pPr>
    </w:p>
    <w:tbl>
      <w:tblPr>
        <w:tblW w:w="0" w:type="auto"/>
        <w:tblLayout w:type="fixed"/>
        <w:tblLook w:val="0000" w:firstRow="0" w:lastRow="0" w:firstColumn="0" w:lastColumn="0" w:noHBand="0" w:noVBand="0"/>
      </w:tblPr>
      <w:tblGrid>
        <w:gridCol w:w="3080"/>
        <w:gridCol w:w="3068"/>
        <w:gridCol w:w="3094"/>
      </w:tblGrid>
      <w:tr w:rsidR="00656839" w:rsidRPr="00656839" w:rsidTr="003D1245">
        <w:tc>
          <w:tcPr>
            <w:tcW w:w="3080" w:type="dxa"/>
            <w:shd w:val="clear" w:color="auto" w:fill="auto"/>
            <w:vAlign w:val="center"/>
          </w:tcPr>
          <w:p w:rsidR="00656839" w:rsidRPr="00656839" w:rsidRDefault="00656839" w:rsidP="0065683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656839">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656839" w:rsidRPr="00656839" w:rsidRDefault="00656839" w:rsidP="0065683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656839">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656839" w:rsidRPr="00656839" w:rsidRDefault="00656839" w:rsidP="0065683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656839">
              <w:rPr>
                <w:rFonts w:ascii="Times New Roman" w:eastAsia="Arial Unicode MS" w:hAnsi="Times New Roman" w:cs="Times New Roman"/>
                <w:color w:val="000000"/>
                <w:kern w:val="1"/>
                <w:sz w:val="24"/>
                <w:szCs w:val="24"/>
                <w:lang w:eastAsia="ar-SA"/>
              </w:rPr>
              <w:t>Потпис понуђача</w:t>
            </w:r>
          </w:p>
        </w:tc>
      </w:tr>
      <w:tr w:rsidR="00656839" w:rsidRPr="00656839" w:rsidTr="003D1245">
        <w:tc>
          <w:tcPr>
            <w:tcW w:w="3080" w:type="dxa"/>
            <w:tcBorders>
              <w:bottom w:val="single" w:sz="4" w:space="0" w:color="000000"/>
            </w:tcBorders>
            <w:shd w:val="clear" w:color="auto" w:fill="auto"/>
          </w:tcPr>
          <w:p w:rsidR="00656839" w:rsidRPr="00656839" w:rsidRDefault="00656839" w:rsidP="0065683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656839" w:rsidRPr="00656839" w:rsidRDefault="00656839" w:rsidP="0065683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656839" w:rsidRPr="00656839" w:rsidRDefault="00656839" w:rsidP="0065683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656839" w:rsidRPr="00443E3B" w:rsidRDefault="00656839" w:rsidP="00656839">
      <w:pPr>
        <w:suppressAutoHyphens/>
        <w:spacing w:after="0" w:line="100" w:lineRule="atLeast"/>
        <w:rPr>
          <w:rFonts w:ascii="Times New Roman" w:eastAsia="Arial Unicode MS" w:hAnsi="Times New Roman" w:cs="Times New Roman"/>
          <w:b/>
          <w:bCs/>
          <w:i/>
          <w:iCs/>
          <w:color w:val="000000"/>
          <w:kern w:val="1"/>
          <w:sz w:val="28"/>
          <w:szCs w:val="28"/>
          <w:lang w:val="sr-Cyrl-RS" w:eastAsia="ar-SA"/>
        </w:rPr>
      </w:pPr>
    </w:p>
    <w:p w:rsidR="00656839" w:rsidRDefault="00640C7A" w:rsidP="00656839">
      <w:pPr>
        <w:suppressAutoHyphens/>
        <w:spacing w:after="0" w:line="100" w:lineRule="atLeast"/>
        <w:rPr>
          <w:rFonts w:ascii="Times New Roman" w:eastAsia="Arial Unicode MS" w:hAnsi="Times New Roman" w:cs="Times New Roman"/>
          <w:b/>
          <w:bCs/>
          <w:i/>
          <w:iCs/>
          <w:color w:val="000000"/>
          <w:kern w:val="1"/>
          <w:sz w:val="28"/>
          <w:szCs w:val="28"/>
          <w:lang w:val="sr-Cyrl-RS" w:eastAsia="ar-SA"/>
        </w:rPr>
      </w:pPr>
      <w:r>
        <w:rPr>
          <w:rFonts w:ascii="Times New Roman" w:eastAsia="Arial Unicode MS" w:hAnsi="Times New Roman" w:cs="Times New Roman"/>
          <w:b/>
          <w:bCs/>
          <w:i/>
          <w:iCs/>
          <w:color w:val="000000"/>
          <w:kern w:val="1"/>
          <w:sz w:val="28"/>
          <w:szCs w:val="28"/>
          <w:lang w:val="sr-Cyrl-RS" w:eastAsia="ar-SA"/>
        </w:rPr>
        <w:tab/>
      </w:r>
      <w:r>
        <w:rPr>
          <w:rFonts w:ascii="Times New Roman" w:eastAsia="Arial Unicode MS" w:hAnsi="Times New Roman" w:cs="Times New Roman"/>
          <w:b/>
          <w:bCs/>
          <w:i/>
          <w:iCs/>
          <w:color w:val="000000"/>
          <w:kern w:val="1"/>
          <w:sz w:val="28"/>
          <w:szCs w:val="28"/>
          <w:lang w:val="sr-Cyrl-RS" w:eastAsia="ar-SA"/>
        </w:rPr>
        <w:tab/>
        <w:t xml:space="preserve">      </w:t>
      </w:r>
    </w:p>
    <w:p w:rsidR="00446684" w:rsidRDefault="00446684" w:rsidP="00656839">
      <w:pPr>
        <w:suppressAutoHyphens/>
        <w:spacing w:after="0" w:line="100" w:lineRule="atLeast"/>
        <w:rPr>
          <w:rFonts w:ascii="Times New Roman" w:eastAsia="Arial Unicode MS" w:hAnsi="Times New Roman" w:cs="Times New Roman"/>
          <w:bCs/>
          <w:iCs/>
          <w:color w:val="000000"/>
          <w:kern w:val="1"/>
          <w:lang w:val="sr-Cyrl-RS" w:eastAsia="ar-SA"/>
        </w:rPr>
      </w:pPr>
      <w:r>
        <w:rPr>
          <w:rFonts w:ascii="Times New Roman" w:eastAsia="Arial Unicode MS" w:hAnsi="Times New Roman" w:cs="Times New Roman"/>
          <w:b/>
          <w:bCs/>
          <w:i/>
          <w:iCs/>
          <w:color w:val="000000"/>
          <w:kern w:val="1"/>
          <w:sz w:val="28"/>
          <w:szCs w:val="28"/>
          <w:lang w:val="sr-Cyrl-RS" w:eastAsia="ar-SA"/>
        </w:rPr>
        <w:lastRenderedPageBreak/>
        <w:tab/>
      </w:r>
      <w:r>
        <w:rPr>
          <w:rFonts w:ascii="Times New Roman" w:eastAsia="Arial Unicode MS" w:hAnsi="Times New Roman" w:cs="Times New Roman"/>
          <w:b/>
          <w:bCs/>
          <w:i/>
          <w:iCs/>
          <w:color w:val="000000"/>
          <w:kern w:val="1"/>
          <w:sz w:val="28"/>
          <w:szCs w:val="28"/>
          <w:lang w:val="sr-Cyrl-RS" w:eastAsia="ar-SA"/>
        </w:rPr>
        <w:tab/>
      </w:r>
      <w:r>
        <w:rPr>
          <w:rFonts w:ascii="Times New Roman" w:eastAsia="Arial Unicode MS" w:hAnsi="Times New Roman" w:cs="Times New Roman"/>
          <w:b/>
          <w:bCs/>
          <w:i/>
          <w:iCs/>
          <w:color w:val="000000"/>
          <w:kern w:val="1"/>
          <w:sz w:val="28"/>
          <w:szCs w:val="28"/>
          <w:lang w:val="sr-Cyrl-RS" w:eastAsia="ar-SA"/>
        </w:rPr>
        <w:tab/>
      </w:r>
      <w:r>
        <w:rPr>
          <w:rFonts w:ascii="Times New Roman" w:eastAsia="Arial Unicode MS" w:hAnsi="Times New Roman" w:cs="Times New Roman"/>
          <w:b/>
          <w:bCs/>
          <w:i/>
          <w:iCs/>
          <w:color w:val="000000"/>
          <w:kern w:val="1"/>
          <w:sz w:val="28"/>
          <w:szCs w:val="28"/>
          <w:lang w:val="sr-Cyrl-RS" w:eastAsia="ar-SA"/>
        </w:rPr>
        <w:tab/>
      </w:r>
      <w:r>
        <w:rPr>
          <w:rFonts w:ascii="Times New Roman" w:eastAsia="Arial Unicode MS" w:hAnsi="Times New Roman" w:cs="Times New Roman"/>
          <w:b/>
          <w:bCs/>
          <w:i/>
          <w:iCs/>
          <w:color w:val="000000"/>
          <w:kern w:val="1"/>
          <w:sz w:val="28"/>
          <w:szCs w:val="28"/>
          <w:lang w:val="sr-Cyrl-RS" w:eastAsia="ar-SA"/>
        </w:rPr>
        <w:tab/>
      </w:r>
      <w:r>
        <w:rPr>
          <w:rFonts w:ascii="Times New Roman" w:eastAsia="Arial Unicode MS" w:hAnsi="Times New Roman" w:cs="Times New Roman"/>
          <w:b/>
          <w:bCs/>
          <w:i/>
          <w:iCs/>
          <w:color w:val="000000"/>
          <w:kern w:val="1"/>
          <w:sz w:val="28"/>
          <w:szCs w:val="28"/>
          <w:lang w:val="sr-Cyrl-RS" w:eastAsia="ar-SA"/>
        </w:rPr>
        <w:tab/>
      </w:r>
      <w:r w:rsidRPr="00446684">
        <w:rPr>
          <w:rFonts w:ascii="Times New Roman" w:eastAsia="Arial Unicode MS" w:hAnsi="Times New Roman" w:cs="Times New Roman"/>
          <w:bCs/>
          <w:iCs/>
          <w:color w:val="000000"/>
          <w:kern w:val="1"/>
          <w:lang w:val="sr-Cyrl-RS" w:eastAsia="ar-SA"/>
        </w:rPr>
        <w:t>-27-</w:t>
      </w:r>
    </w:p>
    <w:p w:rsidR="006974CB" w:rsidRPr="00446684" w:rsidRDefault="006974CB" w:rsidP="00656839">
      <w:pPr>
        <w:suppressAutoHyphens/>
        <w:spacing w:after="0" w:line="100" w:lineRule="atLeast"/>
        <w:rPr>
          <w:rFonts w:ascii="Times New Roman" w:eastAsia="Arial Unicode MS" w:hAnsi="Times New Roman" w:cs="Times New Roman"/>
          <w:bCs/>
          <w:iCs/>
          <w:color w:val="000000"/>
          <w:kern w:val="1"/>
          <w:lang w:val="sr-Cyrl-RS" w:eastAsia="ar-SA"/>
        </w:rPr>
      </w:pPr>
    </w:p>
    <w:p w:rsidR="00656839" w:rsidRPr="002954E3" w:rsidRDefault="00656839" w:rsidP="00656839">
      <w:pPr>
        <w:shd w:val="clear" w:color="auto" w:fill="C6D9F1"/>
        <w:suppressAutoHyphens/>
        <w:spacing w:after="0" w:line="100" w:lineRule="atLeast"/>
        <w:jc w:val="center"/>
        <w:rPr>
          <w:rFonts w:ascii="Meiryo" w:eastAsia="Meiryo" w:hAnsi="Meiryo" w:cs="Meiryo"/>
          <w:bCs/>
          <w:color w:val="000000"/>
          <w:kern w:val="1"/>
          <w:sz w:val="20"/>
          <w:szCs w:val="20"/>
          <w:lang w:val="ru-RU" w:eastAsia="ar-SA"/>
        </w:rPr>
      </w:pPr>
      <w:r w:rsidRPr="002954E3">
        <w:rPr>
          <w:rFonts w:ascii="Meiryo" w:eastAsia="Meiryo" w:hAnsi="Meiryo" w:cs="Meiryo"/>
          <w:b/>
          <w:bCs/>
          <w:iCs/>
          <w:color w:val="000000"/>
          <w:kern w:val="1"/>
          <w:sz w:val="20"/>
          <w:szCs w:val="20"/>
          <w:lang w:eastAsia="ar-SA"/>
        </w:rPr>
        <w:t>IX</w:t>
      </w:r>
      <w:r w:rsidRPr="002954E3">
        <w:rPr>
          <w:rFonts w:ascii="Meiryo" w:eastAsia="Meiryo" w:hAnsi="Meiryo" w:cs="Meiryo"/>
          <w:b/>
          <w:bCs/>
          <w:iCs/>
          <w:color w:val="000000"/>
          <w:kern w:val="1"/>
          <w:sz w:val="20"/>
          <w:szCs w:val="20"/>
          <w:lang w:val="ru-RU" w:eastAsia="ar-SA"/>
        </w:rPr>
        <w:t xml:space="preserve">  ОБРАЗАЦ ИЗЈАВЕ О НЕЗАВИСНОЈ </w:t>
      </w:r>
      <w:r w:rsidR="00E14F8A">
        <w:rPr>
          <w:rFonts w:ascii="Meiryo" w:eastAsia="Meiryo" w:hAnsi="Meiryo" w:cs="Meiryo"/>
          <w:b/>
          <w:bCs/>
          <w:iCs/>
          <w:color w:val="000000"/>
          <w:kern w:val="1"/>
          <w:sz w:val="20"/>
          <w:szCs w:val="20"/>
          <w:lang w:val="ru-RU" w:eastAsia="ar-SA"/>
        </w:rPr>
        <w:t xml:space="preserve"> </w:t>
      </w:r>
      <w:r w:rsidRPr="002954E3">
        <w:rPr>
          <w:rFonts w:ascii="Meiryo" w:eastAsia="Meiryo" w:hAnsi="Meiryo" w:cs="Meiryo"/>
          <w:b/>
          <w:bCs/>
          <w:iCs/>
          <w:color w:val="000000"/>
          <w:kern w:val="1"/>
          <w:sz w:val="20"/>
          <w:szCs w:val="20"/>
          <w:lang w:val="ru-RU" w:eastAsia="ar-SA"/>
        </w:rPr>
        <w:t>ПОНУДИ</w:t>
      </w:r>
    </w:p>
    <w:p w:rsidR="00656839" w:rsidRPr="00656839" w:rsidRDefault="00656839" w:rsidP="00656839">
      <w:pPr>
        <w:shd w:val="clear" w:color="auto" w:fill="C6D9F1"/>
        <w:suppressAutoHyphens/>
        <w:spacing w:after="0" w:line="100" w:lineRule="atLeast"/>
        <w:jc w:val="center"/>
        <w:rPr>
          <w:rFonts w:ascii="Times New Roman" w:eastAsia="Times New Roman" w:hAnsi="Times New Roman" w:cs="Times New Roman"/>
          <w:bCs/>
          <w:color w:val="000000"/>
          <w:kern w:val="1"/>
          <w:sz w:val="24"/>
          <w:szCs w:val="24"/>
          <w:lang w:val="ru-RU" w:eastAsia="ar-SA"/>
        </w:rPr>
      </w:pPr>
    </w:p>
    <w:p w:rsidR="00656839" w:rsidRPr="00656839" w:rsidRDefault="00656839" w:rsidP="00656839">
      <w:pPr>
        <w:suppressAutoHyphens/>
        <w:spacing w:after="0" w:line="100" w:lineRule="atLeast"/>
        <w:jc w:val="center"/>
        <w:rPr>
          <w:rFonts w:ascii="Times New Roman" w:eastAsia="Times New Roman" w:hAnsi="Times New Roman" w:cs="Times New Roman"/>
          <w:bCs/>
          <w:color w:val="000000"/>
          <w:kern w:val="1"/>
          <w:sz w:val="24"/>
          <w:szCs w:val="24"/>
          <w:lang w:val="ru-RU" w:eastAsia="ar-SA"/>
        </w:rPr>
      </w:pPr>
    </w:p>
    <w:p w:rsidR="00656839" w:rsidRPr="00656839" w:rsidRDefault="00656839" w:rsidP="00656839">
      <w:pPr>
        <w:suppressAutoHyphens/>
        <w:spacing w:after="0" w:line="100" w:lineRule="atLeast"/>
        <w:jc w:val="center"/>
        <w:rPr>
          <w:rFonts w:ascii="Times New Roman" w:eastAsia="Times New Roman" w:hAnsi="Times New Roman" w:cs="Times New Roman"/>
          <w:bCs/>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 New Roman" w:hAnsi="Times New Roman" w:cs="Times New Roman"/>
          <w:color w:val="000000"/>
          <w:kern w:val="1"/>
          <w:sz w:val="24"/>
          <w:szCs w:val="24"/>
          <w:lang w:val="ru-RU" w:eastAsia="ar-SA"/>
        </w:rPr>
      </w:pPr>
      <w:r w:rsidRPr="00656839">
        <w:rPr>
          <w:rFonts w:ascii="Times New Roman" w:eastAsia="Times New Roman" w:hAnsi="Times New Roman" w:cs="Times New Roman"/>
          <w:color w:val="000000"/>
          <w:kern w:val="1"/>
          <w:sz w:val="24"/>
          <w:szCs w:val="24"/>
          <w:lang w:val="ru-RU" w:eastAsia="ar-SA"/>
        </w:rPr>
        <w:t xml:space="preserve">У складу </w:t>
      </w:r>
      <w:r w:rsidR="001A09F8">
        <w:rPr>
          <w:rFonts w:ascii="Times New Roman" w:eastAsia="Times New Roman" w:hAnsi="Times New Roman" w:cs="Times New Roman"/>
          <w:color w:val="000000"/>
          <w:kern w:val="1"/>
          <w:sz w:val="24"/>
          <w:szCs w:val="24"/>
          <w:lang w:val="ru-RU" w:eastAsia="ar-SA"/>
        </w:rPr>
        <w:t xml:space="preserve"> </w:t>
      </w:r>
      <w:r w:rsidRPr="00656839">
        <w:rPr>
          <w:rFonts w:ascii="Times New Roman" w:eastAsia="Times New Roman" w:hAnsi="Times New Roman" w:cs="Times New Roman"/>
          <w:color w:val="000000"/>
          <w:kern w:val="1"/>
          <w:sz w:val="24"/>
          <w:szCs w:val="24"/>
          <w:lang w:val="ru-RU" w:eastAsia="ar-SA"/>
        </w:rPr>
        <w:t xml:space="preserve">са </w:t>
      </w:r>
      <w:r w:rsidR="001A09F8">
        <w:rPr>
          <w:rFonts w:ascii="Times New Roman" w:eastAsia="Times New Roman" w:hAnsi="Times New Roman" w:cs="Times New Roman"/>
          <w:color w:val="000000"/>
          <w:kern w:val="1"/>
          <w:sz w:val="24"/>
          <w:szCs w:val="24"/>
          <w:lang w:val="ru-RU" w:eastAsia="ar-SA"/>
        </w:rPr>
        <w:t xml:space="preserve"> </w:t>
      </w:r>
      <w:r w:rsidRPr="00656839">
        <w:rPr>
          <w:rFonts w:ascii="Times New Roman" w:eastAsia="Times New Roman" w:hAnsi="Times New Roman" w:cs="Times New Roman"/>
          <w:color w:val="000000"/>
          <w:kern w:val="1"/>
          <w:sz w:val="24"/>
          <w:szCs w:val="24"/>
          <w:lang w:val="ru-RU" w:eastAsia="ar-SA"/>
        </w:rPr>
        <w:t xml:space="preserve">чланом </w:t>
      </w:r>
      <w:r w:rsidR="001A09F8">
        <w:rPr>
          <w:rFonts w:ascii="Times New Roman" w:eastAsia="Times New Roman" w:hAnsi="Times New Roman" w:cs="Times New Roman"/>
          <w:color w:val="000000"/>
          <w:kern w:val="1"/>
          <w:sz w:val="24"/>
          <w:szCs w:val="24"/>
          <w:lang w:val="ru-RU" w:eastAsia="ar-SA"/>
        </w:rPr>
        <w:t xml:space="preserve"> </w:t>
      </w:r>
      <w:r w:rsidRPr="00656839">
        <w:rPr>
          <w:rFonts w:ascii="Times New Roman" w:eastAsia="Times New Roman" w:hAnsi="Times New Roman" w:cs="Times New Roman"/>
          <w:color w:val="000000"/>
          <w:kern w:val="1"/>
          <w:sz w:val="24"/>
          <w:szCs w:val="24"/>
          <w:lang w:val="ru-RU" w:eastAsia="ar-SA"/>
        </w:rPr>
        <w:t xml:space="preserve">26. Закона, ________________________________________, </w:t>
      </w:r>
    </w:p>
    <w:p w:rsidR="00656839" w:rsidRPr="00656839" w:rsidRDefault="00656839" w:rsidP="00656839">
      <w:pPr>
        <w:suppressAutoHyphens/>
        <w:spacing w:after="0" w:line="100" w:lineRule="atLeast"/>
        <w:jc w:val="both"/>
        <w:rPr>
          <w:rFonts w:ascii="Times New Roman" w:eastAsia="Times New Roman" w:hAnsi="Times New Roman" w:cs="Times New Roman"/>
          <w:color w:val="000000"/>
          <w:kern w:val="1"/>
          <w:sz w:val="24"/>
          <w:szCs w:val="24"/>
          <w:lang w:val="ru-RU" w:eastAsia="ar-SA"/>
        </w:rPr>
      </w:pPr>
      <w:r w:rsidRPr="00656839">
        <w:rPr>
          <w:rFonts w:ascii="Times New Roman" w:eastAsia="Times New Roman" w:hAnsi="Times New Roman" w:cs="Times New Roman"/>
          <w:color w:val="000000"/>
          <w:kern w:val="1"/>
          <w:sz w:val="24"/>
          <w:szCs w:val="24"/>
          <w:lang w:val="ru-RU" w:eastAsia="ar-SA"/>
        </w:rPr>
        <w:t xml:space="preserve">                                                                           </w:t>
      </w:r>
      <w:r w:rsidRPr="00656839">
        <w:rPr>
          <w:rFonts w:ascii="Times New Roman" w:eastAsia="Times New Roman" w:hAnsi="Times New Roman" w:cs="Times New Roman"/>
          <w:color w:val="000000"/>
          <w:kern w:val="1"/>
          <w:sz w:val="20"/>
          <w:szCs w:val="20"/>
          <w:lang w:val="ru-RU" w:eastAsia="ar-SA"/>
        </w:rPr>
        <w:t xml:space="preserve"> (</w:t>
      </w:r>
      <w:r w:rsidRPr="00DB61A4">
        <w:rPr>
          <w:rFonts w:ascii="Times New Roman" w:eastAsia="Times New Roman" w:hAnsi="Times New Roman" w:cs="Times New Roman"/>
          <w:color w:val="000000"/>
          <w:kern w:val="1"/>
          <w:lang w:val="ru-RU" w:eastAsia="ar-SA"/>
        </w:rPr>
        <w:t>Назив понуђача</w:t>
      </w:r>
      <w:r w:rsidRPr="00656839">
        <w:rPr>
          <w:rFonts w:ascii="Times New Roman" w:eastAsia="Times New Roman" w:hAnsi="Times New Roman" w:cs="Times New Roman"/>
          <w:color w:val="000000"/>
          <w:kern w:val="1"/>
          <w:sz w:val="20"/>
          <w:szCs w:val="20"/>
          <w:lang w:val="ru-RU" w:eastAsia="ar-SA"/>
        </w:rPr>
        <w:t>)</w:t>
      </w:r>
    </w:p>
    <w:p w:rsidR="00656839" w:rsidRDefault="00656839" w:rsidP="00443E3B">
      <w:pPr>
        <w:suppressAutoHyphens/>
        <w:spacing w:after="0" w:line="100" w:lineRule="atLeast"/>
        <w:jc w:val="both"/>
        <w:rPr>
          <w:rFonts w:ascii="Times New Roman" w:eastAsia="Times New Roman" w:hAnsi="Times New Roman" w:cs="Times New Roman"/>
          <w:color w:val="000000"/>
          <w:kern w:val="1"/>
          <w:sz w:val="24"/>
          <w:szCs w:val="24"/>
          <w:lang w:val="ru-RU" w:eastAsia="ar-SA"/>
        </w:rPr>
      </w:pPr>
      <w:r w:rsidRPr="00656839">
        <w:rPr>
          <w:rFonts w:ascii="Times New Roman" w:eastAsia="Times New Roman" w:hAnsi="Times New Roman" w:cs="Times New Roman"/>
          <w:color w:val="000000"/>
          <w:kern w:val="1"/>
          <w:sz w:val="24"/>
          <w:szCs w:val="24"/>
          <w:lang w:val="ru-RU" w:eastAsia="ar-SA"/>
        </w:rPr>
        <w:t xml:space="preserve">даје: </w:t>
      </w:r>
    </w:p>
    <w:p w:rsidR="00C9204A" w:rsidRDefault="00C9204A" w:rsidP="00443E3B">
      <w:pPr>
        <w:suppressAutoHyphens/>
        <w:spacing w:after="0" w:line="100" w:lineRule="atLeast"/>
        <w:jc w:val="both"/>
        <w:rPr>
          <w:rFonts w:ascii="Times New Roman" w:eastAsia="Times New Roman" w:hAnsi="Times New Roman" w:cs="Times New Roman"/>
          <w:color w:val="000000"/>
          <w:w w:val="200"/>
          <w:kern w:val="1"/>
          <w:sz w:val="24"/>
          <w:szCs w:val="24"/>
          <w:lang w:val="ru-RU" w:eastAsia="ar-SA"/>
        </w:rPr>
      </w:pPr>
    </w:p>
    <w:p w:rsidR="00235823" w:rsidRPr="00656839" w:rsidRDefault="00235823" w:rsidP="00443E3B">
      <w:pPr>
        <w:suppressAutoHyphens/>
        <w:spacing w:after="0" w:line="100" w:lineRule="atLeast"/>
        <w:jc w:val="both"/>
        <w:rPr>
          <w:rFonts w:ascii="Times New Roman" w:eastAsia="Times New Roman" w:hAnsi="Times New Roman" w:cs="Times New Roman"/>
          <w:color w:val="000000"/>
          <w:w w:val="200"/>
          <w:kern w:val="1"/>
          <w:sz w:val="24"/>
          <w:szCs w:val="24"/>
          <w:lang w:val="ru-RU" w:eastAsia="ar-SA"/>
        </w:rPr>
      </w:pPr>
    </w:p>
    <w:p w:rsidR="00656839" w:rsidRPr="00EB2229" w:rsidRDefault="00656839" w:rsidP="00C17B8C">
      <w:pPr>
        <w:suppressAutoHyphens/>
        <w:spacing w:after="0" w:line="100" w:lineRule="atLeast"/>
        <w:ind w:firstLine="227"/>
        <w:jc w:val="center"/>
        <w:rPr>
          <w:rFonts w:ascii="Meiryo" w:eastAsia="Meiryo" w:hAnsi="Meiryo" w:cs="Meiryo"/>
          <w:b/>
          <w:bCs/>
          <w:color w:val="000000"/>
          <w:kern w:val="1"/>
          <w:sz w:val="20"/>
          <w:szCs w:val="20"/>
          <w:lang w:val="sr-Cyrl-CS" w:eastAsia="ar-SA"/>
        </w:rPr>
      </w:pPr>
      <w:r w:rsidRPr="00EB2229">
        <w:rPr>
          <w:rFonts w:ascii="Meiryo" w:eastAsia="Meiryo" w:hAnsi="Meiryo" w:cs="Meiryo"/>
          <w:b/>
          <w:bCs/>
          <w:color w:val="000000"/>
          <w:kern w:val="1"/>
          <w:sz w:val="20"/>
          <w:szCs w:val="20"/>
          <w:lang w:val="sr-Cyrl-CS" w:eastAsia="ar-SA"/>
        </w:rPr>
        <w:t>ИЗЈАВУ</w:t>
      </w:r>
    </w:p>
    <w:p w:rsidR="00656839" w:rsidRPr="00EB2229" w:rsidRDefault="00656839" w:rsidP="00C17B8C">
      <w:pPr>
        <w:suppressAutoHyphens/>
        <w:spacing w:after="0" w:line="100" w:lineRule="atLeast"/>
        <w:ind w:firstLine="227"/>
        <w:jc w:val="center"/>
        <w:rPr>
          <w:rFonts w:ascii="Meiryo" w:eastAsia="Meiryo" w:hAnsi="Meiryo" w:cs="Meiryo"/>
          <w:bCs/>
          <w:color w:val="000000"/>
          <w:kern w:val="1"/>
          <w:sz w:val="20"/>
          <w:szCs w:val="20"/>
          <w:lang w:val="ru-RU" w:eastAsia="ar-SA"/>
        </w:rPr>
      </w:pPr>
      <w:r w:rsidRPr="00EB2229">
        <w:rPr>
          <w:rFonts w:ascii="Meiryo" w:eastAsia="Meiryo" w:hAnsi="Meiryo" w:cs="Meiryo"/>
          <w:b/>
          <w:bCs/>
          <w:color w:val="000000"/>
          <w:kern w:val="1"/>
          <w:sz w:val="20"/>
          <w:szCs w:val="20"/>
          <w:lang w:val="sr-Cyrl-CS" w:eastAsia="ar-SA"/>
        </w:rPr>
        <w:t>О НЕЗАВИСНОЈ</w:t>
      </w:r>
      <w:r w:rsidRPr="00EB2229">
        <w:rPr>
          <w:rFonts w:ascii="Meiryo" w:eastAsia="Meiryo" w:hAnsi="Meiryo" w:cs="Meiryo"/>
          <w:b/>
          <w:bCs/>
          <w:color w:val="000000"/>
          <w:kern w:val="1"/>
          <w:sz w:val="20"/>
          <w:szCs w:val="20"/>
          <w:lang w:val="ru-RU" w:eastAsia="ar-SA"/>
        </w:rPr>
        <w:t xml:space="preserve"> ПОНУДИ</w:t>
      </w:r>
    </w:p>
    <w:p w:rsidR="00656839" w:rsidRPr="00656839" w:rsidRDefault="00656839" w:rsidP="00656839">
      <w:pPr>
        <w:suppressAutoHyphens/>
        <w:spacing w:after="0" w:line="100" w:lineRule="atLeast"/>
        <w:jc w:val="both"/>
        <w:rPr>
          <w:rFonts w:ascii="Times New Roman" w:eastAsia="Times New Roman" w:hAnsi="Times New Roman" w:cs="Times New Roman"/>
          <w:bCs/>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ab/>
      </w:r>
      <w:r w:rsidRPr="00656839">
        <w:rPr>
          <w:rFonts w:ascii="Times New Roman" w:eastAsia="Arial Unicode MS" w:hAnsi="Times New Roman" w:cs="Times New Roman"/>
          <w:color w:val="000000"/>
          <w:kern w:val="1"/>
          <w:sz w:val="24"/>
          <w:szCs w:val="24"/>
          <w:lang w:val="ru-RU" w:eastAsia="ar-SA"/>
        </w:rPr>
        <w:tab/>
      </w:r>
      <w:r w:rsidRPr="00656839">
        <w:rPr>
          <w:rFonts w:ascii="Times New Roman" w:eastAsia="Arial Unicode MS" w:hAnsi="Times New Roman" w:cs="Times New Roman"/>
          <w:color w:val="000000"/>
          <w:kern w:val="1"/>
          <w:sz w:val="24"/>
          <w:szCs w:val="24"/>
          <w:lang w:val="ru-RU" w:eastAsia="ar-SA"/>
        </w:rPr>
        <w:tab/>
      </w:r>
      <w:r w:rsidRPr="00656839">
        <w:rPr>
          <w:rFonts w:ascii="Times New Roman" w:eastAsia="Arial Unicode MS" w:hAnsi="Times New Roman" w:cs="Times New Roman"/>
          <w:bCs/>
          <w:color w:val="000000"/>
          <w:kern w:val="1"/>
          <w:sz w:val="24"/>
          <w:szCs w:val="24"/>
          <w:lang w:val="ru-RU" w:eastAsia="ar-SA"/>
        </w:rPr>
        <w:t xml:space="preserve"> </w:t>
      </w:r>
    </w:p>
    <w:p w:rsidR="00656839" w:rsidRPr="00640C7A"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Под пуном материјалном и кривичном одговорношћу п</w:t>
      </w:r>
      <w:r w:rsidRPr="00656839">
        <w:rPr>
          <w:rFonts w:ascii="Times New Roman" w:eastAsia="Arial Unicode MS" w:hAnsi="Times New Roman" w:cs="Times New Roman"/>
          <w:bCs/>
          <w:color w:val="000000"/>
          <w:kern w:val="1"/>
          <w:sz w:val="24"/>
          <w:szCs w:val="24"/>
          <w:lang w:val="ru-RU" w:eastAsia="ar-SA"/>
        </w:rPr>
        <w:t xml:space="preserve">отврђујем да сам понуду у </w:t>
      </w:r>
      <w:r w:rsidRPr="00656839">
        <w:rPr>
          <w:rFonts w:ascii="Times New Roman" w:eastAsia="Arial Unicode MS" w:hAnsi="Times New Roman" w:cs="Times New Roman"/>
          <w:bCs/>
          <w:color w:val="000000"/>
          <w:kern w:val="1"/>
          <w:sz w:val="24"/>
          <w:szCs w:val="24"/>
          <w:lang w:val="sr-Cyrl-CS" w:eastAsia="ar-SA"/>
        </w:rPr>
        <w:t>поступку</w:t>
      </w:r>
      <w:r w:rsidRPr="00656839">
        <w:rPr>
          <w:rFonts w:ascii="Times New Roman" w:eastAsia="Arial Unicode MS" w:hAnsi="Times New Roman" w:cs="Times New Roman"/>
          <w:bCs/>
          <w:color w:val="000000"/>
          <w:kern w:val="1"/>
          <w:sz w:val="24"/>
          <w:szCs w:val="24"/>
          <w:lang w:val="ru-RU" w:eastAsia="ar-SA"/>
        </w:rPr>
        <w:t xml:space="preserve"> јавне набавке</w:t>
      </w:r>
      <w:r w:rsidR="004027BB">
        <w:rPr>
          <w:rFonts w:ascii="Times New Roman" w:eastAsia="Arial Unicode MS" w:hAnsi="Times New Roman" w:cs="Times New Roman"/>
          <w:bCs/>
          <w:color w:val="000000"/>
          <w:kern w:val="1"/>
          <w:sz w:val="24"/>
          <w:szCs w:val="24"/>
          <w:lang w:val="ru-RU" w:eastAsia="ar-SA"/>
        </w:rPr>
        <w:t xml:space="preserve">: </w:t>
      </w:r>
      <w:r w:rsidR="004027BB" w:rsidRPr="00575369">
        <w:rPr>
          <w:rFonts w:ascii="Times New Roman" w:eastAsia="Arial Unicode MS" w:hAnsi="Times New Roman" w:cs="Times New Roman"/>
          <w:b/>
          <w:color w:val="000000"/>
          <w:kern w:val="1"/>
          <w:sz w:val="24"/>
          <w:szCs w:val="24"/>
          <w:lang w:val="ru-RU" w:eastAsia="ar-SA"/>
        </w:rPr>
        <w:t>Ужина</w:t>
      </w:r>
      <w:r w:rsidRPr="00575369">
        <w:rPr>
          <w:rFonts w:ascii="Times New Roman" w:eastAsia="Arial Unicode MS" w:hAnsi="Times New Roman" w:cs="Times New Roman"/>
          <w:b/>
          <w:color w:val="000000"/>
          <w:kern w:val="1"/>
          <w:sz w:val="24"/>
          <w:szCs w:val="24"/>
          <w:lang w:val="ru-RU" w:eastAsia="ar-SA"/>
        </w:rPr>
        <w:t xml:space="preserve"> за ученике Основне школе ''Жарко Зрењанин“</w:t>
      </w:r>
      <w:r w:rsidRPr="00656839">
        <w:rPr>
          <w:rFonts w:ascii="Times New Roman" w:eastAsia="Arial Unicode MS" w:hAnsi="Times New Roman" w:cs="Times New Roman"/>
          <w:color w:val="000000"/>
          <w:kern w:val="1"/>
          <w:sz w:val="24"/>
          <w:szCs w:val="24"/>
          <w:lang w:val="ru-RU" w:eastAsia="ar-SA"/>
        </w:rPr>
        <w:t xml:space="preserve"> </w:t>
      </w:r>
      <w:r w:rsidRPr="00575369">
        <w:rPr>
          <w:rFonts w:ascii="Times New Roman" w:eastAsia="Arial Unicode MS" w:hAnsi="Times New Roman" w:cs="Times New Roman"/>
          <w:b/>
          <w:color w:val="000000"/>
          <w:kern w:val="1"/>
          <w:sz w:val="24"/>
          <w:szCs w:val="24"/>
          <w:lang w:val="ru-RU" w:eastAsia="ar-SA"/>
        </w:rPr>
        <w:t>Госпођинци</w:t>
      </w:r>
      <w:r w:rsidRPr="00575369">
        <w:rPr>
          <w:rFonts w:ascii="Times New Roman" w:eastAsia="Arial Unicode MS" w:hAnsi="Times New Roman" w:cs="Times New Roman"/>
          <w:b/>
          <w:i/>
          <w:iCs/>
          <w:color w:val="000000"/>
          <w:kern w:val="1"/>
          <w:sz w:val="24"/>
          <w:szCs w:val="24"/>
          <w:lang w:val="ru-RU" w:eastAsia="ar-SA"/>
        </w:rPr>
        <w:t>,</w:t>
      </w:r>
      <w:r w:rsidR="00640C7A" w:rsidRPr="00575369">
        <w:rPr>
          <w:rFonts w:ascii="Times New Roman" w:eastAsia="Arial Unicode MS" w:hAnsi="Times New Roman" w:cs="Times New Roman"/>
          <w:b/>
          <w:color w:val="000000"/>
          <w:kern w:val="1"/>
          <w:sz w:val="24"/>
          <w:szCs w:val="24"/>
          <w:lang w:val="ru-RU" w:eastAsia="ar-SA"/>
        </w:rPr>
        <w:t xml:space="preserve"> број: </w:t>
      </w:r>
      <w:r w:rsidR="004027BB" w:rsidRPr="00575369">
        <w:rPr>
          <w:rFonts w:ascii="Times New Roman" w:eastAsia="Arial Unicode MS" w:hAnsi="Times New Roman" w:cs="Times New Roman"/>
          <w:b/>
          <w:color w:val="000000"/>
          <w:kern w:val="1"/>
          <w:sz w:val="24"/>
          <w:szCs w:val="24"/>
          <w:lang w:val="ru-RU" w:eastAsia="ar-SA"/>
        </w:rPr>
        <w:t>1/2019</w:t>
      </w:r>
      <w:r w:rsidRPr="00656839">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bCs/>
          <w:color w:val="000000"/>
          <w:kern w:val="1"/>
          <w:sz w:val="24"/>
          <w:szCs w:val="24"/>
          <w:lang w:val="ru-RU" w:eastAsia="ar-SA"/>
        </w:rPr>
        <w:t xml:space="preserve">поднео независно, без договора са другим понуђачима или заинтересованим </w:t>
      </w:r>
      <w:r w:rsidR="004027BB">
        <w:rPr>
          <w:rFonts w:ascii="Times New Roman" w:eastAsia="Arial Unicode MS" w:hAnsi="Times New Roman" w:cs="Times New Roman"/>
          <w:bCs/>
          <w:color w:val="000000"/>
          <w:kern w:val="1"/>
          <w:sz w:val="24"/>
          <w:szCs w:val="24"/>
          <w:lang w:val="ru-RU" w:eastAsia="ar-SA"/>
        </w:rPr>
        <w:t xml:space="preserve"> </w:t>
      </w:r>
      <w:r w:rsidRPr="00656839">
        <w:rPr>
          <w:rFonts w:ascii="Times New Roman" w:eastAsia="Arial Unicode MS" w:hAnsi="Times New Roman" w:cs="Times New Roman"/>
          <w:bCs/>
          <w:color w:val="000000"/>
          <w:kern w:val="1"/>
          <w:sz w:val="24"/>
          <w:szCs w:val="24"/>
          <w:lang w:val="ru-RU" w:eastAsia="ar-SA"/>
        </w:rPr>
        <w:t>лицима.</w:t>
      </w:r>
    </w:p>
    <w:p w:rsidR="00656839" w:rsidRPr="00656839" w:rsidRDefault="00656839" w:rsidP="00656839">
      <w:pPr>
        <w:suppressAutoHyphens/>
        <w:spacing w:after="0" w:line="100" w:lineRule="atLeast"/>
        <w:jc w:val="both"/>
        <w:rPr>
          <w:rFonts w:ascii="Times New Roman" w:eastAsia="Arial Unicode MS" w:hAnsi="Times New Roman" w:cs="Times New Roman"/>
          <w:bCs/>
          <w:color w:val="000000"/>
          <w:kern w:val="1"/>
          <w:sz w:val="24"/>
          <w:szCs w:val="24"/>
          <w:lang w:val="ru-RU" w:eastAsia="ar-SA"/>
        </w:rPr>
      </w:pPr>
    </w:p>
    <w:p w:rsidR="00656839" w:rsidRDefault="00656839" w:rsidP="00656839">
      <w:pPr>
        <w:suppressAutoHyphens/>
        <w:spacing w:after="0" w:line="100" w:lineRule="atLeast"/>
        <w:jc w:val="both"/>
        <w:rPr>
          <w:rFonts w:ascii="Times New Roman" w:eastAsia="Arial Unicode MS" w:hAnsi="Times New Roman" w:cs="Times New Roman"/>
          <w:bCs/>
          <w:color w:val="000000"/>
          <w:kern w:val="1"/>
          <w:sz w:val="24"/>
          <w:szCs w:val="24"/>
          <w:lang w:val="ru-RU" w:eastAsia="ar-SA"/>
        </w:rPr>
      </w:pPr>
    </w:p>
    <w:p w:rsidR="006974CB" w:rsidRPr="00656839" w:rsidRDefault="006974CB" w:rsidP="00656839">
      <w:pPr>
        <w:suppressAutoHyphens/>
        <w:spacing w:after="0" w:line="100" w:lineRule="atLeast"/>
        <w:jc w:val="both"/>
        <w:rPr>
          <w:rFonts w:ascii="Times New Roman" w:eastAsia="Arial Unicode MS" w:hAnsi="Times New Roman" w:cs="Times New Roman"/>
          <w:bCs/>
          <w:color w:val="000000"/>
          <w:kern w:val="1"/>
          <w:sz w:val="24"/>
          <w:szCs w:val="24"/>
          <w:lang w:val="ru-RU" w:eastAsia="ar-SA"/>
        </w:rPr>
      </w:pPr>
    </w:p>
    <w:p w:rsidR="00656839" w:rsidRPr="00656839" w:rsidRDefault="00656839" w:rsidP="00656839">
      <w:pPr>
        <w:suppressAutoHyphens/>
        <w:spacing w:after="0" w:line="100" w:lineRule="atLeast"/>
        <w:ind w:firstLine="227"/>
        <w:jc w:val="both"/>
        <w:rPr>
          <w:rFonts w:ascii="Times New Roman" w:eastAsia="Times New Roman" w:hAnsi="Times New Roman" w:cs="Times New Roman"/>
          <w:color w:val="000000"/>
          <w:kern w:val="1"/>
          <w:sz w:val="24"/>
          <w:szCs w:val="24"/>
          <w:lang w:val="ru-RU" w:eastAsia="ar-SA"/>
        </w:rPr>
      </w:pPr>
    </w:p>
    <w:tbl>
      <w:tblPr>
        <w:tblW w:w="0" w:type="auto"/>
        <w:tblLayout w:type="fixed"/>
        <w:tblLook w:val="0000" w:firstRow="0" w:lastRow="0" w:firstColumn="0" w:lastColumn="0" w:noHBand="0" w:noVBand="0"/>
      </w:tblPr>
      <w:tblGrid>
        <w:gridCol w:w="3080"/>
        <w:gridCol w:w="3065"/>
        <w:gridCol w:w="3097"/>
      </w:tblGrid>
      <w:tr w:rsidR="00656839" w:rsidRPr="00656839" w:rsidTr="003D1245">
        <w:tc>
          <w:tcPr>
            <w:tcW w:w="3080" w:type="dxa"/>
            <w:shd w:val="clear" w:color="auto" w:fill="auto"/>
            <w:vAlign w:val="center"/>
          </w:tcPr>
          <w:p w:rsidR="00656839" w:rsidRPr="00656839" w:rsidRDefault="00656839" w:rsidP="0065683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656839">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656839" w:rsidRPr="00656839" w:rsidRDefault="00656839" w:rsidP="0065683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656839">
              <w:rPr>
                <w:rFonts w:ascii="Times New Roman" w:eastAsia="Arial Unicode MS" w:hAnsi="Times New Roman" w:cs="Times New Roman"/>
                <w:color w:val="000000"/>
                <w:kern w:val="1"/>
                <w:sz w:val="24"/>
                <w:szCs w:val="24"/>
                <w:lang w:eastAsia="ar-SA"/>
              </w:rPr>
              <w:t>М.П.</w:t>
            </w:r>
          </w:p>
        </w:tc>
        <w:tc>
          <w:tcPr>
            <w:tcW w:w="3097" w:type="dxa"/>
            <w:shd w:val="clear" w:color="auto" w:fill="auto"/>
            <w:vAlign w:val="center"/>
          </w:tcPr>
          <w:p w:rsidR="00656839" w:rsidRPr="00656839" w:rsidRDefault="00656839" w:rsidP="0065683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656839">
              <w:rPr>
                <w:rFonts w:ascii="Times New Roman" w:eastAsia="Arial Unicode MS" w:hAnsi="Times New Roman" w:cs="Times New Roman"/>
                <w:color w:val="000000"/>
                <w:kern w:val="1"/>
                <w:sz w:val="24"/>
                <w:szCs w:val="24"/>
                <w:lang w:eastAsia="ar-SA"/>
              </w:rPr>
              <w:t>Потпис понуђача</w:t>
            </w:r>
          </w:p>
        </w:tc>
      </w:tr>
      <w:tr w:rsidR="00656839" w:rsidRPr="00656839" w:rsidTr="003D1245">
        <w:tc>
          <w:tcPr>
            <w:tcW w:w="3080" w:type="dxa"/>
            <w:tcBorders>
              <w:bottom w:val="single" w:sz="4" w:space="0" w:color="000000"/>
            </w:tcBorders>
            <w:shd w:val="clear" w:color="auto" w:fill="auto"/>
          </w:tcPr>
          <w:p w:rsidR="00656839" w:rsidRPr="00656839" w:rsidRDefault="00656839" w:rsidP="0065683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656839" w:rsidRPr="00656839" w:rsidRDefault="00656839" w:rsidP="0065683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656839" w:rsidRPr="00656839" w:rsidRDefault="00656839" w:rsidP="0065683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656839" w:rsidRDefault="00656839" w:rsidP="0065683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val="sr-Cyrl-RS" w:eastAsia="ar-SA"/>
        </w:rPr>
      </w:pPr>
    </w:p>
    <w:p w:rsidR="00793BF8" w:rsidRDefault="00793BF8" w:rsidP="0065683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val="sr-Cyrl-RS" w:eastAsia="ar-SA"/>
        </w:rPr>
      </w:pPr>
    </w:p>
    <w:p w:rsidR="00793BF8" w:rsidRDefault="00793BF8" w:rsidP="0065683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val="sr-Cyrl-RS" w:eastAsia="ar-SA"/>
        </w:rPr>
      </w:pPr>
    </w:p>
    <w:p w:rsidR="00793BF8" w:rsidRPr="00E55B49" w:rsidRDefault="00793BF8" w:rsidP="0065683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val="sr-Cyrl-RS" w:eastAsia="ar-SA"/>
        </w:rPr>
      </w:pPr>
    </w:p>
    <w:p w:rsidR="00656839" w:rsidRPr="00656839" w:rsidRDefault="00656839" w:rsidP="0065683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ru-RU" w:eastAsia="ar-SA"/>
        </w:rPr>
      </w:pPr>
      <w:r w:rsidRPr="00656839">
        <w:rPr>
          <w:rFonts w:ascii="Times New Roman" w:eastAsia="Arial Unicode MS" w:hAnsi="Times New Roman" w:cs="Times New Roman"/>
          <w:b/>
          <w:bCs/>
          <w:i/>
          <w:iCs/>
          <w:kern w:val="1"/>
          <w:sz w:val="24"/>
          <w:szCs w:val="24"/>
          <w:lang w:val="ru-RU" w:eastAsia="ar-SA"/>
        </w:rPr>
        <w:t xml:space="preserve">Напомена: </w:t>
      </w:r>
    </w:p>
    <w:p w:rsidR="00656839" w:rsidRPr="00656839" w:rsidRDefault="00656839" w:rsidP="0065683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ru-RU" w:eastAsia="ar-SA"/>
        </w:rPr>
      </w:pPr>
      <w:r w:rsidRPr="00656839">
        <w:rPr>
          <w:rFonts w:ascii="Times New Roman" w:eastAsia="Arial Unicode MS" w:hAnsi="Times New Roman" w:cs="Times New Roman"/>
          <w:bCs/>
          <w:i/>
          <w:iCs/>
          <w:kern w:val="1"/>
          <w:sz w:val="24"/>
          <w:szCs w:val="24"/>
          <w:lang w:val="ru-RU" w:eastAsia="ar-SA"/>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56839" w:rsidRPr="00656839" w:rsidRDefault="00656839" w:rsidP="00656839">
      <w:pPr>
        <w:tabs>
          <w:tab w:val="left" w:pos="6028"/>
        </w:tabs>
        <w:suppressAutoHyphens/>
        <w:autoSpaceDE w:val="0"/>
        <w:spacing w:after="0" w:line="240" w:lineRule="auto"/>
        <w:jc w:val="both"/>
        <w:rPr>
          <w:rFonts w:ascii="Times New Roman" w:eastAsia="Arial Unicode MS" w:hAnsi="Times New Roman" w:cs="Times New Roman"/>
          <w:color w:val="000000"/>
          <w:kern w:val="1"/>
          <w:sz w:val="24"/>
          <w:szCs w:val="24"/>
          <w:lang w:val="ru-RU" w:eastAsia="ar-SA"/>
        </w:rPr>
      </w:pPr>
    </w:p>
    <w:p w:rsidR="00656839" w:rsidRPr="00656839" w:rsidRDefault="00640C7A" w:rsidP="00656839">
      <w:pPr>
        <w:suppressAutoHyphens/>
        <w:spacing w:after="0" w:line="100" w:lineRule="atLeast"/>
        <w:rPr>
          <w:rFonts w:ascii="Times New Roman" w:eastAsia="Arial Unicode MS" w:hAnsi="Times New Roman" w:cs="Times New Roman"/>
          <w:color w:val="000000"/>
          <w:kern w:val="1"/>
          <w:sz w:val="24"/>
          <w:szCs w:val="24"/>
          <w:lang w:val="ru-RU" w:eastAsia="ar-SA"/>
        </w:rPr>
      </w:pP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t xml:space="preserve">        </w:t>
      </w:r>
    </w:p>
    <w:p w:rsidR="007D43E0" w:rsidRDefault="007D43E0"/>
    <w:sectPr w:rsidR="007D43E0" w:rsidSect="003D1245">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9B1" w:rsidRDefault="005E49B1">
      <w:pPr>
        <w:spacing w:after="0" w:line="240" w:lineRule="auto"/>
      </w:pPr>
      <w:r>
        <w:separator/>
      </w:r>
    </w:p>
  </w:endnote>
  <w:endnote w:type="continuationSeparator" w:id="0">
    <w:p w:rsidR="005E49B1" w:rsidRDefault="005E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3">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DA" w:rsidRDefault="006E1FDA">
    <w:pPr>
      <w:rPr>
        <w:lang w:val="sr-Cyrl-RS"/>
      </w:rPr>
    </w:pPr>
  </w:p>
  <w:p w:rsidR="006E1FDA" w:rsidRDefault="006E1FDA">
    <w:pPr>
      <w:rPr>
        <w:lang w:val="sr-Cyrl-RS"/>
      </w:rPr>
    </w:pPr>
  </w:p>
  <w:p w:rsidR="006E1FDA" w:rsidRPr="00164D11" w:rsidRDefault="006E1FDA">
    <w:pPr>
      <w:rPr>
        <w:lang w:val="sr-Cyrl-RS"/>
      </w:rPr>
    </w:pPr>
  </w:p>
  <w:p w:rsidR="006E1FDA" w:rsidRDefault="006E1FDA" w:rsidP="004B3AA6">
    <w:pPr>
      <w:tabs>
        <w:tab w:val="left" w:pos="3195"/>
      </w:tabs>
      <w:rPr>
        <w:lang w:val="sr-Cyrl-RS"/>
      </w:rPr>
    </w:pPr>
    <w:r>
      <w:rPr>
        <w:lang w:val="sr-Cyrl-RS"/>
      </w:rPr>
      <w:tab/>
    </w:r>
  </w:p>
  <w:p w:rsidR="006E1FDA" w:rsidRPr="00164D11" w:rsidRDefault="006E1FDA">
    <w:pP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9B1" w:rsidRDefault="005E49B1">
      <w:pPr>
        <w:spacing w:after="0" w:line="240" w:lineRule="auto"/>
      </w:pPr>
      <w:r>
        <w:separator/>
      </w:r>
    </w:p>
  </w:footnote>
  <w:footnote w:type="continuationSeparator" w:id="0">
    <w:p w:rsidR="005E49B1" w:rsidRDefault="005E49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FE105CFC"/>
    <w:name w:val="WW8Num3"/>
    <w:lvl w:ilvl="0">
      <w:start w:val="1"/>
      <w:numFmt w:val="decimal"/>
      <w:lvlText w:val="%1."/>
      <w:lvlJc w:val="left"/>
      <w:pPr>
        <w:tabs>
          <w:tab w:val="num" w:pos="-360"/>
        </w:tabs>
        <w:ind w:left="360" w:hanging="360"/>
      </w:pPr>
      <w:rPr>
        <w:rFonts w:ascii="Meiryo" w:eastAsia="Meiryo" w:hAnsi="Meiryo" w:cs="Meiryo"/>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AC3DEC"/>
    <w:multiLevelType w:val="hybridMultilevel"/>
    <w:tmpl w:val="A72241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05E845C2"/>
    <w:multiLevelType w:val="hybridMultilevel"/>
    <w:tmpl w:val="7464A3CA"/>
    <w:lvl w:ilvl="0" w:tplc="4EC40B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E0438F8"/>
    <w:multiLevelType w:val="hybridMultilevel"/>
    <w:tmpl w:val="B5785A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A50850"/>
    <w:multiLevelType w:val="hybridMultilevel"/>
    <w:tmpl w:val="AC245E52"/>
    <w:lvl w:ilvl="0" w:tplc="B614A5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47611"/>
    <w:multiLevelType w:val="hybridMultilevel"/>
    <w:tmpl w:val="9C1EBB74"/>
    <w:lvl w:ilvl="0" w:tplc="1E201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96D1F68"/>
    <w:multiLevelType w:val="hybridMultilevel"/>
    <w:tmpl w:val="AC164C40"/>
    <w:lvl w:ilvl="0" w:tplc="BA18B27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3A7D76"/>
    <w:multiLevelType w:val="hybridMultilevel"/>
    <w:tmpl w:val="F6F6E024"/>
    <w:lvl w:ilvl="0" w:tplc="081A0001">
      <w:start w:val="1"/>
      <w:numFmt w:val="bullet"/>
      <w:lvlText w:val=""/>
      <w:lvlJc w:val="left"/>
      <w:pPr>
        <w:tabs>
          <w:tab w:val="num" w:pos="1068"/>
        </w:tabs>
        <w:ind w:left="1068"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8">
    <w:nsid w:val="538E2309"/>
    <w:multiLevelType w:val="hybridMultilevel"/>
    <w:tmpl w:val="7ED65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B8212A"/>
    <w:multiLevelType w:val="hybridMultilevel"/>
    <w:tmpl w:val="6CFA2C9A"/>
    <w:lvl w:ilvl="0" w:tplc="EB60653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5F981272"/>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633E086C"/>
    <w:multiLevelType w:val="hybridMultilevel"/>
    <w:tmpl w:val="34DAFB38"/>
    <w:lvl w:ilvl="0" w:tplc="6D8AB4F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7A19BD"/>
    <w:multiLevelType w:val="hybridMultilevel"/>
    <w:tmpl w:val="376A5098"/>
    <w:lvl w:ilvl="0" w:tplc="081A0001">
      <w:start w:val="1"/>
      <w:numFmt w:val="bullet"/>
      <w:lvlText w:val=""/>
      <w:lvlJc w:val="left"/>
      <w:pPr>
        <w:tabs>
          <w:tab w:val="num" w:pos="1080"/>
        </w:tabs>
        <w:ind w:left="108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4">
    <w:nsid w:val="78B74909"/>
    <w:multiLevelType w:val="hybridMultilevel"/>
    <w:tmpl w:val="5BA09744"/>
    <w:lvl w:ilvl="0" w:tplc="01A217A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91B4AC6"/>
    <w:multiLevelType w:val="hybridMultilevel"/>
    <w:tmpl w:val="776A9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0"/>
  </w:num>
  <w:num w:numId="13">
    <w:abstractNumId w:val="25"/>
  </w:num>
  <w:num w:numId="14">
    <w:abstractNumId w:val="15"/>
  </w:num>
  <w:num w:numId="15">
    <w:abstractNumId w:val="10"/>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1"/>
  </w:num>
  <w:num w:numId="20">
    <w:abstractNumId w:val="22"/>
  </w:num>
  <w:num w:numId="21">
    <w:abstractNumId w:val="11"/>
  </w:num>
  <w:num w:numId="22">
    <w:abstractNumId w:val="24"/>
  </w:num>
  <w:num w:numId="23">
    <w:abstractNumId w:val="13"/>
  </w:num>
  <w:num w:numId="24">
    <w:abstractNumId w:val="14"/>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39"/>
    <w:rsid w:val="000009CB"/>
    <w:rsid w:val="000032CF"/>
    <w:rsid w:val="0000522D"/>
    <w:rsid w:val="000119C6"/>
    <w:rsid w:val="00012308"/>
    <w:rsid w:val="00023A79"/>
    <w:rsid w:val="0003678A"/>
    <w:rsid w:val="0004352D"/>
    <w:rsid w:val="00044C28"/>
    <w:rsid w:val="00045EE6"/>
    <w:rsid w:val="00053698"/>
    <w:rsid w:val="0005454C"/>
    <w:rsid w:val="0005519B"/>
    <w:rsid w:val="000578DA"/>
    <w:rsid w:val="000639BC"/>
    <w:rsid w:val="00072A31"/>
    <w:rsid w:val="0008576D"/>
    <w:rsid w:val="00086243"/>
    <w:rsid w:val="00087084"/>
    <w:rsid w:val="0009196D"/>
    <w:rsid w:val="000921B0"/>
    <w:rsid w:val="00092EAC"/>
    <w:rsid w:val="000A1501"/>
    <w:rsid w:val="000A403E"/>
    <w:rsid w:val="000B2FEE"/>
    <w:rsid w:val="000B545B"/>
    <w:rsid w:val="000C2CB0"/>
    <w:rsid w:val="000C5E63"/>
    <w:rsid w:val="000D3E0E"/>
    <w:rsid w:val="000D4762"/>
    <w:rsid w:val="000D6C8A"/>
    <w:rsid w:val="000E2C59"/>
    <w:rsid w:val="000E4BB4"/>
    <w:rsid w:val="000E6ADC"/>
    <w:rsid w:val="000E6B22"/>
    <w:rsid w:val="001154FE"/>
    <w:rsid w:val="001159FF"/>
    <w:rsid w:val="0011609D"/>
    <w:rsid w:val="00122225"/>
    <w:rsid w:val="00123DD2"/>
    <w:rsid w:val="00126457"/>
    <w:rsid w:val="00126871"/>
    <w:rsid w:val="00127B34"/>
    <w:rsid w:val="00132E45"/>
    <w:rsid w:val="00143B04"/>
    <w:rsid w:val="00144834"/>
    <w:rsid w:val="00144CC3"/>
    <w:rsid w:val="00144FD1"/>
    <w:rsid w:val="001516E8"/>
    <w:rsid w:val="00151A7D"/>
    <w:rsid w:val="00153DBB"/>
    <w:rsid w:val="00163853"/>
    <w:rsid w:val="0017077E"/>
    <w:rsid w:val="001708F7"/>
    <w:rsid w:val="00170FCA"/>
    <w:rsid w:val="00176327"/>
    <w:rsid w:val="0017718F"/>
    <w:rsid w:val="0018028B"/>
    <w:rsid w:val="0018307E"/>
    <w:rsid w:val="00184148"/>
    <w:rsid w:val="00184BD5"/>
    <w:rsid w:val="0018796A"/>
    <w:rsid w:val="001907C9"/>
    <w:rsid w:val="001955C8"/>
    <w:rsid w:val="001A025F"/>
    <w:rsid w:val="001A09F8"/>
    <w:rsid w:val="001A181D"/>
    <w:rsid w:val="001A2E38"/>
    <w:rsid w:val="001A4D1A"/>
    <w:rsid w:val="001C17A9"/>
    <w:rsid w:val="001C3178"/>
    <w:rsid w:val="001D141D"/>
    <w:rsid w:val="001E18C2"/>
    <w:rsid w:val="001E2778"/>
    <w:rsid w:val="001E2FFD"/>
    <w:rsid w:val="001F1890"/>
    <w:rsid w:val="001F4993"/>
    <w:rsid w:val="001F4B79"/>
    <w:rsid w:val="00201D58"/>
    <w:rsid w:val="00203522"/>
    <w:rsid w:val="002070EE"/>
    <w:rsid w:val="00210B86"/>
    <w:rsid w:val="002121BF"/>
    <w:rsid w:val="00213429"/>
    <w:rsid w:val="00216352"/>
    <w:rsid w:val="00216E70"/>
    <w:rsid w:val="00220F46"/>
    <w:rsid w:val="0022483E"/>
    <w:rsid w:val="00226127"/>
    <w:rsid w:val="00231072"/>
    <w:rsid w:val="00232064"/>
    <w:rsid w:val="00235823"/>
    <w:rsid w:val="00236776"/>
    <w:rsid w:val="00237D73"/>
    <w:rsid w:val="0024000A"/>
    <w:rsid w:val="00241540"/>
    <w:rsid w:val="00255013"/>
    <w:rsid w:val="00255FCB"/>
    <w:rsid w:val="00256C69"/>
    <w:rsid w:val="00260E48"/>
    <w:rsid w:val="00261A5E"/>
    <w:rsid w:val="00264350"/>
    <w:rsid w:val="002657BE"/>
    <w:rsid w:val="00271D94"/>
    <w:rsid w:val="002868FF"/>
    <w:rsid w:val="002907FC"/>
    <w:rsid w:val="00294C9B"/>
    <w:rsid w:val="002954E3"/>
    <w:rsid w:val="002A0E62"/>
    <w:rsid w:val="002A153B"/>
    <w:rsid w:val="002A4327"/>
    <w:rsid w:val="002A5A08"/>
    <w:rsid w:val="002B0328"/>
    <w:rsid w:val="002B42E9"/>
    <w:rsid w:val="002B6968"/>
    <w:rsid w:val="002B707E"/>
    <w:rsid w:val="002B722B"/>
    <w:rsid w:val="002C15A8"/>
    <w:rsid w:val="002C1BF9"/>
    <w:rsid w:val="002C31A4"/>
    <w:rsid w:val="002C395C"/>
    <w:rsid w:val="002D1CEF"/>
    <w:rsid w:val="002D373A"/>
    <w:rsid w:val="002D6831"/>
    <w:rsid w:val="002E14BE"/>
    <w:rsid w:val="002E1E0F"/>
    <w:rsid w:val="002F1777"/>
    <w:rsid w:val="002F18B8"/>
    <w:rsid w:val="002F2413"/>
    <w:rsid w:val="0030692E"/>
    <w:rsid w:val="003215DF"/>
    <w:rsid w:val="00323EAD"/>
    <w:rsid w:val="003337A4"/>
    <w:rsid w:val="0033522B"/>
    <w:rsid w:val="00337107"/>
    <w:rsid w:val="00344F24"/>
    <w:rsid w:val="00345F2E"/>
    <w:rsid w:val="00350F9C"/>
    <w:rsid w:val="00353BD5"/>
    <w:rsid w:val="00355C67"/>
    <w:rsid w:val="00362379"/>
    <w:rsid w:val="00364249"/>
    <w:rsid w:val="003644D2"/>
    <w:rsid w:val="00367518"/>
    <w:rsid w:val="00370C92"/>
    <w:rsid w:val="00374D02"/>
    <w:rsid w:val="00374E4C"/>
    <w:rsid w:val="00376F2B"/>
    <w:rsid w:val="0038782F"/>
    <w:rsid w:val="00392344"/>
    <w:rsid w:val="00393E44"/>
    <w:rsid w:val="00394C15"/>
    <w:rsid w:val="003A4DED"/>
    <w:rsid w:val="003A4FA8"/>
    <w:rsid w:val="003B3850"/>
    <w:rsid w:val="003B4486"/>
    <w:rsid w:val="003B6288"/>
    <w:rsid w:val="003B6AC7"/>
    <w:rsid w:val="003C2833"/>
    <w:rsid w:val="003C3FB1"/>
    <w:rsid w:val="003C69D6"/>
    <w:rsid w:val="003D052E"/>
    <w:rsid w:val="003D1245"/>
    <w:rsid w:val="003E3810"/>
    <w:rsid w:val="003E4B4A"/>
    <w:rsid w:val="003E5AD2"/>
    <w:rsid w:val="003E5F39"/>
    <w:rsid w:val="003E6FA3"/>
    <w:rsid w:val="003F5C22"/>
    <w:rsid w:val="004027BB"/>
    <w:rsid w:val="00405D5C"/>
    <w:rsid w:val="00407273"/>
    <w:rsid w:val="00423C85"/>
    <w:rsid w:val="0043134F"/>
    <w:rsid w:val="004316A5"/>
    <w:rsid w:val="00440498"/>
    <w:rsid w:val="00443E3B"/>
    <w:rsid w:val="004445D8"/>
    <w:rsid w:val="00446684"/>
    <w:rsid w:val="00446769"/>
    <w:rsid w:val="0045053A"/>
    <w:rsid w:val="004513D6"/>
    <w:rsid w:val="004534CC"/>
    <w:rsid w:val="00454C59"/>
    <w:rsid w:val="00456A21"/>
    <w:rsid w:val="00457D25"/>
    <w:rsid w:val="00461E01"/>
    <w:rsid w:val="00465622"/>
    <w:rsid w:val="00470D5C"/>
    <w:rsid w:val="00476FBC"/>
    <w:rsid w:val="0047730A"/>
    <w:rsid w:val="00484050"/>
    <w:rsid w:val="00487A8F"/>
    <w:rsid w:val="00492EBD"/>
    <w:rsid w:val="004B3AA6"/>
    <w:rsid w:val="004B5A4D"/>
    <w:rsid w:val="004B75CA"/>
    <w:rsid w:val="004C1B92"/>
    <w:rsid w:val="004C3D39"/>
    <w:rsid w:val="004C5E28"/>
    <w:rsid w:val="004E4822"/>
    <w:rsid w:val="00500741"/>
    <w:rsid w:val="005008FE"/>
    <w:rsid w:val="00504678"/>
    <w:rsid w:val="005059EE"/>
    <w:rsid w:val="00516BAC"/>
    <w:rsid w:val="00520C51"/>
    <w:rsid w:val="00520CCA"/>
    <w:rsid w:val="00521CE5"/>
    <w:rsid w:val="00522A0F"/>
    <w:rsid w:val="005259B3"/>
    <w:rsid w:val="00526F94"/>
    <w:rsid w:val="00533ACF"/>
    <w:rsid w:val="00550DAB"/>
    <w:rsid w:val="00551395"/>
    <w:rsid w:val="00552C19"/>
    <w:rsid w:val="00553C51"/>
    <w:rsid w:val="0056024C"/>
    <w:rsid w:val="005619CF"/>
    <w:rsid w:val="00561A30"/>
    <w:rsid w:val="00563385"/>
    <w:rsid w:val="0056349B"/>
    <w:rsid w:val="005645CB"/>
    <w:rsid w:val="00566131"/>
    <w:rsid w:val="00573370"/>
    <w:rsid w:val="00574AD8"/>
    <w:rsid w:val="00575369"/>
    <w:rsid w:val="00584657"/>
    <w:rsid w:val="00586375"/>
    <w:rsid w:val="0058733E"/>
    <w:rsid w:val="00587738"/>
    <w:rsid w:val="00587FB3"/>
    <w:rsid w:val="00595C09"/>
    <w:rsid w:val="0059633F"/>
    <w:rsid w:val="005B7B8E"/>
    <w:rsid w:val="005C2916"/>
    <w:rsid w:val="005C4287"/>
    <w:rsid w:val="005C5BF5"/>
    <w:rsid w:val="005C7DB9"/>
    <w:rsid w:val="005D1943"/>
    <w:rsid w:val="005D3213"/>
    <w:rsid w:val="005D3642"/>
    <w:rsid w:val="005D6843"/>
    <w:rsid w:val="005D7C61"/>
    <w:rsid w:val="005E0EE6"/>
    <w:rsid w:val="005E4541"/>
    <w:rsid w:val="005E49B1"/>
    <w:rsid w:val="005E7D8A"/>
    <w:rsid w:val="005F0B98"/>
    <w:rsid w:val="005F45F7"/>
    <w:rsid w:val="00601EFF"/>
    <w:rsid w:val="00604DDD"/>
    <w:rsid w:val="00612C1B"/>
    <w:rsid w:val="00617760"/>
    <w:rsid w:val="00623107"/>
    <w:rsid w:val="006271C9"/>
    <w:rsid w:val="00630456"/>
    <w:rsid w:val="00631601"/>
    <w:rsid w:val="00632E54"/>
    <w:rsid w:val="00633DF2"/>
    <w:rsid w:val="006341F4"/>
    <w:rsid w:val="00634B27"/>
    <w:rsid w:val="00640C7A"/>
    <w:rsid w:val="00642154"/>
    <w:rsid w:val="006515C5"/>
    <w:rsid w:val="006543E1"/>
    <w:rsid w:val="00656839"/>
    <w:rsid w:val="006608C8"/>
    <w:rsid w:val="006641B3"/>
    <w:rsid w:val="006678FB"/>
    <w:rsid w:val="006728FC"/>
    <w:rsid w:val="006734DA"/>
    <w:rsid w:val="006740A3"/>
    <w:rsid w:val="00680F61"/>
    <w:rsid w:val="00682A7F"/>
    <w:rsid w:val="00684E57"/>
    <w:rsid w:val="00686402"/>
    <w:rsid w:val="006974CB"/>
    <w:rsid w:val="00697DD2"/>
    <w:rsid w:val="006A0364"/>
    <w:rsid w:val="006A4637"/>
    <w:rsid w:val="006B231A"/>
    <w:rsid w:val="006B2822"/>
    <w:rsid w:val="006B5632"/>
    <w:rsid w:val="006B5F21"/>
    <w:rsid w:val="006C1169"/>
    <w:rsid w:val="006D4B5E"/>
    <w:rsid w:val="006E030C"/>
    <w:rsid w:val="006E1EF2"/>
    <w:rsid w:val="006E1FDA"/>
    <w:rsid w:val="006E72F6"/>
    <w:rsid w:val="006E7B44"/>
    <w:rsid w:val="006F12A4"/>
    <w:rsid w:val="006F681C"/>
    <w:rsid w:val="006F7726"/>
    <w:rsid w:val="00703249"/>
    <w:rsid w:val="00707FDB"/>
    <w:rsid w:val="00711933"/>
    <w:rsid w:val="007122E7"/>
    <w:rsid w:val="0071272E"/>
    <w:rsid w:val="00717D72"/>
    <w:rsid w:val="00717F12"/>
    <w:rsid w:val="00722923"/>
    <w:rsid w:val="00750DCE"/>
    <w:rsid w:val="00752087"/>
    <w:rsid w:val="00754059"/>
    <w:rsid w:val="0075571F"/>
    <w:rsid w:val="00761997"/>
    <w:rsid w:val="00767380"/>
    <w:rsid w:val="00767546"/>
    <w:rsid w:val="00773BBD"/>
    <w:rsid w:val="00774AD2"/>
    <w:rsid w:val="00784225"/>
    <w:rsid w:val="00787759"/>
    <w:rsid w:val="00793BF8"/>
    <w:rsid w:val="0079559C"/>
    <w:rsid w:val="007A040F"/>
    <w:rsid w:val="007A2F3B"/>
    <w:rsid w:val="007A6A3A"/>
    <w:rsid w:val="007B7ADB"/>
    <w:rsid w:val="007C0F20"/>
    <w:rsid w:val="007C1C4A"/>
    <w:rsid w:val="007D061D"/>
    <w:rsid w:val="007D225C"/>
    <w:rsid w:val="007D3B32"/>
    <w:rsid w:val="007D43E0"/>
    <w:rsid w:val="007D4688"/>
    <w:rsid w:val="007D5C09"/>
    <w:rsid w:val="007E13D5"/>
    <w:rsid w:val="007E3F6F"/>
    <w:rsid w:val="007E5121"/>
    <w:rsid w:val="007E5D8E"/>
    <w:rsid w:val="007E7C9A"/>
    <w:rsid w:val="007F3B47"/>
    <w:rsid w:val="007F6710"/>
    <w:rsid w:val="00807CDE"/>
    <w:rsid w:val="00810318"/>
    <w:rsid w:val="00817CB4"/>
    <w:rsid w:val="00820BFB"/>
    <w:rsid w:val="008250A1"/>
    <w:rsid w:val="008254DA"/>
    <w:rsid w:val="008359AD"/>
    <w:rsid w:val="00842A96"/>
    <w:rsid w:val="008461D7"/>
    <w:rsid w:val="00847021"/>
    <w:rsid w:val="00853085"/>
    <w:rsid w:val="008542E1"/>
    <w:rsid w:val="00855C27"/>
    <w:rsid w:val="008603BC"/>
    <w:rsid w:val="00873319"/>
    <w:rsid w:val="0088035E"/>
    <w:rsid w:val="00880B05"/>
    <w:rsid w:val="00883F03"/>
    <w:rsid w:val="00885702"/>
    <w:rsid w:val="0088639B"/>
    <w:rsid w:val="00887DE0"/>
    <w:rsid w:val="00890A72"/>
    <w:rsid w:val="00894183"/>
    <w:rsid w:val="008B4C6A"/>
    <w:rsid w:val="008B5AFA"/>
    <w:rsid w:val="008C0D2D"/>
    <w:rsid w:val="008C326C"/>
    <w:rsid w:val="008C3D81"/>
    <w:rsid w:val="008C612D"/>
    <w:rsid w:val="008D0389"/>
    <w:rsid w:val="008D3ECB"/>
    <w:rsid w:val="008D563F"/>
    <w:rsid w:val="008D608A"/>
    <w:rsid w:val="008D63F9"/>
    <w:rsid w:val="008D6BE1"/>
    <w:rsid w:val="008E285D"/>
    <w:rsid w:val="008E4253"/>
    <w:rsid w:val="008E525B"/>
    <w:rsid w:val="008F472D"/>
    <w:rsid w:val="008F54C5"/>
    <w:rsid w:val="00904139"/>
    <w:rsid w:val="00905569"/>
    <w:rsid w:val="00906DD5"/>
    <w:rsid w:val="00913810"/>
    <w:rsid w:val="0091399C"/>
    <w:rsid w:val="0091496D"/>
    <w:rsid w:val="00914B09"/>
    <w:rsid w:val="0091585E"/>
    <w:rsid w:val="0092086C"/>
    <w:rsid w:val="009233CD"/>
    <w:rsid w:val="009370AB"/>
    <w:rsid w:val="00946886"/>
    <w:rsid w:val="00951A97"/>
    <w:rsid w:val="00952C94"/>
    <w:rsid w:val="00953C5C"/>
    <w:rsid w:val="00956DD4"/>
    <w:rsid w:val="00970AE4"/>
    <w:rsid w:val="009713C3"/>
    <w:rsid w:val="00973D87"/>
    <w:rsid w:val="0097612A"/>
    <w:rsid w:val="00980CD3"/>
    <w:rsid w:val="009847AD"/>
    <w:rsid w:val="00991B0C"/>
    <w:rsid w:val="00992C0B"/>
    <w:rsid w:val="00997CEE"/>
    <w:rsid w:val="009A1D51"/>
    <w:rsid w:val="009A5352"/>
    <w:rsid w:val="009B28BE"/>
    <w:rsid w:val="009C02C4"/>
    <w:rsid w:val="009C0531"/>
    <w:rsid w:val="009C1942"/>
    <w:rsid w:val="009C5C54"/>
    <w:rsid w:val="009C6699"/>
    <w:rsid w:val="009D1630"/>
    <w:rsid w:val="009D699B"/>
    <w:rsid w:val="009E5708"/>
    <w:rsid w:val="009E7116"/>
    <w:rsid w:val="009F0024"/>
    <w:rsid w:val="009F05CE"/>
    <w:rsid w:val="009F3682"/>
    <w:rsid w:val="009F3B27"/>
    <w:rsid w:val="009F5C50"/>
    <w:rsid w:val="00A13E42"/>
    <w:rsid w:val="00A233F8"/>
    <w:rsid w:val="00A23E45"/>
    <w:rsid w:val="00A31BE7"/>
    <w:rsid w:val="00A36F39"/>
    <w:rsid w:val="00A43887"/>
    <w:rsid w:val="00A503D2"/>
    <w:rsid w:val="00A513D2"/>
    <w:rsid w:val="00A545BF"/>
    <w:rsid w:val="00A555B7"/>
    <w:rsid w:val="00A63D57"/>
    <w:rsid w:val="00A66B75"/>
    <w:rsid w:val="00A73CCE"/>
    <w:rsid w:val="00A766F6"/>
    <w:rsid w:val="00A7673C"/>
    <w:rsid w:val="00A76EE7"/>
    <w:rsid w:val="00A804AB"/>
    <w:rsid w:val="00A80DCC"/>
    <w:rsid w:val="00AA593E"/>
    <w:rsid w:val="00AA7AF6"/>
    <w:rsid w:val="00AB1413"/>
    <w:rsid w:val="00AB168D"/>
    <w:rsid w:val="00AB6911"/>
    <w:rsid w:val="00AC34B8"/>
    <w:rsid w:val="00AC4BDB"/>
    <w:rsid w:val="00AC5A28"/>
    <w:rsid w:val="00AC7758"/>
    <w:rsid w:val="00AD02A6"/>
    <w:rsid w:val="00AD5BE3"/>
    <w:rsid w:val="00AE18E8"/>
    <w:rsid w:val="00AE70A4"/>
    <w:rsid w:val="00AF4E2C"/>
    <w:rsid w:val="00AF5CD8"/>
    <w:rsid w:val="00B013E4"/>
    <w:rsid w:val="00B03FB7"/>
    <w:rsid w:val="00B06DDE"/>
    <w:rsid w:val="00B06FA4"/>
    <w:rsid w:val="00B10B4F"/>
    <w:rsid w:val="00B10F8C"/>
    <w:rsid w:val="00B1417A"/>
    <w:rsid w:val="00B15D8E"/>
    <w:rsid w:val="00B17100"/>
    <w:rsid w:val="00B201BF"/>
    <w:rsid w:val="00B2256A"/>
    <w:rsid w:val="00B31A4F"/>
    <w:rsid w:val="00B322E7"/>
    <w:rsid w:val="00B34234"/>
    <w:rsid w:val="00B3434C"/>
    <w:rsid w:val="00B4398C"/>
    <w:rsid w:val="00B43BB4"/>
    <w:rsid w:val="00B44D16"/>
    <w:rsid w:val="00B452C7"/>
    <w:rsid w:val="00B461AF"/>
    <w:rsid w:val="00B47A33"/>
    <w:rsid w:val="00B507C4"/>
    <w:rsid w:val="00B52310"/>
    <w:rsid w:val="00B523FD"/>
    <w:rsid w:val="00B52A90"/>
    <w:rsid w:val="00B54D2A"/>
    <w:rsid w:val="00B54E07"/>
    <w:rsid w:val="00B568C4"/>
    <w:rsid w:val="00B56A1C"/>
    <w:rsid w:val="00B6031D"/>
    <w:rsid w:val="00B60D33"/>
    <w:rsid w:val="00B61A04"/>
    <w:rsid w:val="00B63915"/>
    <w:rsid w:val="00B67AF4"/>
    <w:rsid w:val="00B727A0"/>
    <w:rsid w:val="00B73A21"/>
    <w:rsid w:val="00B81985"/>
    <w:rsid w:val="00B82C88"/>
    <w:rsid w:val="00B82F0C"/>
    <w:rsid w:val="00B8692A"/>
    <w:rsid w:val="00B92AAD"/>
    <w:rsid w:val="00B94827"/>
    <w:rsid w:val="00BA3EF9"/>
    <w:rsid w:val="00BA5581"/>
    <w:rsid w:val="00BB5D76"/>
    <w:rsid w:val="00BC7376"/>
    <w:rsid w:val="00BD4DAF"/>
    <w:rsid w:val="00BF0174"/>
    <w:rsid w:val="00BF0537"/>
    <w:rsid w:val="00C04DE4"/>
    <w:rsid w:val="00C04E8A"/>
    <w:rsid w:val="00C10DCA"/>
    <w:rsid w:val="00C11971"/>
    <w:rsid w:val="00C11C0C"/>
    <w:rsid w:val="00C17B47"/>
    <w:rsid w:val="00C17B8C"/>
    <w:rsid w:val="00C223A1"/>
    <w:rsid w:val="00C26088"/>
    <w:rsid w:val="00C34649"/>
    <w:rsid w:val="00C36756"/>
    <w:rsid w:val="00C40E43"/>
    <w:rsid w:val="00C42FCF"/>
    <w:rsid w:val="00C44B9E"/>
    <w:rsid w:val="00C52DB9"/>
    <w:rsid w:val="00C56747"/>
    <w:rsid w:val="00C6516C"/>
    <w:rsid w:val="00C670E2"/>
    <w:rsid w:val="00C7048D"/>
    <w:rsid w:val="00C75DCD"/>
    <w:rsid w:val="00C85E7F"/>
    <w:rsid w:val="00C908AF"/>
    <w:rsid w:val="00C9204A"/>
    <w:rsid w:val="00CA31E0"/>
    <w:rsid w:val="00CA4298"/>
    <w:rsid w:val="00CB70CF"/>
    <w:rsid w:val="00CC24B2"/>
    <w:rsid w:val="00CC2C10"/>
    <w:rsid w:val="00CD0D1D"/>
    <w:rsid w:val="00CD1916"/>
    <w:rsid w:val="00CD380C"/>
    <w:rsid w:val="00CD6963"/>
    <w:rsid w:val="00CE496C"/>
    <w:rsid w:val="00CE78D3"/>
    <w:rsid w:val="00CE7CF7"/>
    <w:rsid w:val="00CE7D44"/>
    <w:rsid w:val="00CF0B41"/>
    <w:rsid w:val="00CF59CD"/>
    <w:rsid w:val="00CF5ADE"/>
    <w:rsid w:val="00CF6DB8"/>
    <w:rsid w:val="00D04E43"/>
    <w:rsid w:val="00D04ECF"/>
    <w:rsid w:val="00D055C8"/>
    <w:rsid w:val="00D10922"/>
    <w:rsid w:val="00D2079F"/>
    <w:rsid w:val="00D24909"/>
    <w:rsid w:val="00D30960"/>
    <w:rsid w:val="00D32E6B"/>
    <w:rsid w:val="00D362FB"/>
    <w:rsid w:val="00D364FB"/>
    <w:rsid w:val="00D36FE0"/>
    <w:rsid w:val="00D41E16"/>
    <w:rsid w:val="00D422F7"/>
    <w:rsid w:val="00D42E31"/>
    <w:rsid w:val="00D42F45"/>
    <w:rsid w:val="00D54E71"/>
    <w:rsid w:val="00D63CD4"/>
    <w:rsid w:val="00D675BA"/>
    <w:rsid w:val="00D7264F"/>
    <w:rsid w:val="00D90BEE"/>
    <w:rsid w:val="00D969B7"/>
    <w:rsid w:val="00DA246A"/>
    <w:rsid w:val="00DA54A5"/>
    <w:rsid w:val="00DB0174"/>
    <w:rsid w:val="00DB178D"/>
    <w:rsid w:val="00DB31C7"/>
    <w:rsid w:val="00DB61A4"/>
    <w:rsid w:val="00DC18D9"/>
    <w:rsid w:val="00DD01D0"/>
    <w:rsid w:val="00DD4FC0"/>
    <w:rsid w:val="00DE07A5"/>
    <w:rsid w:val="00DE38CE"/>
    <w:rsid w:val="00DE4FB8"/>
    <w:rsid w:val="00DE6DBB"/>
    <w:rsid w:val="00DF11EC"/>
    <w:rsid w:val="00DF146A"/>
    <w:rsid w:val="00DF3A13"/>
    <w:rsid w:val="00E00964"/>
    <w:rsid w:val="00E06F3D"/>
    <w:rsid w:val="00E1124F"/>
    <w:rsid w:val="00E13574"/>
    <w:rsid w:val="00E14F8A"/>
    <w:rsid w:val="00E301F6"/>
    <w:rsid w:val="00E303C7"/>
    <w:rsid w:val="00E32849"/>
    <w:rsid w:val="00E3468C"/>
    <w:rsid w:val="00E40A11"/>
    <w:rsid w:val="00E41B98"/>
    <w:rsid w:val="00E426CC"/>
    <w:rsid w:val="00E47110"/>
    <w:rsid w:val="00E51EAC"/>
    <w:rsid w:val="00E52270"/>
    <w:rsid w:val="00E53B30"/>
    <w:rsid w:val="00E5586D"/>
    <w:rsid w:val="00E55B49"/>
    <w:rsid w:val="00E55B74"/>
    <w:rsid w:val="00E55B77"/>
    <w:rsid w:val="00E644B3"/>
    <w:rsid w:val="00E75A40"/>
    <w:rsid w:val="00E81D3B"/>
    <w:rsid w:val="00E85078"/>
    <w:rsid w:val="00EA1F0F"/>
    <w:rsid w:val="00EA5F1B"/>
    <w:rsid w:val="00EA6B36"/>
    <w:rsid w:val="00EB2229"/>
    <w:rsid w:val="00EB372B"/>
    <w:rsid w:val="00EB53A7"/>
    <w:rsid w:val="00EB68AC"/>
    <w:rsid w:val="00EC1D48"/>
    <w:rsid w:val="00EC240F"/>
    <w:rsid w:val="00EC3D5E"/>
    <w:rsid w:val="00EC5CFD"/>
    <w:rsid w:val="00ED06F4"/>
    <w:rsid w:val="00ED32DA"/>
    <w:rsid w:val="00ED6D67"/>
    <w:rsid w:val="00ED7036"/>
    <w:rsid w:val="00EE08B0"/>
    <w:rsid w:val="00EE0986"/>
    <w:rsid w:val="00EE5141"/>
    <w:rsid w:val="00EF12DA"/>
    <w:rsid w:val="00EF292D"/>
    <w:rsid w:val="00EF7018"/>
    <w:rsid w:val="00F12FF5"/>
    <w:rsid w:val="00F4198B"/>
    <w:rsid w:val="00F47E93"/>
    <w:rsid w:val="00F611D3"/>
    <w:rsid w:val="00F613D5"/>
    <w:rsid w:val="00F62BCA"/>
    <w:rsid w:val="00F648E5"/>
    <w:rsid w:val="00F65FA6"/>
    <w:rsid w:val="00F71BE0"/>
    <w:rsid w:val="00F73A9C"/>
    <w:rsid w:val="00F743C5"/>
    <w:rsid w:val="00F74AF0"/>
    <w:rsid w:val="00F84CBB"/>
    <w:rsid w:val="00F94D99"/>
    <w:rsid w:val="00F97035"/>
    <w:rsid w:val="00FA12C5"/>
    <w:rsid w:val="00FA13BE"/>
    <w:rsid w:val="00FA79D5"/>
    <w:rsid w:val="00FB08F3"/>
    <w:rsid w:val="00FB530B"/>
    <w:rsid w:val="00FE2BC8"/>
    <w:rsid w:val="00FE4E15"/>
    <w:rsid w:val="00FF4DC8"/>
    <w:rsid w:val="00FF52B6"/>
    <w:rsid w:val="00FF560B"/>
    <w:rsid w:val="00FF6822"/>
    <w:rsid w:val="00FF6B85"/>
    <w:rsid w:val="00FF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Teloteksta"/>
    <w:link w:val="Naslov1Char"/>
    <w:qFormat/>
    <w:rsid w:val="00656839"/>
    <w:pPr>
      <w:keepNext/>
      <w:keepLines/>
      <w:suppressAutoHyphens/>
      <w:spacing w:before="480" w:after="0" w:line="100" w:lineRule="atLeast"/>
      <w:outlineLvl w:val="0"/>
    </w:pPr>
    <w:rPr>
      <w:rFonts w:ascii="Cambria" w:eastAsia="Arial Unicode MS" w:hAnsi="Cambria" w:cs="font293"/>
      <w:b/>
      <w:bCs/>
      <w:color w:val="365F91"/>
      <w:kern w:val="1"/>
      <w:sz w:val="28"/>
      <w:szCs w:val="28"/>
      <w:lang w:eastAsia="ar-SA"/>
    </w:rPr>
  </w:style>
  <w:style w:type="paragraph" w:styleId="Naslov2">
    <w:name w:val="heading 2"/>
    <w:basedOn w:val="Normal"/>
    <w:next w:val="Teloteksta"/>
    <w:link w:val="Naslov2Char"/>
    <w:qFormat/>
    <w:rsid w:val="00656839"/>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Naslov3">
    <w:name w:val="heading 3"/>
    <w:basedOn w:val="Normal"/>
    <w:next w:val="Teloteksta"/>
    <w:link w:val="Naslov3Char"/>
    <w:qFormat/>
    <w:rsid w:val="00656839"/>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Naslov4">
    <w:name w:val="heading 4"/>
    <w:basedOn w:val="Normal"/>
    <w:next w:val="Teloteksta"/>
    <w:link w:val="Naslov4Char"/>
    <w:qFormat/>
    <w:rsid w:val="00656839"/>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Naslov5">
    <w:name w:val="heading 5"/>
    <w:basedOn w:val="Normal"/>
    <w:next w:val="Teloteksta"/>
    <w:link w:val="Naslov5Char"/>
    <w:qFormat/>
    <w:rsid w:val="00656839"/>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Naslov6">
    <w:name w:val="heading 6"/>
    <w:basedOn w:val="Normal"/>
    <w:next w:val="Teloteksta"/>
    <w:link w:val="Naslov6Char"/>
    <w:qFormat/>
    <w:rsid w:val="00656839"/>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Naslov7">
    <w:name w:val="heading 7"/>
    <w:basedOn w:val="Normal"/>
    <w:next w:val="Teloteksta"/>
    <w:link w:val="Naslov7Char"/>
    <w:qFormat/>
    <w:rsid w:val="00656839"/>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Naslov8">
    <w:name w:val="heading 8"/>
    <w:basedOn w:val="Normal"/>
    <w:next w:val="Teloteksta"/>
    <w:link w:val="Naslov8Char"/>
    <w:qFormat/>
    <w:rsid w:val="00656839"/>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Naslov9">
    <w:name w:val="heading 9"/>
    <w:basedOn w:val="Normal"/>
    <w:next w:val="Teloteksta"/>
    <w:link w:val="Naslov9Char"/>
    <w:qFormat/>
    <w:rsid w:val="00656839"/>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656839"/>
    <w:rPr>
      <w:rFonts w:ascii="Cambria" w:eastAsia="Arial Unicode MS" w:hAnsi="Cambria" w:cs="font293"/>
      <w:b/>
      <w:bCs/>
      <w:color w:val="365F91"/>
      <w:kern w:val="1"/>
      <w:sz w:val="28"/>
      <w:szCs w:val="28"/>
      <w:lang w:eastAsia="ar-SA"/>
    </w:rPr>
  </w:style>
  <w:style w:type="character" w:customStyle="1" w:styleId="Naslov2Char">
    <w:name w:val="Naslov 2 Char"/>
    <w:basedOn w:val="Podrazumevanifontpasusa"/>
    <w:link w:val="Naslov2"/>
    <w:rsid w:val="00656839"/>
    <w:rPr>
      <w:rFonts w:ascii="Book Antiqua" w:eastAsia="Times New Roman" w:hAnsi="Book Antiqua" w:cs="Times New Roman"/>
      <w:b/>
      <w:bCs/>
      <w:color w:val="000000"/>
      <w:kern w:val="1"/>
      <w:sz w:val="28"/>
      <w:szCs w:val="24"/>
      <w:lang w:eastAsia="ar-SA"/>
    </w:rPr>
  </w:style>
  <w:style w:type="character" w:customStyle="1" w:styleId="Naslov3Char">
    <w:name w:val="Naslov 3 Char"/>
    <w:basedOn w:val="Podrazumevanifontpasusa"/>
    <w:link w:val="Naslov3"/>
    <w:rsid w:val="00656839"/>
    <w:rPr>
      <w:rFonts w:ascii="Arial" w:eastAsia="Times New Roman" w:hAnsi="Arial" w:cs="Times New Roman"/>
      <w:b/>
      <w:bCs/>
      <w:color w:val="000000"/>
      <w:kern w:val="1"/>
      <w:sz w:val="26"/>
      <w:szCs w:val="26"/>
      <w:lang w:eastAsia="ar-SA"/>
    </w:rPr>
  </w:style>
  <w:style w:type="character" w:customStyle="1" w:styleId="Naslov4Char">
    <w:name w:val="Naslov 4 Char"/>
    <w:basedOn w:val="Podrazumevanifontpasusa"/>
    <w:link w:val="Naslov4"/>
    <w:rsid w:val="00656839"/>
    <w:rPr>
      <w:rFonts w:ascii="Book Antiqua" w:eastAsia="Times New Roman" w:hAnsi="Book Antiqua" w:cs="Times New Roman"/>
      <w:b/>
      <w:bCs/>
      <w:color w:val="000000"/>
      <w:kern w:val="1"/>
      <w:sz w:val="28"/>
      <w:szCs w:val="24"/>
      <w:u w:val="single"/>
      <w:lang w:eastAsia="ar-SA"/>
    </w:rPr>
  </w:style>
  <w:style w:type="character" w:customStyle="1" w:styleId="Naslov5Char">
    <w:name w:val="Naslov 5 Char"/>
    <w:basedOn w:val="Podrazumevanifontpasusa"/>
    <w:link w:val="Naslov5"/>
    <w:rsid w:val="00656839"/>
    <w:rPr>
      <w:rFonts w:ascii="Times New Roman" w:eastAsia="Times New Roman" w:hAnsi="Times New Roman" w:cs="Times New Roman"/>
      <w:b/>
      <w:bCs/>
      <w:i/>
      <w:iCs/>
      <w:color w:val="000000"/>
      <w:kern w:val="1"/>
      <w:sz w:val="26"/>
      <w:szCs w:val="26"/>
      <w:lang w:eastAsia="ar-SA"/>
    </w:rPr>
  </w:style>
  <w:style w:type="character" w:customStyle="1" w:styleId="Naslov6Char">
    <w:name w:val="Naslov 6 Char"/>
    <w:basedOn w:val="Podrazumevanifontpasusa"/>
    <w:link w:val="Naslov6"/>
    <w:rsid w:val="00656839"/>
    <w:rPr>
      <w:rFonts w:ascii="Book Antiqua" w:eastAsia="Times New Roman" w:hAnsi="Book Antiqua" w:cs="Times New Roman"/>
      <w:color w:val="000000"/>
      <w:kern w:val="1"/>
      <w:sz w:val="28"/>
      <w:szCs w:val="24"/>
      <w:lang w:eastAsia="ar-SA"/>
    </w:rPr>
  </w:style>
  <w:style w:type="character" w:customStyle="1" w:styleId="Naslov7Char">
    <w:name w:val="Naslov 7 Char"/>
    <w:basedOn w:val="Podrazumevanifontpasusa"/>
    <w:link w:val="Naslov7"/>
    <w:rsid w:val="00656839"/>
    <w:rPr>
      <w:rFonts w:ascii="Book Antiqua" w:eastAsia="Times New Roman" w:hAnsi="Book Antiqua" w:cs="Arial"/>
      <w:b/>
      <w:bCs/>
      <w:color w:val="000000"/>
      <w:kern w:val="1"/>
      <w:sz w:val="24"/>
      <w:szCs w:val="24"/>
      <w:lang w:eastAsia="ar-SA"/>
    </w:rPr>
  </w:style>
  <w:style w:type="character" w:customStyle="1" w:styleId="Naslov8Char">
    <w:name w:val="Naslov 8 Char"/>
    <w:basedOn w:val="Podrazumevanifontpasusa"/>
    <w:link w:val="Naslov8"/>
    <w:rsid w:val="00656839"/>
    <w:rPr>
      <w:rFonts w:ascii="Times New Roman" w:eastAsia="Times New Roman" w:hAnsi="Times New Roman" w:cs="Times New Roman"/>
      <w:b/>
      <w:color w:val="000000"/>
      <w:kern w:val="1"/>
      <w:sz w:val="24"/>
      <w:szCs w:val="24"/>
      <w:lang w:eastAsia="ar-SA"/>
    </w:rPr>
  </w:style>
  <w:style w:type="character" w:customStyle="1" w:styleId="Naslov9Char">
    <w:name w:val="Naslov 9 Char"/>
    <w:basedOn w:val="Podrazumevanifontpasusa"/>
    <w:link w:val="Naslov9"/>
    <w:rsid w:val="00656839"/>
    <w:rPr>
      <w:rFonts w:ascii="Arial" w:eastAsia="Times New Roman" w:hAnsi="Arial" w:cs="Arial"/>
      <w:color w:val="000000"/>
      <w:kern w:val="1"/>
      <w:sz w:val="24"/>
      <w:szCs w:val="24"/>
      <w:lang w:eastAsia="ar-SA"/>
    </w:rPr>
  </w:style>
  <w:style w:type="numbering" w:customStyle="1" w:styleId="NoList1">
    <w:name w:val="No List1"/>
    <w:next w:val="Bezliste"/>
    <w:semiHidden/>
    <w:rsid w:val="00656839"/>
  </w:style>
  <w:style w:type="paragraph" w:styleId="Teloteksta">
    <w:name w:val="Body Text"/>
    <w:basedOn w:val="Normal"/>
    <w:link w:val="TelotekstaChar"/>
    <w:rsid w:val="00656839"/>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TelotekstaChar">
    <w:name w:val="Telo teksta Char"/>
    <w:basedOn w:val="Podrazumevanifontpasusa"/>
    <w:link w:val="Teloteksta"/>
    <w:rsid w:val="00656839"/>
    <w:rPr>
      <w:rFonts w:ascii="Times New Roman" w:eastAsia="Arial Unicode MS" w:hAnsi="Times New Roman" w:cs="Times New Roman"/>
      <w:color w:val="000000"/>
      <w:kern w:val="1"/>
      <w:sz w:val="24"/>
      <w:szCs w:val="24"/>
      <w:lang w:eastAsia="ar-SA"/>
    </w:rPr>
  </w:style>
  <w:style w:type="character" w:customStyle="1" w:styleId="WW8Num2z0">
    <w:name w:val="WW8Num2z0"/>
    <w:rsid w:val="00656839"/>
    <w:rPr>
      <w:rFonts w:ascii="Symbol" w:hAnsi="Symbol" w:cs="Symbol"/>
    </w:rPr>
  </w:style>
  <w:style w:type="character" w:customStyle="1" w:styleId="WW8Num2z1">
    <w:name w:val="WW8Num2z1"/>
    <w:rsid w:val="00656839"/>
    <w:rPr>
      <w:rFonts w:ascii="Courier New" w:hAnsi="Courier New" w:cs="Courier New"/>
    </w:rPr>
  </w:style>
  <w:style w:type="character" w:customStyle="1" w:styleId="WW8Num2z2">
    <w:name w:val="WW8Num2z2"/>
    <w:rsid w:val="00656839"/>
    <w:rPr>
      <w:rFonts w:ascii="Wingdings" w:hAnsi="Wingdings" w:cs="Wingdings"/>
    </w:rPr>
  </w:style>
  <w:style w:type="character" w:customStyle="1" w:styleId="WW8Num3z0">
    <w:name w:val="WW8Num3z0"/>
    <w:rsid w:val="00656839"/>
    <w:rPr>
      <w:b/>
    </w:rPr>
  </w:style>
  <w:style w:type="character" w:customStyle="1" w:styleId="WW8Num3z1">
    <w:name w:val="WW8Num3z1"/>
    <w:rsid w:val="00656839"/>
    <w:rPr>
      <w:b/>
      <w:i w:val="0"/>
      <w:sz w:val="24"/>
      <w:szCs w:val="24"/>
    </w:rPr>
  </w:style>
  <w:style w:type="character" w:customStyle="1" w:styleId="WW8Num4z0">
    <w:name w:val="WW8Num4z0"/>
    <w:rsid w:val="00656839"/>
    <w:rPr>
      <w:rFonts w:cs="Arial"/>
      <w:i w:val="0"/>
      <w:sz w:val="24"/>
    </w:rPr>
  </w:style>
  <w:style w:type="character" w:customStyle="1" w:styleId="WW8Num5z0">
    <w:name w:val="WW8Num5z0"/>
    <w:rsid w:val="00656839"/>
    <w:rPr>
      <w:rFonts w:cs="Arial"/>
      <w:b w:val="0"/>
      <w:i w:val="0"/>
      <w:sz w:val="24"/>
    </w:rPr>
  </w:style>
  <w:style w:type="character" w:customStyle="1" w:styleId="WW8Num6z0">
    <w:name w:val="WW8Num6z0"/>
    <w:rsid w:val="00656839"/>
    <w:rPr>
      <w:rFonts w:ascii="Symbol" w:hAnsi="Symbol" w:cs="Symbol"/>
    </w:rPr>
  </w:style>
  <w:style w:type="character" w:customStyle="1" w:styleId="WW8Num6z1">
    <w:name w:val="WW8Num6z1"/>
    <w:rsid w:val="00656839"/>
    <w:rPr>
      <w:rFonts w:ascii="Courier New" w:hAnsi="Courier New" w:cs="Courier New"/>
    </w:rPr>
  </w:style>
  <w:style w:type="character" w:customStyle="1" w:styleId="WW8Num6z2">
    <w:name w:val="WW8Num6z2"/>
    <w:rsid w:val="00656839"/>
    <w:rPr>
      <w:rFonts w:ascii="Wingdings" w:hAnsi="Wingdings" w:cs="Wingdings"/>
    </w:rPr>
  </w:style>
  <w:style w:type="character" w:customStyle="1" w:styleId="WW8Num7z0">
    <w:name w:val="WW8Num7z0"/>
    <w:rsid w:val="00656839"/>
    <w:rPr>
      <w:b w:val="0"/>
      <w:i w:val="0"/>
      <w:color w:val="00000A"/>
    </w:rPr>
  </w:style>
  <w:style w:type="character" w:customStyle="1" w:styleId="WW8Num7z1">
    <w:name w:val="WW8Num7z1"/>
    <w:rsid w:val="00656839"/>
    <w:rPr>
      <w:rFonts w:ascii="Courier New" w:hAnsi="Courier New" w:cs="Courier New"/>
    </w:rPr>
  </w:style>
  <w:style w:type="character" w:customStyle="1" w:styleId="WW8Num7z2">
    <w:name w:val="WW8Num7z2"/>
    <w:rsid w:val="00656839"/>
    <w:rPr>
      <w:rFonts w:ascii="Wingdings" w:hAnsi="Wingdings" w:cs="Wingdings"/>
    </w:rPr>
  </w:style>
  <w:style w:type="character" w:customStyle="1" w:styleId="WW8Num8z0">
    <w:name w:val="WW8Num8z0"/>
    <w:rsid w:val="00656839"/>
    <w:rPr>
      <w:rFonts w:ascii="Symbol" w:hAnsi="Symbol" w:cs="Symbol"/>
    </w:rPr>
  </w:style>
  <w:style w:type="character" w:customStyle="1" w:styleId="WW8Num9z0">
    <w:name w:val="WW8Num9z0"/>
    <w:rsid w:val="00656839"/>
    <w:rPr>
      <w:i w:val="0"/>
    </w:rPr>
  </w:style>
  <w:style w:type="character" w:customStyle="1" w:styleId="WW8Num9z1">
    <w:name w:val="WW8Num9z1"/>
    <w:rsid w:val="00656839"/>
    <w:rPr>
      <w:rFonts w:ascii="Courier New" w:hAnsi="Courier New" w:cs="Courier New"/>
    </w:rPr>
  </w:style>
  <w:style w:type="character" w:customStyle="1" w:styleId="WW8Num9z2">
    <w:name w:val="WW8Num9z2"/>
    <w:rsid w:val="00656839"/>
    <w:rPr>
      <w:rFonts w:ascii="Wingdings" w:hAnsi="Wingdings" w:cs="Wingdings"/>
    </w:rPr>
  </w:style>
  <w:style w:type="character" w:customStyle="1" w:styleId="WW8Num8z1">
    <w:name w:val="WW8Num8z1"/>
    <w:rsid w:val="00656839"/>
    <w:rPr>
      <w:rFonts w:ascii="Courier New" w:hAnsi="Courier New" w:cs="Courier New"/>
    </w:rPr>
  </w:style>
  <w:style w:type="character" w:customStyle="1" w:styleId="WW8Num8z2">
    <w:name w:val="WW8Num8z2"/>
    <w:rsid w:val="00656839"/>
    <w:rPr>
      <w:rFonts w:ascii="Wingdings" w:hAnsi="Wingdings" w:cs="Wingdings"/>
    </w:rPr>
  </w:style>
  <w:style w:type="character" w:customStyle="1" w:styleId="WW8Num10z0">
    <w:name w:val="WW8Num10z0"/>
    <w:rsid w:val="00656839"/>
    <w:rPr>
      <w:rFonts w:ascii="Symbol" w:hAnsi="Symbol" w:cs="Symbol"/>
    </w:rPr>
  </w:style>
  <w:style w:type="character" w:customStyle="1" w:styleId="WW8Num10z1">
    <w:name w:val="WW8Num10z1"/>
    <w:rsid w:val="00656839"/>
    <w:rPr>
      <w:rFonts w:ascii="Courier New" w:hAnsi="Courier New" w:cs="Courier New"/>
    </w:rPr>
  </w:style>
  <w:style w:type="character" w:customStyle="1" w:styleId="WW8Num10z2">
    <w:name w:val="WW8Num10z2"/>
    <w:rsid w:val="00656839"/>
    <w:rPr>
      <w:rFonts w:ascii="Wingdings" w:hAnsi="Wingdings" w:cs="Wingdings"/>
    </w:rPr>
  </w:style>
  <w:style w:type="character" w:customStyle="1" w:styleId="WW8Num12z0">
    <w:name w:val="WW8Num12z0"/>
    <w:rsid w:val="00656839"/>
    <w:rPr>
      <w:b/>
    </w:rPr>
  </w:style>
  <w:style w:type="character" w:customStyle="1" w:styleId="WW8Num12z1">
    <w:name w:val="WW8Num12z1"/>
    <w:rsid w:val="00656839"/>
    <w:rPr>
      <w:b/>
      <w:i w:val="0"/>
      <w:sz w:val="24"/>
      <w:szCs w:val="24"/>
    </w:rPr>
  </w:style>
  <w:style w:type="character" w:customStyle="1" w:styleId="WW8Num13z0">
    <w:name w:val="WW8Num13z0"/>
    <w:rsid w:val="00656839"/>
    <w:rPr>
      <w:b w:val="0"/>
    </w:rPr>
  </w:style>
  <w:style w:type="character" w:customStyle="1" w:styleId="WW8Num15z0">
    <w:name w:val="WW8Num15z0"/>
    <w:rsid w:val="00656839"/>
    <w:rPr>
      <w:rFonts w:ascii="Wingdings" w:hAnsi="Wingdings" w:cs="Wingdings"/>
    </w:rPr>
  </w:style>
  <w:style w:type="character" w:customStyle="1" w:styleId="WW8Num15z1">
    <w:name w:val="WW8Num15z1"/>
    <w:rsid w:val="00656839"/>
    <w:rPr>
      <w:rFonts w:ascii="Courier New" w:hAnsi="Courier New" w:cs="Courier New"/>
    </w:rPr>
  </w:style>
  <w:style w:type="character" w:customStyle="1" w:styleId="WW8Num15z3">
    <w:name w:val="WW8Num15z3"/>
    <w:rsid w:val="00656839"/>
    <w:rPr>
      <w:rFonts w:ascii="Symbol" w:hAnsi="Symbol" w:cs="Symbol"/>
    </w:rPr>
  </w:style>
  <w:style w:type="character" w:customStyle="1" w:styleId="WW-DefaultParagraphFont">
    <w:name w:val="WW-Default Paragraph Font"/>
    <w:rsid w:val="00656839"/>
  </w:style>
  <w:style w:type="character" w:customStyle="1" w:styleId="ListParagraphChar">
    <w:name w:val="List Paragraph Char"/>
    <w:rsid w:val="00656839"/>
  </w:style>
  <w:style w:type="character" w:customStyle="1" w:styleId="CommentReference1">
    <w:name w:val="Comment Reference1"/>
    <w:rsid w:val="00656839"/>
    <w:rPr>
      <w:sz w:val="16"/>
      <w:szCs w:val="16"/>
    </w:rPr>
  </w:style>
  <w:style w:type="character" w:customStyle="1" w:styleId="CommentTextChar">
    <w:name w:val="Comment Text Char"/>
    <w:rsid w:val="00656839"/>
    <w:rPr>
      <w:sz w:val="20"/>
      <w:szCs w:val="20"/>
    </w:rPr>
  </w:style>
  <w:style w:type="character" w:customStyle="1" w:styleId="CommentSubjectChar">
    <w:name w:val="Comment Subject Char"/>
    <w:rsid w:val="00656839"/>
    <w:rPr>
      <w:b/>
      <w:bCs/>
      <w:sz w:val="20"/>
      <w:szCs w:val="20"/>
    </w:rPr>
  </w:style>
  <w:style w:type="character" w:customStyle="1" w:styleId="BalloonTextChar">
    <w:name w:val="Balloon Text Char"/>
    <w:rsid w:val="00656839"/>
    <w:rPr>
      <w:rFonts w:ascii="Tahoma" w:hAnsi="Tahoma" w:cs="Tahoma"/>
      <w:sz w:val="16"/>
      <w:szCs w:val="16"/>
    </w:rPr>
  </w:style>
  <w:style w:type="character" w:customStyle="1" w:styleId="BodyText2Char">
    <w:name w:val="Body Text 2 Char"/>
    <w:rsid w:val="00656839"/>
    <w:rPr>
      <w:sz w:val="24"/>
      <w:szCs w:val="24"/>
    </w:rPr>
  </w:style>
  <w:style w:type="character" w:customStyle="1" w:styleId="BodyText2Char1">
    <w:name w:val="Body Text 2 Char1"/>
    <w:basedOn w:val="WW-DefaultParagraphFont"/>
    <w:rsid w:val="00656839"/>
  </w:style>
  <w:style w:type="character" w:customStyle="1" w:styleId="BodyText3Char">
    <w:name w:val="Body Text 3 Char"/>
    <w:rsid w:val="00656839"/>
    <w:rPr>
      <w:rFonts w:ascii="Times New Roman" w:eastAsia="Times New Roman" w:hAnsi="Times New Roman" w:cs="Times New Roman"/>
      <w:sz w:val="16"/>
      <w:szCs w:val="16"/>
    </w:rPr>
  </w:style>
  <w:style w:type="character" w:customStyle="1" w:styleId="NoSpacingChar">
    <w:name w:val="No Spacing Char"/>
    <w:rsid w:val="00656839"/>
    <w:rPr>
      <w:rFonts w:cs="font293"/>
      <w:lang w:val="en-US"/>
    </w:rPr>
  </w:style>
  <w:style w:type="character" w:customStyle="1" w:styleId="HeaderChar">
    <w:name w:val="Header Char"/>
    <w:basedOn w:val="WW-DefaultParagraphFont"/>
    <w:rsid w:val="00656839"/>
  </w:style>
  <w:style w:type="character" w:customStyle="1" w:styleId="FooterChar">
    <w:name w:val="Footer Char"/>
    <w:basedOn w:val="WW-DefaultParagraphFont"/>
    <w:rsid w:val="00656839"/>
  </w:style>
  <w:style w:type="character" w:customStyle="1" w:styleId="ListLabel1">
    <w:name w:val="ListLabel 1"/>
    <w:rsid w:val="00656839"/>
    <w:rPr>
      <w:rFonts w:cs="Courier New"/>
    </w:rPr>
  </w:style>
  <w:style w:type="character" w:customStyle="1" w:styleId="ListLabel2">
    <w:name w:val="ListLabel 2"/>
    <w:rsid w:val="00656839"/>
    <w:rPr>
      <w:b/>
      <w:i w:val="0"/>
      <w:sz w:val="24"/>
      <w:szCs w:val="24"/>
    </w:rPr>
  </w:style>
  <w:style w:type="character" w:customStyle="1" w:styleId="ListLabel3">
    <w:name w:val="ListLabel 3"/>
    <w:rsid w:val="00656839"/>
    <w:rPr>
      <w:rFonts w:cs="Arial"/>
      <w:i w:val="0"/>
      <w:sz w:val="24"/>
    </w:rPr>
  </w:style>
  <w:style w:type="character" w:customStyle="1" w:styleId="ListLabel4">
    <w:name w:val="ListLabel 4"/>
    <w:rsid w:val="00656839"/>
    <w:rPr>
      <w:rFonts w:cs="Arial"/>
      <w:b w:val="0"/>
      <w:i w:val="0"/>
      <w:sz w:val="24"/>
    </w:rPr>
  </w:style>
  <w:style w:type="character" w:customStyle="1" w:styleId="ListLabel5">
    <w:name w:val="ListLabel 5"/>
    <w:rsid w:val="00656839"/>
    <w:rPr>
      <w:rFonts w:cs="Calibri"/>
    </w:rPr>
  </w:style>
  <w:style w:type="character" w:customStyle="1" w:styleId="ListLabel6">
    <w:name w:val="ListLabel 6"/>
    <w:rsid w:val="00656839"/>
    <w:rPr>
      <w:b w:val="0"/>
      <w:i w:val="0"/>
      <w:color w:val="00000A"/>
    </w:rPr>
  </w:style>
  <w:style w:type="character" w:customStyle="1" w:styleId="ListLabel7">
    <w:name w:val="ListLabel 7"/>
    <w:rsid w:val="00656839"/>
    <w:rPr>
      <w:rFonts w:eastAsia="TimesNewRomanPSMT" w:cs="Times New Roman"/>
    </w:rPr>
  </w:style>
  <w:style w:type="character" w:customStyle="1" w:styleId="ListLabel8">
    <w:name w:val="ListLabel 8"/>
    <w:rsid w:val="00656839"/>
    <w:rPr>
      <w:i w:val="0"/>
    </w:rPr>
  </w:style>
  <w:style w:type="character" w:customStyle="1" w:styleId="NumberingSymbols">
    <w:name w:val="Numbering Symbols"/>
    <w:rsid w:val="00656839"/>
  </w:style>
  <w:style w:type="paragraph" w:customStyle="1" w:styleId="Heading">
    <w:name w:val="Heading"/>
    <w:basedOn w:val="Normal"/>
    <w:next w:val="Teloteksta"/>
    <w:rsid w:val="0065683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a">
    <w:name w:val="List"/>
    <w:basedOn w:val="Teloteksta"/>
    <w:rsid w:val="00656839"/>
    <w:rPr>
      <w:rFonts w:cs="Mangal"/>
    </w:rPr>
  </w:style>
  <w:style w:type="paragraph" w:styleId="Natpis">
    <w:name w:val="caption"/>
    <w:basedOn w:val="Normal"/>
    <w:qFormat/>
    <w:rsid w:val="00656839"/>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656839"/>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Pasussalistom">
    <w:name w:val="List Paragraph"/>
    <w:basedOn w:val="Normal"/>
    <w:qFormat/>
    <w:rsid w:val="00656839"/>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656839"/>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656839"/>
    <w:rPr>
      <w:b/>
      <w:bCs/>
    </w:rPr>
  </w:style>
  <w:style w:type="paragraph" w:styleId="Tekstubaloniu">
    <w:name w:val="Balloon Text"/>
    <w:basedOn w:val="Normal"/>
    <w:link w:val="TekstubaloniuChar"/>
    <w:rsid w:val="00656839"/>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TekstubaloniuChar">
    <w:name w:val="Tekst u balončiću Char"/>
    <w:basedOn w:val="Podrazumevanifontpasusa"/>
    <w:link w:val="Tekstubaloniu"/>
    <w:rsid w:val="00656839"/>
    <w:rPr>
      <w:rFonts w:ascii="Tahoma" w:eastAsia="Arial Unicode MS" w:hAnsi="Tahoma" w:cs="Tahoma"/>
      <w:color w:val="000000"/>
      <w:kern w:val="1"/>
      <w:sz w:val="16"/>
      <w:szCs w:val="16"/>
      <w:lang w:eastAsia="ar-SA"/>
    </w:rPr>
  </w:style>
  <w:style w:type="paragraph" w:customStyle="1" w:styleId="ContentsHeading">
    <w:name w:val="Contents Heading"/>
    <w:basedOn w:val="Naslov1"/>
    <w:rsid w:val="00656839"/>
    <w:pPr>
      <w:suppressLineNumbers/>
    </w:pPr>
    <w:rPr>
      <w:sz w:val="32"/>
      <w:szCs w:val="32"/>
    </w:rPr>
  </w:style>
  <w:style w:type="paragraph" w:styleId="Teloteksta2">
    <w:name w:val="Body Text 2"/>
    <w:basedOn w:val="Normal"/>
    <w:link w:val="Teloteksta2Char"/>
    <w:rsid w:val="0065683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Teloteksta2Char">
    <w:name w:val="Telo teksta 2 Char"/>
    <w:basedOn w:val="Podrazumevanifontpasusa"/>
    <w:link w:val="Teloteksta2"/>
    <w:rsid w:val="00656839"/>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rsid w:val="00656839"/>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Teloteksta3Char">
    <w:name w:val="Telo teksta 3 Char"/>
    <w:basedOn w:val="Podrazumevanifontpasusa"/>
    <w:link w:val="Teloteksta3"/>
    <w:rsid w:val="00656839"/>
    <w:rPr>
      <w:rFonts w:ascii="Times New Roman" w:eastAsia="Times New Roman" w:hAnsi="Times New Roman" w:cs="Times New Roman"/>
      <w:color w:val="000000"/>
      <w:kern w:val="1"/>
      <w:sz w:val="16"/>
      <w:szCs w:val="16"/>
      <w:lang w:eastAsia="ar-SA"/>
    </w:rPr>
  </w:style>
  <w:style w:type="paragraph" w:styleId="Bezrazmaka">
    <w:name w:val="No Spacing"/>
    <w:qFormat/>
    <w:rsid w:val="00656839"/>
    <w:pPr>
      <w:suppressAutoHyphens/>
      <w:spacing w:after="0" w:line="100" w:lineRule="atLeast"/>
    </w:pPr>
    <w:rPr>
      <w:rFonts w:ascii="Calibri" w:eastAsia="Arial Unicode MS" w:hAnsi="Calibri" w:cs="Calibri"/>
      <w:kern w:val="1"/>
      <w:lang w:eastAsia="ar-SA"/>
    </w:rPr>
  </w:style>
  <w:style w:type="paragraph" w:styleId="Zaglavljestranice">
    <w:name w:val="header"/>
    <w:basedOn w:val="Normal"/>
    <w:link w:val="ZaglavljestraniceChar"/>
    <w:rsid w:val="0065683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ZaglavljestraniceChar">
    <w:name w:val="Zaglavlje stranice Char"/>
    <w:basedOn w:val="Podrazumevanifontpasusa"/>
    <w:link w:val="Zaglavljestranice"/>
    <w:rsid w:val="00656839"/>
    <w:rPr>
      <w:rFonts w:ascii="Times New Roman" w:eastAsia="Arial Unicode MS" w:hAnsi="Times New Roman" w:cs="Times New Roman"/>
      <w:color w:val="000000"/>
      <w:kern w:val="1"/>
      <w:sz w:val="24"/>
      <w:szCs w:val="24"/>
      <w:lang w:eastAsia="ar-SA"/>
    </w:rPr>
  </w:style>
  <w:style w:type="paragraph" w:styleId="Podnojestranice">
    <w:name w:val="footer"/>
    <w:basedOn w:val="Normal"/>
    <w:link w:val="PodnojestraniceChar"/>
    <w:rsid w:val="0065683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PodnojestraniceChar">
    <w:name w:val="Podnožje stranice Char"/>
    <w:basedOn w:val="Podrazumevanifontpasusa"/>
    <w:link w:val="Podnojestranice"/>
    <w:rsid w:val="0065683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5683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656839"/>
    <w:pPr>
      <w:jc w:val="center"/>
    </w:pPr>
    <w:rPr>
      <w:b/>
      <w:bCs/>
    </w:rPr>
  </w:style>
  <w:style w:type="paragraph" w:customStyle="1" w:styleId="PythagoreanTheorem">
    <w:name w:val="Pythagorean Theorem"/>
    <w:rsid w:val="00656839"/>
    <w:pPr>
      <w:suppressAutoHyphens/>
    </w:pPr>
    <w:rPr>
      <w:rFonts w:ascii="Calibri" w:eastAsia="MS Mincho" w:hAnsi="Calibri" w:cs="Arial"/>
      <w:lang w:eastAsia="ar-SA"/>
    </w:rPr>
  </w:style>
  <w:style w:type="character" w:styleId="Hiperveza">
    <w:name w:val="Hyperlink"/>
    <w:rsid w:val="006568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Teloteksta"/>
    <w:link w:val="Naslov1Char"/>
    <w:qFormat/>
    <w:rsid w:val="00656839"/>
    <w:pPr>
      <w:keepNext/>
      <w:keepLines/>
      <w:suppressAutoHyphens/>
      <w:spacing w:before="480" w:after="0" w:line="100" w:lineRule="atLeast"/>
      <w:outlineLvl w:val="0"/>
    </w:pPr>
    <w:rPr>
      <w:rFonts w:ascii="Cambria" w:eastAsia="Arial Unicode MS" w:hAnsi="Cambria" w:cs="font293"/>
      <w:b/>
      <w:bCs/>
      <w:color w:val="365F91"/>
      <w:kern w:val="1"/>
      <w:sz w:val="28"/>
      <w:szCs w:val="28"/>
      <w:lang w:eastAsia="ar-SA"/>
    </w:rPr>
  </w:style>
  <w:style w:type="paragraph" w:styleId="Naslov2">
    <w:name w:val="heading 2"/>
    <w:basedOn w:val="Normal"/>
    <w:next w:val="Teloteksta"/>
    <w:link w:val="Naslov2Char"/>
    <w:qFormat/>
    <w:rsid w:val="00656839"/>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Naslov3">
    <w:name w:val="heading 3"/>
    <w:basedOn w:val="Normal"/>
    <w:next w:val="Teloteksta"/>
    <w:link w:val="Naslov3Char"/>
    <w:qFormat/>
    <w:rsid w:val="00656839"/>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Naslov4">
    <w:name w:val="heading 4"/>
    <w:basedOn w:val="Normal"/>
    <w:next w:val="Teloteksta"/>
    <w:link w:val="Naslov4Char"/>
    <w:qFormat/>
    <w:rsid w:val="00656839"/>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Naslov5">
    <w:name w:val="heading 5"/>
    <w:basedOn w:val="Normal"/>
    <w:next w:val="Teloteksta"/>
    <w:link w:val="Naslov5Char"/>
    <w:qFormat/>
    <w:rsid w:val="00656839"/>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Naslov6">
    <w:name w:val="heading 6"/>
    <w:basedOn w:val="Normal"/>
    <w:next w:val="Teloteksta"/>
    <w:link w:val="Naslov6Char"/>
    <w:qFormat/>
    <w:rsid w:val="00656839"/>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Naslov7">
    <w:name w:val="heading 7"/>
    <w:basedOn w:val="Normal"/>
    <w:next w:val="Teloteksta"/>
    <w:link w:val="Naslov7Char"/>
    <w:qFormat/>
    <w:rsid w:val="00656839"/>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Naslov8">
    <w:name w:val="heading 8"/>
    <w:basedOn w:val="Normal"/>
    <w:next w:val="Teloteksta"/>
    <w:link w:val="Naslov8Char"/>
    <w:qFormat/>
    <w:rsid w:val="00656839"/>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Naslov9">
    <w:name w:val="heading 9"/>
    <w:basedOn w:val="Normal"/>
    <w:next w:val="Teloteksta"/>
    <w:link w:val="Naslov9Char"/>
    <w:qFormat/>
    <w:rsid w:val="00656839"/>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656839"/>
    <w:rPr>
      <w:rFonts w:ascii="Cambria" w:eastAsia="Arial Unicode MS" w:hAnsi="Cambria" w:cs="font293"/>
      <w:b/>
      <w:bCs/>
      <w:color w:val="365F91"/>
      <w:kern w:val="1"/>
      <w:sz w:val="28"/>
      <w:szCs w:val="28"/>
      <w:lang w:eastAsia="ar-SA"/>
    </w:rPr>
  </w:style>
  <w:style w:type="character" w:customStyle="1" w:styleId="Naslov2Char">
    <w:name w:val="Naslov 2 Char"/>
    <w:basedOn w:val="Podrazumevanifontpasusa"/>
    <w:link w:val="Naslov2"/>
    <w:rsid w:val="00656839"/>
    <w:rPr>
      <w:rFonts w:ascii="Book Antiqua" w:eastAsia="Times New Roman" w:hAnsi="Book Antiqua" w:cs="Times New Roman"/>
      <w:b/>
      <w:bCs/>
      <w:color w:val="000000"/>
      <w:kern w:val="1"/>
      <w:sz w:val="28"/>
      <w:szCs w:val="24"/>
      <w:lang w:eastAsia="ar-SA"/>
    </w:rPr>
  </w:style>
  <w:style w:type="character" w:customStyle="1" w:styleId="Naslov3Char">
    <w:name w:val="Naslov 3 Char"/>
    <w:basedOn w:val="Podrazumevanifontpasusa"/>
    <w:link w:val="Naslov3"/>
    <w:rsid w:val="00656839"/>
    <w:rPr>
      <w:rFonts w:ascii="Arial" w:eastAsia="Times New Roman" w:hAnsi="Arial" w:cs="Times New Roman"/>
      <w:b/>
      <w:bCs/>
      <w:color w:val="000000"/>
      <w:kern w:val="1"/>
      <w:sz w:val="26"/>
      <w:szCs w:val="26"/>
      <w:lang w:eastAsia="ar-SA"/>
    </w:rPr>
  </w:style>
  <w:style w:type="character" w:customStyle="1" w:styleId="Naslov4Char">
    <w:name w:val="Naslov 4 Char"/>
    <w:basedOn w:val="Podrazumevanifontpasusa"/>
    <w:link w:val="Naslov4"/>
    <w:rsid w:val="00656839"/>
    <w:rPr>
      <w:rFonts w:ascii="Book Antiqua" w:eastAsia="Times New Roman" w:hAnsi="Book Antiqua" w:cs="Times New Roman"/>
      <w:b/>
      <w:bCs/>
      <w:color w:val="000000"/>
      <w:kern w:val="1"/>
      <w:sz w:val="28"/>
      <w:szCs w:val="24"/>
      <w:u w:val="single"/>
      <w:lang w:eastAsia="ar-SA"/>
    </w:rPr>
  </w:style>
  <w:style w:type="character" w:customStyle="1" w:styleId="Naslov5Char">
    <w:name w:val="Naslov 5 Char"/>
    <w:basedOn w:val="Podrazumevanifontpasusa"/>
    <w:link w:val="Naslov5"/>
    <w:rsid w:val="00656839"/>
    <w:rPr>
      <w:rFonts w:ascii="Times New Roman" w:eastAsia="Times New Roman" w:hAnsi="Times New Roman" w:cs="Times New Roman"/>
      <w:b/>
      <w:bCs/>
      <w:i/>
      <w:iCs/>
      <w:color w:val="000000"/>
      <w:kern w:val="1"/>
      <w:sz w:val="26"/>
      <w:szCs w:val="26"/>
      <w:lang w:eastAsia="ar-SA"/>
    </w:rPr>
  </w:style>
  <w:style w:type="character" w:customStyle="1" w:styleId="Naslov6Char">
    <w:name w:val="Naslov 6 Char"/>
    <w:basedOn w:val="Podrazumevanifontpasusa"/>
    <w:link w:val="Naslov6"/>
    <w:rsid w:val="00656839"/>
    <w:rPr>
      <w:rFonts w:ascii="Book Antiqua" w:eastAsia="Times New Roman" w:hAnsi="Book Antiqua" w:cs="Times New Roman"/>
      <w:color w:val="000000"/>
      <w:kern w:val="1"/>
      <w:sz w:val="28"/>
      <w:szCs w:val="24"/>
      <w:lang w:eastAsia="ar-SA"/>
    </w:rPr>
  </w:style>
  <w:style w:type="character" w:customStyle="1" w:styleId="Naslov7Char">
    <w:name w:val="Naslov 7 Char"/>
    <w:basedOn w:val="Podrazumevanifontpasusa"/>
    <w:link w:val="Naslov7"/>
    <w:rsid w:val="00656839"/>
    <w:rPr>
      <w:rFonts w:ascii="Book Antiqua" w:eastAsia="Times New Roman" w:hAnsi="Book Antiqua" w:cs="Arial"/>
      <w:b/>
      <w:bCs/>
      <w:color w:val="000000"/>
      <w:kern w:val="1"/>
      <w:sz w:val="24"/>
      <w:szCs w:val="24"/>
      <w:lang w:eastAsia="ar-SA"/>
    </w:rPr>
  </w:style>
  <w:style w:type="character" w:customStyle="1" w:styleId="Naslov8Char">
    <w:name w:val="Naslov 8 Char"/>
    <w:basedOn w:val="Podrazumevanifontpasusa"/>
    <w:link w:val="Naslov8"/>
    <w:rsid w:val="00656839"/>
    <w:rPr>
      <w:rFonts w:ascii="Times New Roman" w:eastAsia="Times New Roman" w:hAnsi="Times New Roman" w:cs="Times New Roman"/>
      <w:b/>
      <w:color w:val="000000"/>
      <w:kern w:val="1"/>
      <w:sz w:val="24"/>
      <w:szCs w:val="24"/>
      <w:lang w:eastAsia="ar-SA"/>
    </w:rPr>
  </w:style>
  <w:style w:type="character" w:customStyle="1" w:styleId="Naslov9Char">
    <w:name w:val="Naslov 9 Char"/>
    <w:basedOn w:val="Podrazumevanifontpasusa"/>
    <w:link w:val="Naslov9"/>
    <w:rsid w:val="00656839"/>
    <w:rPr>
      <w:rFonts w:ascii="Arial" w:eastAsia="Times New Roman" w:hAnsi="Arial" w:cs="Arial"/>
      <w:color w:val="000000"/>
      <w:kern w:val="1"/>
      <w:sz w:val="24"/>
      <w:szCs w:val="24"/>
      <w:lang w:eastAsia="ar-SA"/>
    </w:rPr>
  </w:style>
  <w:style w:type="numbering" w:customStyle="1" w:styleId="NoList1">
    <w:name w:val="No List1"/>
    <w:next w:val="Bezliste"/>
    <w:semiHidden/>
    <w:rsid w:val="00656839"/>
  </w:style>
  <w:style w:type="paragraph" w:styleId="Teloteksta">
    <w:name w:val="Body Text"/>
    <w:basedOn w:val="Normal"/>
    <w:link w:val="TelotekstaChar"/>
    <w:rsid w:val="00656839"/>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TelotekstaChar">
    <w:name w:val="Telo teksta Char"/>
    <w:basedOn w:val="Podrazumevanifontpasusa"/>
    <w:link w:val="Teloteksta"/>
    <w:rsid w:val="00656839"/>
    <w:rPr>
      <w:rFonts w:ascii="Times New Roman" w:eastAsia="Arial Unicode MS" w:hAnsi="Times New Roman" w:cs="Times New Roman"/>
      <w:color w:val="000000"/>
      <w:kern w:val="1"/>
      <w:sz w:val="24"/>
      <w:szCs w:val="24"/>
      <w:lang w:eastAsia="ar-SA"/>
    </w:rPr>
  </w:style>
  <w:style w:type="character" w:customStyle="1" w:styleId="WW8Num2z0">
    <w:name w:val="WW8Num2z0"/>
    <w:rsid w:val="00656839"/>
    <w:rPr>
      <w:rFonts w:ascii="Symbol" w:hAnsi="Symbol" w:cs="Symbol"/>
    </w:rPr>
  </w:style>
  <w:style w:type="character" w:customStyle="1" w:styleId="WW8Num2z1">
    <w:name w:val="WW8Num2z1"/>
    <w:rsid w:val="00656839"/>
    <w:rPr>
      <w:rFonts w:ascii="Courier New" w:hAnsi="Courier New" w:cs="Courier New"/>
    </w:rPr>
  </w:style>
  <w:style w:type="character" w:customStyle="1" w:styleId="WW8Num2z2">
    <w:name w:val="WW8Num2z2"/>
    <w:rsid w:val="00656839"/>
    <w:rPr>
      <w:rFonts w:ascii="Wingdings" w:hAnsi="Wingdings" w:cs="Wingdings"/>
    </w:rPr>
  </w:style>
  <w:style w:type="character" w:customStyle="1" w:styleId="WW8Num3z0">
    <w:name w:val="WW8Num3z0"/>
    <w:rsid w:val="00656839"/>
    <w:rPr>
      <w:b/>
    </w:rPr>
  </w:style>
  <w:style w:type="character" w:customStyle="1" w:styleId="WW8Num3z1">
    <w:name w:val="WW8Num3z1"/>
    <w:rsid w:val="00656839"/>
    <w:rPr>
      <w:b/>
      <w:i w:val="0"/>
      <w:sz w:val="24"/>
      <w:szCs w:val="24"/>
    </w:rPr>
  </w:style>
  <w:style w:type="character" w:customStyle="1" w:styleId="WW8Num4z0">
    <w:name w:val="WW8Num4z0"/>
    <w:rsid w:val="00656839"/>
    <w:rPr>
      <w:rFonts w:cs="Arial"/>
      <w:i w:val="0"/>
      <w:sz w:val="24"/>
    </w:rPr>
  </w:style>
  <w:style w:type="character" w:customStyle="1" w:styleId="WW8Num5z0">
    <w:name w:val="WW8Num5z0"/>
    <w:rsid w:val="00656839"/>
    <w:rPr>
      <w:rFonts w:cs="Arial"/>
      <w:b w:val="0"/>
      <w:i w:val="0"/>
      <w:sz w:val="24"/>
    </w:rPr>
  </w:style>
  <w:style w:type="character" w:customStyle="1" w:styleId="WW8Num6z0">
    <w:name w:val="WW8Num6z0"/>
    <w:rsid w:val="00656839"/>
    <w:rPr>
      <w:rFonts w:ascii="Symbol" w:hAnsi="Symbol" w:cs="Symbol"/>
    </w:rPr>
  </w:style>
  <w:style w:type="character" w:customStyle="1" w:styleId="WW8Num6z1">
    <w:name w:val="WW8Num6z1"/>
    <w:rsid w:val="00656839"/>
    <w:rPr>
      <w:rFonts w:ascii="Courier New" w:hAnsi="Courier New" w:cs="Courier New"/>
    </w:rPr>
  </w:style>
  <w:style w:type="character" w:customStyle="1" w:styleId="WW8Num6z2">
    <w:name w:val="WW8Num6z2"/>
    <w:rsid w:val="00656839"/>
    <w:rPr>
      <w:rFonts w:ascii="Wingdings" w:hAnsi="Wingdings" w:cs="Wingdings"/>
    </w:rPr>
  </w:style>
  <w:style w:type="character" w:customStyle="1" w:styleId="WW8Num7z0">
    <w:name w:val="WW8Num7z0"/>
    <w:rsid w:val="00656839"/>
    <w:rPr>
      <w:b w:val="0"/>
      <w:i w:val="0"/>
      <w:color w:val="00000A"/>
    </w:rPr>
  </w:style>
  <w:style w:type="character" w:customStyle="1" w:styleId="WW8Num7z1">
    <w:name w:val="WW8Num7z1"/>
    <w:rsid w:val="00656839"/>
    <w:rPr>
      <w:rFonts w:ascii="Courier New" w:hAnsi="Courier New" w:cs="Courier New"/>
    </w:rPr>
  </w:style>
  <w:style w:type="character" w:customStyle="1" w:styleId="WW8Num7z2">
    <w:name w:val="WW8Num7z2"/>
    <w:rsid w:val="00656839"/>
    <w:rPr>
      <w:rFonts w:ascii="Wingdings" w:hAnsi="Wingdings" w:cs="Wingdings"/>
    </w:rPr>
  </w:style>
  <w:style w:type="character" w:customStyle="1" w:styleId="WW8Num8z0">
    <w:name w:val="WW8Num8z0"/>
    <w:rsid w:val="00656839"/>
    <w:rPr>
      <w:rFonts w:ascii="Symbol" w:hAnsi="Symbol" w:cs="Symbol"/>
    </w:rPr>
  </w:style>
  <w:style w:type="character" w:customStyle="1" w:styleId="WW8Num9z0">
    <w:name w:val="WW8Num9z0"/>
    <w:rsid w:val="00656839"/>
    <w:rPr>
      <w:i w:val="0"/>
    </w:rPr>
  </w:style>
  <w:style w:type="character" w:customStyle="1" w:styleId="WW8Num9z1">
    <w:name w:val="WW8Num9z1"/>
    <w:rsid w:val="00656839"/>
    <w:rPr>
      <w:rFonts w:ascii="Courier New" w:hAnsi="Courier New" w:cs="Courier New"/>
    </w:rPr>
  </w:style>
  <w:style w:type="character" w:customStyle="1" w:styleId="WW8Num9z2">
    <w:name w:val="WW8Num9z2"/>
    <w:rsid w:val="00656839"/>
    <w:rPr>
      <w:rFonts w:ascii="Wingdings" w:hAnsi="Wingdings" w:cs="Wingdings"/>
    </w:rPr>
  </w:style>
  <w:style w:type="character" w:customStyle="1" w:styleId="WW8Num8z1">
    <w:name w:val="WW8Num8z1"/>
    <w:rsid w:val="00656839"/>
    <w:rPr>
      <w:rFonts w:ascii="Courier New" w:hAnsi="Courier New" w:cs="Courier New"/>
    </w:rPr>
  </w:style>
  <w:style w:type="character" w:customStyle="1" w:styleId="WW8Num8z2">
    <w:name w:val="WW8Num8z2"/>
    <w:rsid w:val="00656839"/>
    <w:rPr>
      <w:rFonts w:ascii="Wingdings" w:hAnsi="Wingdings" w:cs="Wingdings"/>
    </w:rPr>
  </w:style>
  <w:style w:type="character" w:customStyle="1" w:styleId="WW8Num10z0">
    <w:name w:val="WW8Num10z0"/>
    <w:rsid w:val="00656839"/>
    <w:rPr>
      <w:rFonts w:ascii="Symbol" w:hAnsi="Symbol" w:cs="Symbol"/>
    </w:rPr>
  </w:style>
  <w:style w:type="character" w:customStyle="1" w:styleId="WW8Num10z1">
    <w:name w:val="WW8Num10z1"/>
    <w:rsid w:val="00656839"/>
    <w:rPr>
      <w:rFonts w:ascii="Courier New" w:hAnsi="Courier New" w:cs="Courier New"/>
    </w:rPr>
  </w:style>
  <w:style w:type="character" w:customStyle="1" w:styleId="WW8Num10z2">
    <w:name w:val="WW8Num10z2"/>
    <w:rsid w:val="00656839"/>
    <w:rPr>
      <w:rFonts w:ascii="Wingdings" w:hAnsi="Wingdings" w:cs="Wingdings"/>
    </w:rPr>
  </w:style>
  <w:style w:type="character" w:customStyle="1" w:styleId="WW8Num12z0">
    <w:name w:val="WW8Num12z0"/>
    <w:rsid w:val="00656839"/>
    <w:rPr>
      <w:b/>
    </w:rPr>
  </w:style>
  <w:style w:type="character" w:customStyle="1" w:styleId="WW8Num12z1">
    <w:name w:val="WW8Num12z1"/>
    <w:rsid w:val="00656839"/>
    <w:rPr>
      <w:b/>
      <w:i w:val="0"/>
      <w:sz w:val="24"/>
      <w:szCs w:val="24"/>
    </w:rPr>
  </w:style>
  <w:style w:type="character" w:customStyle="1" w:styleId="WW8Num13z0">
    <w:name w:val="WW8Num13z0"/>
    <w:rsid w:val="00656839"/>
    <w:rPr>
      <w:b w:val="0"/>
    </w:rPr>
  </w:style>
  <w:style w:type="character" w:customStyle="1" w:styleId="WW8Num15z0">
    <w:name w:val="WW8Num15z0"/>
    <w:rsid w:val="00656839"/>
    <w:rPr>
      <w:rFonts w:ascii="Wingdings" w:hAnsi="Wingdings" w:cs="Wingdings"/>
    </w:rPr>
  </w:style>
  <w:style w:type="character" w:customStyle="1" w:styleId="WW8Num15z1">
    <w:name w:val="WW8Num15z1"/>
    <w:rsid w:val="00656839"/>
    <w:rPr>
      <w:rFonts w:ascii="Courier New" w:hAnsi="Courier New" w:cs="Courier New"/>
    </w:rPr>
  </w:style>
  <w:style w:type="character" w:customStyle="1" w:styleId="WW8Num15z3">
    <w:name w:val="WW8Num15z3"/>
    <w:rsid w:val="00656839"/>
    <w:rPr>
      <w:rFonts w:ascii="Symbol" w:hAnsi="Symbol" w:cs="Symbol"/>
    </w:rPr>
  </w:style>
  <w:style w:type="character" w:customStyle="1" w:styleId="WW-DefaultParagraphFont">
    <w:name w:val="WW-Default Paragraph Font"/>
    <w:rsid w:val="00656839"/>
  </w:style>
  <w:style w:type="character" w:customStyle="1" w:styleId="ListParagraphChar">
    <w:name w:val="List Paragraph Char"/>
    <w:rsid w:val="00656839"/>
  </w:style>
  <w:style w:type="character" w:customStyle="1" w:styleId="CommentReference1">
    <w:name w:val="Comment Reference1"/>
    <w:rsid w:val="00656839"/>
    <w:rPr>
      <w:sz w:val="16"/>
      <w:szCs w:val="16"/>
    </w:rPr>
  </w:style>
  <w:style w:type="character" w:customStyle="1" w:styleId="CommentTextChar">
    <w:name w:val="Comment Text Char"/>
    <w:rsid w:val="00656839"/>
    <w:rPr>
      <w:sz w:val="20"/>
      <w:szCs w:val="20"/>
    </w:rPr>
  </w:style>
  <w:style w:type="character" w:customStyle="1" w:styleId="CommentSubjectChar">
    <w:name w:val="Comment Subject Char"/>
    <w:rsid w:val="00656839"/>
    <w:rPr>
      <w:b/>
      <w:bCs/>
      <w:sz w:val="20"/>
      <w:szCs w:val="20"/>
    </w:rPr>
  </w:style>
  <w:style w:type="character" w:customStyle="1" w:styleId="BalloonTextChar">
    <w:name w:val="Balloon Text Char"/>
    <w:rsid w:val="00656839"/>
    <w:rPr>
      <w:rFonts w:ascii="Tahoma" w:hAnsi="Tahoma" w:cs="Tahoma"/>
      <w:sz w:val="16"/>
      <w:szCs w:val="16"/>
    </w:rPr>
  </w:style>
  <w:style w:type="character" w:customStyle="1" w:styleId="BodyText2Char">
    <w:name w:val="Body Text 2 Char"/>
    <w:rsid w:val="00656839"/>
    <w:rPr>
      <w:sz w:val="24"/>
      <w:szCs w:val="24"/>
    </w:rPr>
  </w:style>
  <w:style w:type="character" w:customStyle="1" w:styleId="BodyText2Char1">
    <w:name w:val="Body Text 2 Char1"/>
    <w:basedOn w:val="WW-DefaultParagraphFont"/>
    <w:rsid w:val="00656839"/>
  </w:style>
  <w:style w:type="character" w:customStyle="1" w:styleId="BodyText3Char">
    <w:name w:val="Body Text 3 Char"/>
    <w:rsid w:val="00656839"/>
    <w:rPr>
      <w:rFonts w:ascii="Times New Roman" w:eastAsia="Times New Roman" w:hAnsi="Times New Roman" w:cs="Times New Roman"/>
      <w:sz w:val="16"/>
      <w:szCs w:val="16"/>
    </w:rPr>
  </w:style>
  <w:style w:type="character" w:customStyle="1" w:styleId="NoSpacingChar">
    <w:name w:val="No Spacing Char"/>
    <w:rsid w:val="00656839"/>
    <w:rPr>
      <w:rFonts w:cs="font293"/>
      <w:lang w:val="en-US"/>
    </w:rPr>
  </w:style>
  <w:style w:type="character" w:customStyle="1" w:styleId="HeaderChar">
    <w:name w:val="Header Char"/>
    <w:basedOn w:val="WW-DefaultParagraphFont"/>
    <w:rsid w:val="00656839"/>
  </w:style>
  <w:style w:type="character" w:customStyle="1" w:styleId="FooterChar">
    <w:name w:val="Footer Char"/>
    <w:basedOn w:val="WW-DefaultParagraphFont"/>
    <w:rsid w:val="00656839"/>
  </w:style>
  <w:style w:type="character" w:customStyle="1" w:styleId="ListLabel1">
    <w:name w:val="ListLabel 1"/>
    <w:rsid w:val="00656839"/>
    <w:rPr>
      <w:rFonts w:cs="Courier New"/>
    </w:rPr>
  </w:style>
  <w:style w:type="character" w:customStyle="1" w:styleId="ListLabel2">
    <w:name w:val="ListLabel 2"/>
    <w:rsid w:val="00656839"/>
    <w:rPr>
      <w:b/>
      <w:i w:val="0"/>
      <w:sz w:val="24"/>
      <w:szCs w:val="24"/>
    </w:rPr>
  </w:style>
  <w:style w:type="character" w:customStyle="1" w:styleId="ListLabel3">
    <w:name w:val="ListLabel 3"/>
    <w:rsid w:val="00656839"/>
    <w:rPr>
      <w:rFonts w:cs="Arial"/>
      <w:i w:val="0"/>
      <w:sz w:val="24"/>
    </w:rPr>
  </w:style>
  <w:style w:type="character" w:customStyle="1" w:styleId="ListLabel4">
    <w:name w:val="ListLabel 4"/>
    <w:rsid w:val="00656839"/>
    <w:rPr>
      <w:rFonts w:cs="Arial"/>
      <w:b w:val="0"/>
      <w:i w:val="0"/>
      <w:sz w:val="24"/>
    </w:rPr>
  </w:style>
  <w:style w:type="character" w:customStyle="1" w:styleId="ListLabel5">
    <w:name w:val="ListLabel 5"/>
    <w:rsid w:val="00656839"/>
    <w:rPr>
      <w:rFonts w:cs="Calibri"/>
    </w:rPr>
  </w:style>
  <w:style w:type="character" w:customStyle="1" w:styleId="ListLabel6">
    <w:name w:val="ListLabel 6"/>
    <w:rsid w:val="00656839"/>
    <w:rPr>
      <w:b w:val="0"/>
      <w:i w:val="0"/>
      <w:color w:val="00000A"/>
    </w:rPr>
  </w:style>
  <w:style w:type="character" w:customStyle="1" w:styleId="ListLabel7">
    <w:name w:val="ListLabel 7"/>
    <w:rsid w:val="00656839"/>
    <w:rPr>
      <w:rFonts w:eastAsia="TimesNewRomanPSMT" w:cs="Times New Roman"/>
    </w:rPr>
  </w:style>
  <w:style w:type="character" w:customStyle="1" w:styleId="ListLabel8">
    <w:name w:val="ListLabel 8"/>
    <w:rsid w:val="00656839"/>
    <w:rPr>
      <w:i w:val="0"/>
    </w:rPr>
  </w:style>
  <w:style w:type="character" w:customStyle="1" w:styleId="NumberingSymbols">
    <w:name w:val="Numbering Symbols"/>
    <w:rsid w:val="00656839"/>
  </w:style>
  <w:style w:type="paragraph" w:customStyle="1" w:styleId="Heading">
    <w:name w:val="Heading"/>
    <w:basedOn w:val="Normal"/>
    <w:next w:val="Teloteksta"/>
    <w:rsid w:val="0065683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a">
    <w:name w:val="List"/>
    <w:basedOn w:val="Teloteksta"/>
    <w:rsid w:val="00656839"/>
    <w:rPr>
      <w:rFonts w:cs="Mangal"/>
    </w:rPr>
  </w:style>
  <w:style w:type="paragraph" w:styleId="Natpis">
    <w:name w:val="caption"/>
    <w:basedOn w:val="Normal"/>
    <w:qFormat/>
    <w:rsid w:val="00656839"/>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656839"/>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Pasussalistom">
    <w:name w:val="List Paragraph"/>
    <w:basedOn w:val="Normal"/>
    <w:qFormat/>
    <w:rsid w:val="00656839"/>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656839"/>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656839"/>
    <w:rPr>
      <w:b/>
      <w:bCs/>
    </w:rPr>
  </w:style>
  <w:style w:type="paragraph" w:styleId="Tekstubaloniu">
    <w:name w:val="Balloon Text"/>
    <w:basedOn w:val="Normal"/>
    <w:link w:val="TekstubaloniuChar"/>
    <w:rsid w:val="00656839"/>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TekstubaloniuChar">
    <w:name w:val="Tekst u balončiću Char"/>
    <w:basedOn w:val="Podrazumevanifontpasusa"/>
    <w:link w:val="Tekstubaloniu"/>
    <w:rsid w:val="00656839"/>
    <w:rPr>
      <w:rFonts w:ascii="Tahoma" w:eastAsia="Arial Unicode MS" w:hAnsi="Tahoma" w:cs="Tahoma"/>
      <w:color w:val="000000"/>
      <w:kern w:val="1"/>
      <w:sz w:val="16"/>
      <w:szCs w:val="16"/>
      <w:lang w:eastAsia="ar-SA"/>
    </w:rPr>
  </w:style>
  <w:style w:type="paragraph" w:customStyle="1" w:styleId="ContentsHeading">
    <w:name w:val="Contents Heading"/>
    <w:basedOn w:val="Naslov1"/>
    <w:rsid w:val="00656839"/>
    <w:pPr>
      <w:suppressLineNumbers/>
    </w:pPr>
    <w:rPr>
      <w:sz w:val="32"/>
      <w:szCs w:val="32"/>
    </w:rPr>
  </w:style>
  <w:style w:type="paragraph" w:styleId="Teloteksta2">
    <w:name w:val="Body Text 2"/>
    <w:basedOn w:val="Normal"/>
    <w:link w:val="Teloteksta2Char"/>
    <w:rsid w:val="0065683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Teloteksta2Char">
    <w:name w:val="Telo teksta 2 Char"/>
    <w:basedOn w:val="Podrazumevanifontpasusa"/>
    <w:link w:val="Teloteksta2"/>
    <w:rsid w:val="00656839"/>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rsid w:val="00656839"/>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Teloteksta3Char">
    <w:name w:val="Telo teksta 3 Char"/>
    <w:basedOn w:val="Podrazumevanifontpasusa"/>
    <w:link w:val="Teloteksta3"/>
    <w:rsid w:val="00656839"/>
    <w:rPr>
      <w:rFonts w:ascii="Times New Roman" w:eastAsia="Times New Roman" w:hAnsi="Times New Roman" w:cs="Times New Roman"/>
      <w:color w:val="000000"/>
      <w:kern w:val="1"/>
      <w:sz w:val="16"/>
      <w:szCs w:val="16"/>
      <w:lang w:eastAsia="ar-SA"/>
    </w:rPr>
  </w:style>
  <w:style w:type="paragraph" w:styleId="Bezrazmaka">
    <w:name w:val="No Spacing"/>
    <w:qFormat/>
    <w:rsid w:val="00656839"/>
    <w:pPr>
      <w:suppressAutoHyphens/>
      <w:spacing w:after="0" w:line="100" w:lineRule="atLeast"/>
    </w:pPr>
    <w:rPr>
      <w:rFonts w:ascii="Calibri" w:eastAsia="Arial Unicode MS" w:hAnsi="Calibri" w:cs="Calibri"/>
      <w:kern w:val="1"/>
      <w:lang w:eastAsia="ar-SA"/>
    </w:rPr>
  </w:style>
  <w:style w:type="paragraph" w:styleId="Zaglavljestranice">
    <w:name w:val="header"/>
    <w:basedOn w:val="Normal"/>
    <w:link w:val="ZaglavljestraniceChar"/>
    <w:rsid w:val="0065683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ZaglavljestraniceChar">
    <w:name w:val="Zaglavlje stranice Char"/>
    <w:basedOn w:val="Podrazumevanifontpasusa"/>
    <w:link w:val="Zaglavljestranice"/>
    <w:rsid w:val="00656839"/>
    <w:rPr>
      <w:rFonts w:ascii="Times New Roman" w:eastAsia="Arial Unicode MS" w:hAnsi="Times New Roman" w:cs="Times New Roman"/>
      <w:color w:val="000000"/>
      <w:kern w:val="1"/>
      <w:sz w:val="24"/>
      <w:szCs w:val="24"/>
      <w:lang w:eastAsia="ar-SA"/>
    </w:rPr>
  </w:style>
  <w:style w:type="paragraph" w:styleId="Podnojestranice">
    <w:name w:val="footer"/>
    <w:basedOn w:val="Normal"/>
    <w:link w:val="PodnojestraniceChar"/>
    <w:rsid w:val="0065683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PodnojestraniceChar">
    <w:name w:val="Podnožje stranice Char"/>
    <w:basedOn w:val="Podrazumevanifontpasusa"/>
    <w:link w:val="Podnojestranice"/>
    <w:rsid w:val="0065683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5683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656839"/>
    <w:pPr>
      <w:jc w:val="center"/>
    </w:pPr>
    <w:rPr>
      <w:b/>
      <w:bCs/>
    </w:rPr>
  </w:style>
  <w:style w:type="paragraph" w:customStyle="1" w:styleId="PythagoreanTheorem">
    <w:name w:val="Pythagorean Theorem"/>
    <w:rsid w:val="00656839"/>
    <w:pPr>
      <w:suppressAutoHyphens/>
    </w:pPr>
    <w:rPr>
      <w:rFonts w:ascii="Calibri" w:eastAsia="MS Mincho" w:hAnsi="Calibri" w:cs="Arial"/>
      <w:lang w:eastAsia="ar-SA"/>
    </w:rPr>
  </w:style>
  <w:style w:type="character" w:styleId="Hiperveza">
    <w:name w:val="Hyperlink"/>
    <w:rsid w:val="00656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1DDD-A95C-4806-896A-58C19B3F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6048</Words>
  <Characters>34480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Dokumenti</dc:creator>
  <cp:lastModifiedBy>Direktor</cp:lastModifiedBy>
  <cp:revision>2</cp:revision>
  <cp:lastPrinted>2019-05-03T07:08:00Z</cp:lastPrinted>
  <dcterms:created xsi:type="dcterms:W3CDTF">2019-05-03T12:18:00Z</dcterms:created>
  <dcterms:modified xsi:type="dcterms:W3CDTF">2019-05-03T12:18:00Z</dcterms:modified>
</cp:coreProperties>
</file>